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DC" w:rsidRDefault="004942DC" w:rsidP="004942DC">
      <w:pPr>
        <w:pStyle w:val="Lista"/>
        <w:spacing w:line="360" w:lineRule="auto"/>
        <w:jc w:val="right"/>
      </w:pPr>
      <w:r>
        <w:rPr>
          <w:rFonts w:cs="Times New Roman"/>
          <w:b/>
          <w:bCs/>
          <w:i/>
          <w:sz w:val="22"/>
          <w:szCs w:val="22"/>
        </w:rPr>
        <w:t>Załącznik nr 1</w:t>
      </w:r>
    </w:p>
    <w:p w:rsidR="004942DC" w:rsidRDefault="004942DC" w:rsidP="004942DC">
      <w:pPr>
        <w:pStyle w:val="Lista"/>
        <w:spacing w:line="360" w:lineRule="auto"/>
        <w:jc w:val="center"/>
      </w:pPr>
      <w:r>
        <w:rPr>
          <w:rFonts w:cs="Times New Roman"/>
          <w:b/>
          <w:bCs/>
        </w:rPr>
        <w:t>FORMULARZ OFERTY</w:t>
      </w:r>
    </w:p>
    <w:p w:rsidR="004942DC" w:rsidRDefault="004942DC" w:rsidP="004942DC">
      <w:pPr>
        <w:pStyle w:val="Lista"/>
        <w:jc w:val="center"/>
        <w:rPr>
          <w:rFonts w:cs="Times New Roman"/>
          <w:b/>
          <w:bCs/>
          <w:sz w:val="14"/>
        </w:rPr>
      </w:pPr>
    </w:p>
    <w:p w:rsidR="004942DC" w:rsidRDefault="004942DC" w:rsidP="004942DC">
      <w:pPr>
        <w:pStyle w:val="Nagwek6"/>
        <w:jc w:val="both"/>
      </w:pPr>
      <w:r>
        <w:t>Nazwa i adres ZAMAWIAJĄCEGO :</w:t>
      </w:r>
    </w:p>
    <w:p w:rsidR="004942DC" w:rsidRDefault="004942DC" w:rsidP="004942DC">
      <w:pPr>
        <w:pStyle w:val="Nagwek6"/>
        <w:tabs>
          <w:tab w:val="left" w:pos="708"/>
        </w:tabs>
        <w:jc w:val="both"/>
      </w:pPr>
      <w:r>
        <w:t>GMINA CZARNA DĄBRÓWKA, ul. Gdańska 5,</w:t>
      </w:r>
    </w:p>
    <w:p w:rsidR="004942DC" w:rsidRDefault="004942DC" w:rsidP="004942DC">
      <w:pPr>
        <w:pStyle w:val="Nagwek6"/>
        <w:tabs>
          <w:tab w:val="left" w:pos="708"/>
        </w:tabs>
        <w:jc w:val="both"/>
      </w:pPr>
      <w:r>
        <w:t xml:space="preserve">77-116  Czarna Dąbrówka </w:t>
      </w:r>
    </w:p>
    <w:p w:rsidR="004942DC" w:rsidRDefault="004942DC" w:rsidP="004942DC">
      <w:pPr>
        <w:pStyle w:val="Tekstpodstawowywcity"/>
        <w:spacing w:after="40"/>
        <w:ind w:left="0"/>
        <w:rPr>
          <w:rFonts w:cs="Garamond"/>
          <w:sz w:val="12"/>
        </w:rPr>
      </w:pPr>
    </w:p>
    <w:p w:rsidR="004942DC" w:rsidRDefault="004942DC" w:rsidP="004942DC">
      <w:pPr>
        <w:pStyle w:val="Tekstpodstawowywcity"/>
        <w:spacing w:after="0"/>
        <w:ind w:left="0"/>
      </w:pPr>
      <w:r>
        <w:rPr>
          <w:rFonts w:cs="Garamond"/>
        </w:rPr>
        <w:t>Nazwa przedmiotu zamówienia:</w:t>
      </w:r>
      <w:bookmarkStart w:id="0" w:name="_GoBack"/>
      <w:bookmarkEnd w:id="0"/>
    </w:p>
    <w:p w:rsidR="004942DC" w:rsidRDefault="004942DC" w:rsidP="004942DC">
      <w:pPr>
        <w:jc w:val="center"/>
      </w:pPr>
      <w:r>
        <w:rPr>
          <w:rFonts w:cs="Garamond"/>
          <w:b/>
          <w:i/>
        </w:rPr>
        <w:t xml:space="preserve">Organizacja trzech wycieczek  edukacyjnych do „Tajnej Bazy Pirackiej” w Grąbkowie </w:t>
      </w:r>
    </w:p>
    <w:p w:rsidR="004942DC" w:rsidRDefault="004942DC" w:rsidP="004942DC">
      <w:pPr>
        <w:rPr>
          <w:rFonts w:cs="Garamond"/>
          <w:b/>
          <w:sz w:val="18"/>
        </w:rPr>
      </w:pPr>
    </w:p>
    <w:p w:rsidR="004942DC" w:rsidRDefault="004942DC" w:rsidP="004942DC">
      <w:r>
        <w:rPr>
          <w:rFonts w:cs="Garamond"/>
          <w:b/>
          <w:color w:val="000000"/>
        </w:rPr>
        <w:t>My niżej podpisani</w:t>
      </w:r>
    </w:p>
    <w:p w:rsidR="004942DC" w:rsidRDefault="004942DC" w:rsidP="004942DC">
      <w:pPr>
        <w:jc w:val="both"/>
      </w:pPr>
      <w:r>
        <w:rPr>
          <w:rFonts w:cs="Garamond"/>
          <w:color w:val="000000"/>
        </w:rPr>
        <w:t>..........................................................</w:t>
      </w:r>
    </w:p>
    <w:p w:rsidR="004942DC" w:rsidRDefault="004942DC" w:rsidP="004942DC">
      <w:pPr>
        <w:jc w:val="both"/>
      </w:pPr>
      <w:r>
        <w:rPr>
          <w:rFonts w:cs="Garamond"/>
          <w:color w:val="000000"/>
        </w:rPr>
        <w:t>..........................................................</w:t>
      </w:r>
    </w:p>
    <w:p w:rsidR="004942DC" w:rsidRDefault="004942DC" w:rsidP="004942DC">
      <w:pPr>
        <w:jc w:val="both"/>
      </w:pPr>
      <w:r>
        <w:rPr>
          <w:rFonts w:cs="Garamond"/>
          <w:color w:val="000000"/>
        </w:rPr>
        <w:t>……………………………………..</w:t>
      </w:r>
    </w:p>
    <w:p w:rsidR="004942DC" w:rsidRDefault="004942DC" w:rsidP="004942DC">
      <w:r>
        <w:rPr>
          <w:rFonts w:cs="Garamond"/>
          <w:color w:val="000000"/>
        </w:rPr>
        <w:t>działając w imieniu i na rzecz</w:t>
      </w:r>
    </w:p>
    <w:p w:rsidR="004942DC" w:rsidRDefault="004942DC" w:rsidP="004942DC">
      <w:r>
        <w:rPr>
          <w:rFonts w:cs="Garamond"/>
          <w:color w:val="000000"/>
        </w:rPr>
        <w:t>…………………………………………………………………………………………………………</w:t>
      </w:r>
    </w:p>
    <w:p w:rsidR="004942DC" w:rsidRDefault="004942DC" w:rsidP="004942DC">
      <w:r>
        <w:rPr>
          <w:rFonts w:cs="Garamond"/>
          <w:color w:val="000000"/>
        </w:rPr>
        <w:t>…………………………………………………………………………………………………………</w:t>
      </w:r>
    </w:p>
    <w:p w:rsidR="004942DC" w:rsidRDefault="004942DC" w:rsidP="004942DC">
      <w:pPr>
        <w:jc w:val="center"/>
      </w:pPr>
      <w:r>
        <w:rPr>
          <w:rFonts w:cs="Garamond"/>
          <w:i/>
          <w:color w:val="000000"/>
          <w:sz w:val="20"/>
        </w:rPr>
        <w:t>(nazwa (firma) i dokładny adres Wykonawcy/Wykonawców)</w:t>
      </w:r>
    </w:p>
    <w:p w:rsidR="004942DC" w:rsidRDefault="004942DC" w:rsidP="004942DC">
      <w:pPr>
        <w:jc w:val="center"/>
        <w:rPr>
          <w:rFonts w:cs="Garamond"/>
          <w:i/>
          <w:color w:val="000000"/>
          <w:sz w:val="18"/>
        </w:rPr>
      </w:pPr>
    </w:p>
    <w:p w:rsidR="004942DC" w:rsidRDefault="004942DC" w:rsidP="004942DC">
      <w:pPr>
        <w:numPr>
          <w:ilvl w:val="0"/>
          <w:numId w:val="2"/>
        </w:numPr>
        <w:ind w:left="0" w:firstLine="0"/>
      </w:pPr>
      <w:r>
        <w:rPr>
          <w:rFonts w:cs="Garamond"/>
          <w:b/>
          <w:color w:val="000000"/>
        </w:rPr>
        <w:t xml:space="preserve">Oferujemy </w:t>
      </w:r>
      <w:r>
        <w:rPr>
          <w:rFonts w:cs="Garamond"/>
          <w:color w:val="000000"/>
        </w:rPr>
        <w:t>wykonanie przedmiotu zamówienia zgodnie z warunkami zawartymi w Zapytaniu ofertowym</w:t>
      </w:r>
    </w:p>
    <w:p w:rsidR="004942DC" w:rsidRDefault="004942DC" w:rsidP="004942DC">
      <w:pPr>
        <w:numPr>
          <w:ilvl w:val="0"/>
          <w:numId w:val="4"/>
        </w:numPr>
      </w:pPr>
      <w:r>
        <w:rPr>
          <w:rFonts w:cs="Garamond"/>
        </w:rPr>
        <w:t xml:space="preserve">I wycieczka: </w:t>
      </w:r>
      <w:r>
        <w:rPr>
          <w:rFonts w:cs="Garamond"/>
          <w:color w:val="000000"/>
        </w:rPr>
        <w:t>grupa  97 (</w:t>
      </w:r>
      <w:r>
        <w:rPr>
          <w:rFonts w:ascii="Ubuntu" w:hAnsi="Ubuntu" w:cs="Garamond"/>
          <w:color w:val="000000"/>
        </w:rPr>
        <w:t>±</w:t>
      </w:r>
      <w:r>
        <w:rPr>
          <w:rFonts w:cs="Garamond"/>
          <w:color w:val="000000"/>
        </w:rPr>
        <w:t xml:space="preserve"> 1) dzieci + 10 opiekunów, SP Czarna Dąbrówka: w cenie …...…… zł brutto (słownie: ……..……………………………………………………………………………)</w:t>
      </w:r>
    </w:p>
    <w:p w:rsidR="004942DC" w:rsidRDefault="004942DC" w:rsidP="004942DC">
      <w:pPr>
        <w:numPr>
          <w:ilvl w:val="0"/>
          <w:numId w:val="4"/>
        </w:numPr>
        <w:tabs>
          <w:tab w:val="left" w:pos="426"/>
        </w:tabs>
      </w:pPr>
      <w:r>
        <w:rPr>
          <w:rFonts w:cs="Garamond"/>
        </w:rPr>
        <w:t xml:space="preserve">II wycieczka: </w:t>
      </w:r>
      <w:r>
        <w:rPr>
          <w:rFonts w:cs="Garamond"/>
          <w:color w:val="000000"/>
        </w:rPr>
        <w:t>grupa 77 (</w:t>
      </w:r>
      <w:r>
        <w:rPr>
          <w:rFonts w:ascii="Ubuntu" w:hAnsi="Ubuntu" w:cs="Garamond"/>
          <w:color w:val="000000"/>
        </w:rPr>
        <w:t>±</w:t>
      </w:r>
      <w:r>
        <w:rPr>
          <w:rFonts w:cs="Garamond"/>
          <w:color w:val="000000"/>
        </w:rPr>
        <w:t xml:space="preserve"> 1)  dzieci + 8 opiekunów, SP Rokity: w cenie ……...……… zł brutto (słownie: ………….……………………………………………………………………….……..)</w:t>
      </w:r>
    </w:p>
    <w:p w:rsidR="004942DC" w:rsidRDefault="004942DC" w:rsidP="004942DC">
      <w:pPr>
        <w:numPr>
          <w:ilvl w:val="0"/>
          <w:numId w:val="4"/>
        </w:numPr>
        <w:tabs>
          <w:tab w:val="left" w:pos="426"/>
        </w:tabs>
      </w:pPr>
      <w:r>
        <w:rPr>
          <w:rFonts w:cs="Garamond"/>
        </w:rPr>
        <w:t xml:space="preserve">III wycieczka: </w:t>
      </w:r>
      <w:r>
        <w:rPr>
          <w:rFonts w:cs="Garamond"/>
          <w:color w:val="000000"/>
        </w:rPr>
        <w:t>grupa 69 (</w:t>
      </w:r>
      <w:r>
        <w:rPr>
          <w:rFonts w:ascii="Ubuntu" w:hAnsi="Ubuntu" w:cs="Garamond"/>
          <w:color w:val="000000"/>
        </w:rPr>
        <w:t>±</w:t>
      </w:r>
      <w:r>
        <w:rPr>
          <w:rFonts w:cs="Garamond"/>
          <w:color w:val="000000"/>
        </w:rPr>
        <w:t xml:space="preserve"> 1)  dzieci + 7 opiekunów z Nożyna i Jasienia: w cenie: …..….…...zł brutto (słownie: ………………………………………………………….……………………….)</w:t>
      </w:r>
    </w:p>
    <w:p w:rsidR="004942DC" w:rsidRDefault="004942DC" w:rsidP="004942DC">
      <w:pPr>
        <w:ind w:left="720"/>
        <w:rPr>
          <w:rFonts w:cs="Garamond"/>
          <w:sz w:val="18"/>
        </w:rPr>
      </w:pPr>
    </w:p>
    <w:p w:rsidR="004942DC" w:rsidRDefault="004942DC" w:rsidP="004942DC">
      <w:pPr>
        <w:jc w:val="both"/>
      </w:pPr>
      <w:r>
        <w:rPr>
          <w:rFonts w:cs="Garamond"/>
          <w:color w:val="000000"/>
        </w:rPr>
        <w:t>Kwota ogółem za realizację trzech wycieczek brutto …..…………………….. zł (słownie: ..………………………………………………...)</w:t>
      </w:r>
      <w:r>
        <w:t xml:space="preserve"> </w:t>
      </w:r>
      <w:r>
        <w:rPr>
          <w:rFonts w:cs="Garamond"/>
        </w:rPr>
        <w:t>w tym podatek VAT …….......% co stanowi kwotę ............................................... zł kwoty brutto.</w:t>
      </w:r>
    </w:p>
    <w:p w:rsidR="004942DC" w:rsidRDefault="004942DC" w:rsidP="004942DC">
      <w:pPr>
        <w:ind w:left="502" w:firstLine="206"/>
        <w:jc w:val="both"/>
        <w:rPr>
          <w:rFonts w:cs="Garamond"/>
          <w:bCs/>
          <w:iCs/>
          <w:sz w:val="14"/>
        </w:rPr>
      </w:pPr>
    </w:p>
    <w:p w:rsidR="004942DC" w:rsidRDefault="004942DC" w:rsidP="004942DC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Zobowiązujemy się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zrealizować zamówienie w terminie: 04-14.06.2019 r.</w:t>
      </w:r>
    </w:p>
    <w:p w:rsidR="004942DC" w:rsidRDefault="004942DC" w:rsidP="004942DC">
      <w:pPr>
        <w:pStyle w:val="ListParagraph"/>
        <w:spacing w:after="0" w:line="240" w:lineRule="auto"/>
        <w:ind w:left="0"/>
        <w:rPr>
          <w:rFonts w:cs="Garamond"/>
          <w:bCs/>
          <w:color w:val="000000"/>
          <w:sz w:val="14"/>
        </w:rPr>
      </w:pPr>
    </w:p>
    <w:p w:rsidR="004942DC" w:rsidRDefault="004942DC" w:rsidP="004942DC">
      <w:r>
        <w:rPr>
          <w:rFonts w:cs="Garamond"/>
          <w:b/>
          <w:bCs/>
          <w:color w:val="000000"/>
        </w:rPr>
        <w:t>3. Akceptujemy</w:t>
      </w:r>
      <w:r>
        <w:rPr>
          <w:rFonts w:cs="Garamond"/>
          <w:bCs/>
          <w:color w:val="000000"/>
        </w:rPr>
        <w:t xml:space="preserve"> warunki płatności określone w Zapytaniu ofertowym.</w:t>
      </w:r>
    </w:p>
    <w:p w:rsidR="004942DC" w:rsidRDefault="004942DC" w:rsidP="004942DC">
      <w:pPr>
        <w:rPr>
          <w:sz w:val="12"/>
        </w:rPr>
      </w:pPr>
    </w:p>
    <w:p w:rsidR="004942DC" w:rsidRDefault="004942DC" w:rsidP="004942DC">
      <w:r>
        <w:rPr>
          <w:rFonts w:cs="Garamond"/>
          <w:b/>
          <w:bCs/>
          <w:color w:val="000000"/>
        </w:rPr>
        <w:t>4. Oświadczamy,</w:t>
      </w:r>
      <w:r>
        <w:rPr>
          <w:rFonts w:cs="Garamond"/>
          <w:bCs/>
          <w:color w:val="000000"/>
        </w:rPr>
        <w:t xml:space="preserve"> </w:t>
      </w:r>
      <w:r>
        <w:rPr>
          <w:rFonts w:cs="Garamond"/>
          <w:b/>
          <w:bCs/>
          <w:color w:val="000000"/>
        </w:rPr>
        <w:t>że:</w:t>
      </w:r>
    </w:p>
    <w:p w:rsidR="004942DC" w:rsidRDefault="004942DC" w:rsidP="004942DC">
      <w:pPr>
        <w:numPr>
          <w:ilvl w:val="0"/>
          <w:numId w:val="3"/>
        </w:numPr>
      </w:pPr>
      <w:r>
        <w:rPr>
          <w:rFonts w:cs="Arial"/>
          <w:lang w:eastAsia="ar-SA"/>
        </w:rPr>
        <w:t xml:space="preserve">oferowana cena zawiera </w:t>
      </w:r>
      <w:r>
        <w:rPr>
          <w:rFonts w:cs="Tahoma"/>
        </w:rPr>
        <w:t>wszystkie koszty i wydatki składające się na realizację przedmiotu niniejszego zamówienia z należytą starannością oraz podatek w należnej wysokości,</w:t>
      </w:r>
    </w:p>
    <w:p w:rsidR="004942DC" w:rsidRDefault="004942DC" w:rsidP="004942DC">
      <w:pPr>
        <w:numPr>
          <w:ilvl w:val="0"/>
          <w:numId w:val="3"/>
        </w:numPr>
      </w:pPr>
      <w:r>
        <w:rPr>
          <w:rFonts w:cs="Garamond"/>
          <w:bCs/>
          <w:color w:val="000000"/>
        </w:rPr>
        <w:t>posiadamy wiedzę i doświadczenie do wykonania niniejszego zamówienia,</w:t>
      </w:r>
    </w:p>
    <w:p w:rsidR="004942DC" w:rsidRDefault="004942DC" w:rsidP="004942DC">
      <w:pPr>
        <w:numPr>
          <w:ilvl w:val="0"/>
          <w:numId w:val="3"/>
        </w:numPr>
      </w:pPr>
      <w:r>
        <w:rPr>
          <w:rFonts w:cs="Garamond"/>
          <w:bCs/>
          <w:color w:val="000000"/>
        </w:rPr>
        <w:t>dysponujemy odpowiednim potencjałem technicznym oraz osobami zdolnymi do wykonania zamówienia,</w:t>
      </w:r>
    </w:p>
    <w:p w:rsidR="004942DC" w:rsidRDefault="004942DC" w:rsidP="004942DC">
      <w:pPr>
        <w:numPr>
          <w:ilvl w:val="0"/>
          <w:numId w:val="3"/>
        </w:numPr>
      </w:pPr>
      <w:r>
        <w:rPr>
          <w:rFonts w:cs="Garamond"/>
          <w:bCs/>
          <w:color w:val="000000"/>
        </w:rPr>
        <w:t>zapoznaliśmy się z opisem przedmiotu zamówienia i nie wnosimy do niego zastrzeżeń,</w:t>
      </w:r>
    </w:p>
    <w:p w:rsidR="004942DC" w:rsidRDefault="004942DC" w:rsidP="004942DC">
      <w:pPr>
        <w:numPr>
          <w:ilvl w:val="0"/>
          <w:numId w:val="3"/>
        </w:numPr>
      </w:pPr>
      <w:r>
        <w:rPr>
          <w:rFonts w:cs="Garamond"/>
        </w:rPr>
        <w:lastRenderedPageBreak/>
        <w:t>cena zadeklarowana w ofercie będzie obowiązywać przez cały okres trwania umowy.</w:t>
      </w:r>
    </w:p>
    <w:p w:rsidR="004942DC" w:rsidRDefault="004942DC" w:rsidP="004942DC">
      <w:pPr>
        <w:rPr>
          <w:rFonts w:cs="Garamond"/>
          <w:bCs/>
          <w:color w:val="FF0000"/>
        </w:rPr>
      </w:pPr>
    </w:p>
    <w:p w:rsidR="004942DC" w:rsidRDefault="004942DC" w:rsidP="004942DC">
      <w:r>
        <w:rPr>
          <w:rFonts w:cs="Garamond"/>
          <w:b/>
          <w:bCs/>
          <w:color w:val="000000"/>
        </w:rPr>
        <w:t>5.</w:t>
      </w:r>
      <w:r>
        <w:rPr>
          <w:rFonts w:cs="Garamond"/>
          <w:b/>
          <w:bCs/>
          <w:color w:val="FF0000"/>
        </w:rPr>
        <w:t xml:space="preserve"> </w:t>
      </w:r>
      <w:r>
        <w:rPr>
          <w:rFonts w:cs="Garamond"/>
          <w:b/>
          <w:bCs/>
          <w:color w:val="000000"/>
        </w:rPr>
        <w:t>Wszelką korespondencję</w:t>
      </w:r>
      <w:r>
        <w:rPr>
          <w:rFonts w:cs="Garamond"/>
          <w:bCs/>
          <w:color w:val="000000"/>
        </w:rPr>
        <w:t xml:space="preserve"> w sprawie niniejszego postępowania należy kierować na </w:t>
      </w:r>
    </w:p>
    <w:p w:rsidR="004942DC" w:rsidRDefault="004942DC" w:rsidP="004942DC">
      <w:proofErr w:type="spellStart"/>
      <w:r>
        <w:rPr>
          <w:rFonts w:cs="Garamond"/>
          <w:bCs/>
          <w:color w:val="000000"/>
          <w:lang w:val="de-DE"/>
        </w:rPr>
        <w:t>adres</w:t>
      </w:r>
      <w:proofErr w:type="spellEnd"/>
      <w:r>
        <w:rPr>
          <w:rFonts w:cs="Garamond"/>
          <w:bCs/>
          <w:color w:val="000000"/>
          <w:lang w:val="de-DE"/>
        </w:rPr>
        <w:t>: ………………………………………………………………………………………………</w:t>
      </w:r>
    </w:p>
    <w:p w:rsidR="004942DC" w:rsidRDefault="004942DC" w:rsidP="004942DC">
      <w:proofErr w:type="spellStart"/>
      <w:r>
        <w:rPr>
          <w:rFonts w:cs="Garamond"/>
          <w:bCs/>
          <w:color w:val="000000"/>
          <w:lang w:val="de-DE"/>
        </w:rPr>
        <w:t>faks</w:t>
      </w:r>
      <w:proofErr w:type="spellEnd"/>
      <w:r>
        <w:rPr>
          <w:rFonts w:cs="Garamond"/>
          <w:bCs/>
          <w:color w:val="000000"/>
          <w:lang w:val="de-DE"/>
        </w:rPr>
        <w:t xml:space="preserve"> </w:t>
      </w:r>
      <w:proofErr w:type="spellStart"/>
      <w:r>
        <w:rPr>
          <w:rFonts w:cs="Garamond"/>
          <w:bCs/>
          <w:color w:val="000000"/>
          <w:lang w:val="de-DE"/>
        </w:rPr>
        <w:t>nr</w:t>
      </w:r>
      <w:proofErr w:type="spellEnd"/>
      <w:r>
        <w:rPr>
          <w:rFonts w:cs="Garamond"/>
          <w:bCs/>
          <w:color w:val="000000"/>
          <w:lang w:val="de-DE"/>
        </w:rPr>
        <w:t>………………………………………………………………………………………………</w:t>
      </w:r>
    </w:p>
    <w:p w:rsidR="004942DC" w:rsidRDefault="004942DC" w:rsidP="004942DC">
      <w:proofErr w:type="spellStart"/>
      <w:r>
        <w:rPr>
          <w:rFonts w:cs="Garamond"/>
          <w:bCs/>
          <w:color w:val="000000"/>
          <w:lang w:val="de-DE"/>
        </w:rPr>
        <w:t>e-mail</w:t>
      </w:r>
      <w:proofErr w:type="spellEnd"/>
      <w:r>
        <w:rPr>
          <w:rFonts w:cs="Garamond"/>
          <w:bCs/>
          <w:color w:val="000000"/>
          <w:lang w:val="de-DE"/>
        </w:rPr>
        <w:t xml:space="preserve"> ………………………………………………………………………………………………..</w:t>
      </w:r>
    </w:p>
    <w:p w:rsidR="004942DC" w:rsidRDefault="004942DC" w:rsidP="004942DC">
      <w:pPr>
        <w:pStyle w:val="ListParagraph"/>
        <w:spacing w:line="240" w:lineRule="auto"/>
        <w:ind w:left="0"/>
        <w:rPr>
          <w:rFonts w:ascii="Times New Roman" w:hAnsi="Times New Roman" w:cs="Times New Roman"/>
          <w:bCs/>
          <w:i/>
          <w:color w:val="000000"/>
          <w:sz w:val="12"/>
          <w:szCs w:val="24"/>
          <w:u w:val="single"/>
          <w:lang w:val="de-DE"/>
        </w:rPr>
      </w:pPr>
    </w:p>
    <w:p w:rsidR="004942DC" w:rsidRDefault="004942DC" w:rsidP="004942DC">
      <w:pPr>
        <w:pStyle w:val="Nagwek7"/>
      </w:pPr>
      <w:r>
        <w:rPr>
          <w:rFonts w:ascii="Times New Roman" w:hAnsi="Times New Roman"/>
          <w:color w:val="000000"/>
          <w:sz w:val="20"/>
        </w:rPr>
        <w:t xml:space="preserve">Pieczęć Wykonawcy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Podpis osoby uprawnionej do</w:t>
      </w:r>
    </w:p>
    <w:p w:rsidR="004942DC" w:rsidRDefault="004942DC" w:rsidP="004942DC"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  <w:t xml:space="preserve">                                                                 </w:t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  <w:t xml:space="preserve">    </w:t>
      </w:r>
      <w:r>
        <w:rPr>
          <w:rFonts w:cs="Garamond"/>
          <w:i/>
          <w:sz w:val="20"/>
        </w:rPr>
        <w:tab/>
      </w:r>
      <w:r>
        <w:rPr>
          <w:rFonts w:cs="Garamond"/>
          <w:i/>
          <w:sz w:val="20"/>
        </w:rPr>
        <w:tab/>
        <w:t xml:space="preserve"> reprezentowania Wykonawcy</w:t>
      </w:r>
    </w:p>
    <w:p w:rsidR="004942DC" w:rsidRDefault="004942DC" w:rsidP="004942DC">
      <w:pPr>
        <w:rPr>
          <w:rFonts w:cs="Garamond"/>
          <w:b/>
          <w:i/>
          <w:color w:val="000000"/>
        </w:rPr>
      </w:pPr>
    </w:p>
    <w:p w:rsidR="004942DC" w:rsidRDefault="004942DC" w:rsidP="004942DC">
      <w:r>
        <w:rPr>
          <w:rFonts w:cs="Garamond"/>
          <w:color w:val="000000"/>
          <w:sz w:val="20"/>
        </w:rPr>
        <w:t>Miejscowość ......................... data ..............</w:t>
      </w:r>
      <w:r>
        <w:rPr>
          <w:rFonts w:cs="Garamond"/>
          <w:sz w:val="20"/>
        </w:rPr>
        <w:t>2019 r.</w:t>
      </w:r>
    </w:p>
    <w:p w:rsidR="009605F3" w:rsidRDefault="009605F3"/>
    <w:sectPr w:rsidR="009605F3" w:rsidSect="004942D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06" w:rsidRDefault="00857B06" w:rsidP="004942DC">
      <w:r>
        <w:separator/>
      </w:r>
    </w:p>
  </w:endnote>
  <w:endnote w:type="continuationSeparator" w:id="0">
    <w:p w:rsidR="00857B06" w:rsidRDefault="00857B06" w:rsidP="004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06" w:rsidRDefault="00857B06" w:rsidP="004942DC">
      <w:r>
        <w:separator/>
      </w:r>
    </w:p>
  </w:footnote>
  <w:footnote w:type="continuationSeparator" w:id="0">
    <w:p w:rsidR="00857B06" w:rsidRDefault="00857B06" w:rsidP="0049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DC" w:rsidRDefault="004942DC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-176530</wp:posOffset>
          </wp:positionV>
          <wp:extent cx="5760720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671" r="-72" b="-67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Garamond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/>
        <w:bCs/>
        <w:sz w:val="24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397" w:hanging="284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C"/>
    <w:rsid w:val="004942DC"/>
    <w:rsid w:val="00857B06"/>
    <w:rsid w:val="009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3E755-A406-4C10-B2E7-3920311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42DC"/>
    <w:pPr>
      <w:keepNext/>
      <w:numPr>
        <w:ilvl w:val="5"/>
        <w:numId w:val="1"/>
      </w:numPr>
      <w:ind w:left="4320" w:hanging="360"/>
      <w:jc w:val="right"/>
      <w:outlineLvl w:val="5"/>
    </w:pPr>
    <w:rPr>
      <w:b/>
      <w:i/>
    </w:rPr>
  </w:style>
  <w:style w:type="paragraph" w:styleId="Nagwek7">
    <w:name w:val="heading 7"/>
    <w:basedOn w:val="Normalny"/>
    <w:next w:val="Normalny"/>
    <w:link w:val="Nagwek7Znak"/>
    <w:qFormat/>
    <w:rsid w:val="004942D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942DC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4942DC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styleId="Lista">
    <w:name w:val="List"/>
    <w:basedOn w:val="Tekstpodstawowy"/>
    <w:rsid w:val="004942DC"/>
    <w:pPr>
      <w:spacing w:after="0"/>
      <w:jc w:val="both"/>
    </w:pPr>
    <w:rPr>
      <w:rFonts w:cs="Lucida Sans Unicode"/>
    </w:rPr>
  </w:style>
  <w:style w:type="paragraph" w:styleId="Tekstpodstawowywcity">
    <w:name w:val="Body Text Indent"/>
    <w:basedOn w:val="Normalny"/>
    <w:link w:val="TekstpodstawowywcityZnak"/>
    <w:rsid w:val="004942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42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4942D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2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2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2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2019-02-21T09:19:00Z</dcterms:created>
  <dcterms:modified xsi:type="dcterms:W3CDTF">2019-02-21T09:21:00Z</dcterms:modified>
</cp:coreProperties>
</file>