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EDD9" w14:textId="4847A9A0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>6</w:t>
      </w: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 do SIWZ</w:t>
      </w:r>
    </w:p>
    <w:p w14:paraId="3E017E6A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należy złożyć w terminie 3 dni od dnia zamieszczenia na stronie internetowej informacji,</w:t>
      </w:r>
    </w:p>
    <w:p w14:paraId="5A5B878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o której mowa w art. 86 ust. 5 ustawy pzp</w:t>
      </w:r>
    </w:p>
    <w:p w14:paraId="046AB91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14:paraId="0D4B243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B8ED5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7594D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.............................................</w:t>
      </w:r>
    </w:p>
    <w:p w14:paraId="6CDB05F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nazwa i adres wykonawcy</w:t>
      </w:r>
    </w:p>
    <w:p w14:paraId="297FDD99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964F18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093863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dotyczy postępowania o udzielenie zamówienia publicznego w trybie przetargu nieograniczonego na:</w:t>
      </w:r>
    </w:p>
    <w:p w14:paraId="568FC2B7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E178ED8" w14:textId="038042C9" w:rsidR="00E13EF1" w:rsidRPr="00E13EF1" w:rsidRDefault="00E13EF1" w:rsidP="00E13EF1">
      <w:pPr>
        <w:suppressAutoHyphens w:val="0"/>
        <w:spacing w:after="40" w:line="23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E13EF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Pełnienie usług nadzoru inwestorskiego przy zadaniu Budowa targowiska Mój Rynek w miejscowości Czarna Dąbrówka”</w:t>
      </w:r>
    </w:p>
    <w:p w14:paraId="78CFCB8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56C0232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24118E0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</w:t>
      </w:r>
    </w:p>
    <w:p w14:paraId="50824383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Informuję, że:</w:t>
      </w:r>
    </w:p>
    <w:p w14:paraId="3064CF6F" w14:textId="19A4EBFF" w:rsidR="00E13EF1" w:rsidRPr="00E13EF1" w:rsidRDefault="00E13EF1" w:rsidP="00E13EF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nie należę do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, w rozumieniu ustawy z dnia 16 lutego 2007 r. o ochronie konkurencji i konsumentów (t. j. Dz. U. z 201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poz. 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369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 późn. zm.),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 niniejszym postępowaniu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*</w:t>
      </w:r>
    </w:p>
    <w:p w14:paraId="26769CCF" w14:textId="018EA3A5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przynależę do tej samej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, w rozumieniu ustawy z dnia 16 lutego 2007 r. o ochronie konkurencji i konsumentów (t. j. Dz. U. z 201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poz. 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369</w:t>
      </w:r>
      <w:bookmarkStart w:id="0" w:name="_GoBack"/>
      <w:bookmarkEnd w:id="0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 późn. zm.)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 niniejszym postępowaniu*</w:t>
      </w:r>
    </w:p>
    <w:p w14:paraId="2F6A6F9E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148BFA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w załączeniu lista podmiotów należących do tej samej grupy:</w:t>
      </w:r>
    </w:p>
    <w:p w14:paraId="7EECB5B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a) ………………………………………………………………………………………</w:t>
      </w:r>
    </w:p>
    <w:p w14:paraId="5A05189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b) ………………………………………………………………………………………</w:t>
      </w:r>
    </w:p>
    <w:p w14:paraId="108CEEF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9B81D40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746D77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Uwaga:</w:t>
      </w:r>
    </w:p>
    <w:p w14:paraId="73C511C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6A47CA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5F2E58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1003EFE0" w14:textId="77777777" w:rsidR="00E13EF1" w:rsidRPr="00E13EF1" w:rsidRDefault="00E13EF1" w:rsidP="00E13EF1">
      <w:pPr>
        <w:suppressAutoHyphens w:val="0"/>
        <w:spacing w:line="23" w:lineRule="atLeast"/>
        <w:ind w:left="426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E13EF1">
        <w:rPr>
          <w:rFonts w:ascii="Arial" w:hAnsi="Arial" w:cs="Arial"/>
          <w:kern w:val="0"/>
          <w:sz w:val="20"/>
          <w:szCs w:val="20"/>
          <w:lang w:eastAsia="pl-PL"/>
        </w:rPr>
        <w:t>……………………, dnia………….2019 r.</w:t>
      </w:r>
    </w:p>
    <w:p w14:paraId="02160B6B" w14:textId="77777777" w:rsidR="00E13EF1" w:rsidRPr="00E13EF1" w:rsidRDefault="00E13EF1" w:rsidP="00E13EF1">
      <w:pPr>
        <w:suppressAutoHyphens w:val="0"/>
        <w:spacing w:line="23" w:lineRule="atLeast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2C0AD56" w14:textId="77777777" w:rsidR="00E13EF1" w:rsidRPr="00E13EF1" w:rsidRDefault="00E13EF1" w:rsidP="00E13EF1">
      <w:pPr>
        <w:suppressAutoHyphens w:val="0"/>
        <w:spacing w:line="23" w:lineRule="atLeast"/>
        <w:ind w:left="424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        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...........................................................................</w:t>
      </w:r>
    </w:p>
    <w:p w14:paraId="54C68F30" w14:textId="77777777" w:rsidR="00E13EF1" w:rsidRPr="00E13EF1" w:rsidRDefault="00E13EF1" w:rsidP="00E13EF1">
      <w:pPr>
        <w:suppressAutoHyphens w:val="0"/>
        <w:spacing w:line="23" w:lineRule="atLeast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i/>
          <w:kern w:val="0"/>
          <w:sz w:val="16"/>
          <w:lang w:eastAsia="en-US"/>
        </w:rPr>
        <w:t>(podpis)</w:t>
      </w:r>
    </w:p>
    <w:p w14:paraId="60701833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22"/>
          <w:szCs w:val="22"/>
          <w:lang w:val="x-none" w:eastAsia="x-none"/>
        </w:rPr>
      </w:pPr>
    </w:p>
    <w:p w14:paraId="475D4EB8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18"/>
          <w:szCs w:val="22"/>
          <w:lang w:val="x-none" w:eastAsia="x-none"/>
        </w:rPr>
      </w:pPr>
    </w:p>
    <w:p w14:paraId="61A1BBCA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</w:pPr>
      <w:r w:rsidRPr="00E13EF1"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  <w:t>*niepotrzebne skreślić</w:t>
      </w:r>
    </w:p>
    <w:p w14:paraId="14AE1126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val="x-none" w:eastAsia="x-none"/>
        </w:rPr>
      </w:pPr>
    </w:p>
    <w:p w14:paraId="74D48D55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C4ED" w14:textId="77777777" w:rsidR="00865029" w:rsidRDefault="00865029">
      <w:r>
        <w:separator/>
      </w:r>
    </w:p>
  </w:endnote>
  <w:endnote w:type="continuationSeparator" w:id="0">
    <w:p w14:paraId="2829FFB1" w14:textId="77777777" w:rsidR="00865029" w:rsidRDefault="008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A26C" w14:textId="77777777" w:rsidR="00865029" w:rsidRDefault="00865029">
      <w:r>
        <w:separator/>
      </w:r>
    </w:p>
  </w:footnote>
  <w:footnote w:type="continuationSeparator" w:id="0">
    <w:p w14:paraId="24E321A2" w14:textId="77777777" w:rsidR="00865029" w:rsidRDefault="0086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52121"/>
    <w:rsid w:val="00557AEF"/>
    <w:rsid w:val="005B14A6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65029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AF0426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13EF1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0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EF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CF47-58F1-4669-AF01-61850D0E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3</cp:revision>
  <dcterms:created xsi:type="dcterms:W3CDTF">2019-05-21T10:47:00Z</dcterms:created>
  <dcterms:modified xsi:type="dcterms:W3CDTF">2019-10-07T09:52:00Z</dcterms:modified>
</cp:coreProperties>
</file>