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EDD9" w14:textId="4847A9A0" w:rsidR="00E13EF1" w:rsidRPr="00E13EF1" w:rsidRDefault="00E13EF1" w:rsidP="00E13EF1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kern w:val="0"/>
          <w:sz w:val="16"/>
          <w:szCs w:val="16"/>
          <w:lang w:eastAsia="en-US"/>
        </w:rPr>
      </w:pPr>
      <w:r w:rsidRPr="00E13EF1">
        <w:rPr>
          <w:rFonts w:ascii="Arial" w:eastAsiaTheme="minorHAnsi" w:hAnsi="Arial" w:cs="Arial"/>
          <w:b/>
          <w:kern w:val="0"/>
          <w:sz w:val="16"/>
          <w:szCs w:val="16"/>
          <w:lang w:eastAsia="en-US"/>
        </w:rPr>
        <w:t xml:space="preserve">Załącznik nr </w:t>
      </w:r>
      <w:r>
        <w:rPr>
          <w:rFonts w:ascii="Arial" w:eastAsiaTheme="minorHAnsi" w:hAnsi="Arial" w:cs="Arial"/>
          <w:b/>
          <w:kern w:val="0"/>
          <w:sz w:val="16"/>
          <w:szCs w:val="16"/>
          <w:lang w:eastAsia="en-US"/>
        </w:rPr>
        <w:t>6</w:t>
      </w:r>
      <w:r w:rsidRPr="00E13EF1">
        <w:rPr>
          <w:rFonts w:ascii="Arial" w:eastAsiaTheme="minorHAnsi" w:hAnsi="Arial" w:cs="Arial"/>
          <w:b/>
          <w:kern w:val="0"/>
          <w:sz w:val="16"/>
          <w:szCs w:val="16"/>
          <w:lang w:eastAsia="en-US"/>
        </w:rPr>
        <w:t xml:space="preserve"> do SIWZ</w:t>
      </w:r>
    </w:p>
    <w:p w14:paraId="3E017E6A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i/>
          <w:kern w:val="0"/>
          <w:sz w:val="16"/>
          <w:szCs w:val="16"/>
          <w:u w:val="single"/>
          <w:lang w:eastAsia="en-US"/>
        </w:rPr>
      </w:pPr>
      <w:r w:rsidRPr="00E13EF1">
        <w:rPr>
          <w:rFonts w:ascii="Arial" w:eastAsiaTheme="minorHAnsi" w:hAnsi="Arial" w:cs="Arial"/>
          <w:b/>
          <w:i/>
          <w:kern w:val="0"/>
          <w:sz w:val="16"/>
          <w:szCs w:val="16"/>
          <w:u w:val="single"/>
          <w:lang w:eastAsia="en-US"/>
        </w:rPr>
        <w:t>należy złożyć w terminie 3 dni od dnia zamieszczenia na stronie internetowej informacji,</w:t>
      </w:r>
    </w:p>
    <w:p w14:paraId="5A5B8784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i/>
          <w:kern w:val="0"/>
          <w:sz w:val="16"/>
          <w:szCs w:val="16"/>
          <w:u w:val="single"/>
          <w:lang w:eastAsia="en-US"/>
        </w:rPr>
      </w:pPr>
      <w:r w:rsidRPr="00E13EF1">
        <w:rPr>
          <w:rFonts w:ascii="Arial" w:eastAsiaTheme="minorHAnsi" w:hAnsi="Arial" w:cs="Arial"/>
          <w:b/>
          <w:i/>
          <w:kern w:val="0"/>
          <w:sz w:val="16"/>
          <w:szCs w:val="16"/>
          <w:u w:val="single"/>
          <w:lang w:eastAsia="en-US"/>
        </w:rPr>
        <w:t xml:space="preserve">o której mowa w art. 86 ust. 5 ustawy </w:t>
      </w:r>
      <w:proofErr w:type="spellStart"/>
      <w:r w:rsidRPr="00E13EF1">
        <w:rPr>
          <w:rFonts w:ascii="Arial" w:eastAsiaTheme="minorHAnsi" w:hAnsi="Arial" w:cs="Arial"/>
          <w:b/>
          <w:i/>
          <w:kern w:val="0"/>
          <w:sz w:val="16"/>
          <w:szCs w:val="16"/>
          <w:u w:val="single"/>
          <w:lang w:eastAsia="en-US"/>
        </w:rPr>
        <w:t>pzp</w:t>
      </w:r>
      <w:proofErr w:type="spellEnd"/>
    </w:p>
    <w:p w14:paraId="046AB916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16"/>
          <w:szCs w:val="16"/>
          <w:lang w:eastAsia="en-US"/>
        </w:rPr>
      </w:pPr>
    </w:p>
    <w:p w14:paraId="0D4B2436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6B8ED55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F7594D1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.............................................</w:t>
      </w:r>
    </w:p>
    <w:p w14:paraId="6CDB05F1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nazwa i adres wykonawcy</w:t>
      </w:r>
    </w:p>
    <w:p w14:paraId="297FDD99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964F18D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0938631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dotyczy postępowania o udzielenie zamówienia publicznego w trybie przetargu nieograniczonego na:</w:t>
      </w:r>
    </w:p>
    <w:p w14:paraId="568FC2B7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F1892A6" w14:textId="0A03B0F8" w:rsidR="00C17456" w:rsidRDefault="00C17456" w:rsidP="00C17456">
      <w:pPr>
        <w:suppressAutoHyphens w:val="0"/>
        <w:spacing w:after="40" w:line="23" w:lineRule="atLeast"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C17456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Pełnienie usług nadzoru inwestorskiego robót budowlanych przy realizacji zadania pn.</w:t>
      </w:r>
    </w:p>
    <w:p w14:paraId="434C4063" w14:textId="5364F8E8" w:rsidR="00C17456" w:rsidRPr="00C17456" w:rsidRDefault="00516C37" w:rsidP="00C17456">
      <w:pPr>
        <w:suppressAutoHyphens w:val="0"/>
        <w:spacing w:after="40" w:line="23" w:lineRule="atLeast"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„</w:t>
      </w:r>
      <w:r w:rsidR="00C17456" w:rsidRPr="00C17456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Remont drogi gminnej w </w:t>
      </w:r>
      <w:r w:rsidR="00324355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miejscowości </w:t>
      </w:r>
      <w:r w:rsidR="00C17456" w:rsidRPr="00C17456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Dęb</w:t>
      </w:r>
      <w:r w:rsidR="00324355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y</w:t>
      </w:r>
      <w:r w:rsidR="00C17456" w:rsidRPr="00C17456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”</w:t>
      </w:r>
      <w:r w:rsidR="00324355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– I</w:t>
      </w:r>
      <w:r w:rsidR="00362B8F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I</w:t>
      </w:r>
      <w:bookmarkStart w:id="0" w:name="_GoBack"/>
      <w:bookmarkEnd w:id="0"/>
      <w:r w:rsidR="00324355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 xml:space="preserve"> postepowanie.</w:t>
      </w:r>
    </w:p>
    <w:p w14:paraId="4E178ED8" w14:textId="554F5D29" w:rsidR="00E13EF1" w:rsidRPr="00E13EF1" w:rsidRDefault="00E13EF1" w:rsidP="00E13EF1">
      <w:pPr>
        <w:suppressAutoHyphens w:val="0"/>
        <w:spacing w:after="40" w:line="23" w:lineRule="atLeast"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p w14:paraId="78CFCB88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14:paraId="56C02328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14:paraId="24118E06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INFORMACJA</w:t>
      </w:r>
    </w:p>
    <w:p w14:paraId="50824383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Informuję, że:</w:t>
      </w:r>
    </w:p>
    <w:p w14:paraId="3064CF6F" w14:textId="19A4EBFF" w:rsidR="00E13EF1" w:rsidRPr="00E13EF1" w:rsidRDefault="00E13EF1" w:rsidP="00E13EF1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1) </w:t>
      </w: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nie należę do grupy kapitałowej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, w rozumieniu ustawy z dnia 16 lutego 2007 r. o ochronie konkurencji i konsumentów (t. j. Dz. U. z 201</w:t>
      </w:r>
      <w:r w:rsidR="00AF0426">
        <w:rPr>
          <w:rFonts w:ascii="Arial" w:eastAsiaTheme="minorHAnsi" w:hAnsi="Arial" w:cs="Arial"/>
          <w:kern w:val="0"/>
          <w:sz w:val="20"/>
          <w:szCs w:val="20"/>
          <w:lang w:eastAsia="en-US"/>
        </w:rPr>
        <w:t>9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poz. </w:t>
      </w:r>
      <w:r w:rsidR="00AF0426">
        <w:rPr>
          <w:rFonts w:ascii="Arial" w:eastAsiaTheme="minorHAnsi" w:hAnsi="Arial" w:cs="Arial"/>
          <w:kern w:val="0"/>
          <w:sz w:val="20"/>
          <w:szCs w:val="20"/>
          <w:lang w:eastAsia="en-US"/>
        </w:rPr>
        <w:t>369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z </w:t>
      </w:r>
      <w:proofErr w:type="spellStart"/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późn</w:t>
      </w:r>
      <w:proofErr w:type="spellEnd"/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. zm.), </w:t>
      </w: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 wykonawcami którzy złożyli odrębne oferty w niniejszym postępowaniu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*</w:t>
      </w:r>
    </w:p>
    <w:p w14:paraId="26769CCF" w14:textId="018EA3A5" w:rsidR="00E13EF1" w:rsidRPr="00E13EF1" w:rsidRDefault="00E13EF1" w:rsidP="00E13EF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2) </w:t>
      </w: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przynależę do tej samej grupy kapitałowej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, w rozumieniu ustawy z dnia 16 lutego 2007 r. o ochronie konkurencji i konsumentów (t. j. Dz. U. z 201</w:t>
      </w:r>
      <w:r w:rsidR="00AF0426">
        <w:rPr>
          <w:rFonts w:ascii="Arial" w:eastAsiaTheme="minorHAnsi" w:hAnsi="Arial" w:cs="Arial"/>
          <w:kern w:val="0"/>
          <w:sz w:val="20"/>
          <w:szCs w:val="20"/>
          <w:lang w:eastAsia="en-US"/>
        </w:rPr>
        <w:t>9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poz. </w:t>
      </w:r>
      <w:r w:rsidR="00AF0426">
        <w:rPr>
          <w:rFonts w:ascii="Arial" w:eastAsiaTheme="minorHAnsi" w:hAnsi="Arial" w:cs="Arial"/>
          <w:kern w:val="0"/>
          <w:sz w:val="20"/>
          <w:szCs w:val="20"/>
          <w:lang w:eastAsia="en-US"/>
        </w:rPr>
        <w:t>369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z </w:t>
      </w:r>
      <w:proofErr w:type="spellStart"/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późn</w:t>
      </w:r>
      <w:proofErr w:type="spellEnd"/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. zm.) </w:t>
      </w: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 wykonawcami którzy złożyli odrębne oferty w niniejszym postępowaniu*</w:t>
      </w:r>
    </w:p>
    <w:p w14:paraId="2F6A6F9E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148BFA4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E13EF1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>w załączeniu lista podmiotów należących do tej samej grupy:</w:t>
      </w:r>
    </w:p>
    <w:p w14:paraId="7EECB5BD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a) ………………………………………………………………………………………</w:t>
      </w:r>
    </w:p>
    <w:p w14:paraId="5A051895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b) ………………………………………………………………………………………</w:t>
      </w:r>
    </w:p>
    <w:p w14:paraId="108CEEF6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9B81D40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746D778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Uwaga:</w:t>
      </w:r>
    </w:p>
    <w:p w14:paraId="73C511C6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6A47CA72" w14:textId="77777777" w:rsidR="00E13EF1" w:rsidRPr="00E13EF1" w:rsidRDefault="00E13EF1" w:rsidP="00E13EF1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0"/>
          <w:szCs w:val="20"/>
          <w:lang w:eastAsia="x-none"/>
        </w:rPr>
      </w:pPr>
    </w:p>
    <w:p w14:paraId="5F2E5872" w14:textId="77777777" w:rsidR="00E13EF1" w:rsidRPr="00E13EF1" w:rsidRDefault="00E13EF1" w:rsidP="00E13EF1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0"/>
          <w:szCs w:val="20"/>
          <w:lang w:eastAsia="x-none"/>
        </w:rPr>
      </w:pPr>
    </w:p>
    <w:p w14:paraId="1003EFE0" w14:textId="77777777" w:rsidR="00E13EF1" w:rsidRPr="00E13EF1" w:rsidRDefault="00E13EF1" w:rsidP="00E13EF1">
      <w:pPr>
        <w:suppressAutoHyphens w:val="0"/>
        <w:spacing w:line="23" w:lineRule="atLeast"/>
        <w:ind w:left="426" w:hanging="284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E13EF1">
        <w:rPr>
          <w:rFonts w:ascii="Arial" w:hAnsi="Arial" w:cs="Arial"/>
          <w:kern w:val="0"/>
          <w:sz w:val="20"/>
          <w:szCs w:val="20"/>
          <w:lang w:eastAsia="pl-PL"/>
        </w:rPr>
        <w:t>……………………, dnia………….2019 r.</w:t>
      </w:r>
    </w:p>
    <w:p w14:paraId="02160B6B" w14:textId="77777777" w:rsidR="00E13EF1" w:rsidRPr="00E13EF1" w:rsidRDefault="00E13EF1" w:rsidP="00E13EF1">
      <w:pPr>
        <w:suppressAutoHyphens w:val="0"/>
        <w:spacing w:line="23" w:lineRule="atLeast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2C0AD56" w14:textId="77777777" w:rsidR="00E13EF1" w:rsidRPr="00E13EF1" w:rsidRDefault="00E13EF1" w:rsidP="00E13EF1">
      <w:pPr>
        <w:suppressAutoHyphens w:val="0"/>
        <w:spacing w:line="23" w:lineRule="atLeast"/>
        <w:ind w:left="4248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            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...........................................................................</w:t>
      </w:r>
    </w:p>
    <w:p w14:paraId="54C68F30" w14:textId="77777777" w:rsidR="00E13EF1" w:rsidRPr="00E13EF1" w:rsidRDefault="00E13EF1" w:rsidP="00E13EF1">
      <w:pPr>
        <w:suppressAutoHyphens w:val="0"/>
        <w:spacing w:line="23" w:lineRule="atLeast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i/>
          <w:kern w:val="0"/>
          <w:sz w:val="16"/>
          <w:lang w:eastAsia="en-US"/>
        </w:rPr>
        <w:t>(podpis)</w:t>
      </w:r>
    </w:p>
    <w:p w14:paraId="60701833" w14:textId="77777777" w:rsidR="00E13EF1" w:rsidRPr="00E13EF1" w:rsidRDefault="00E13EF1" w:rsidP="00E13EF1">
      <w:pPr>
        <w:keepNext/>
        <w:spacing w:line="23" w:lineRule="atLeast"/>
        <w:outlineLvl w:val="1"/>
        <w:rPr>
          <w:rFonts w:ascii="Arial" w:hAnsi="Arial" w:cs="Arial"/>
          <w:b/>
          <w:bCs/>
          <w:kern w:val="0"/>
          <w:sz w:val="22"/>
          <w:szCs w:val="22"/>
          <w:lang w:val="x-none" w:eastAsia="x-none"/>
        </w:rPr>
      </w:pPr>
    </w:p>
    <w:p w14:paraId="475D4EB8" w14:textId="77777777" w:rsidR="00E13EF1" w:rsidRPr="00E13EF1" w:rsidRDefault="00E13EF1" w:rsidP="00E13EF1">
      <w:pPr>
        <w:keepNext/>
        <w:spacing w:line="23" w:lineRule="atLeast"/>
        <w:outlineLvl w:val="1"/>
        <w:rPr>
          <w:rFonts w:ascii="Arial" w:hAnsi="Arial" w:cs="Arial"/>
          <w:b/>
          <w:bCs/>
          <w:kern w:val="0"/>
          <w:sz w:val="18"/>
          <w:szCs w:val="22"/>
          <w:lang w:val="x-none" w:eastAsia="x-none"/>
        </w:rPr>
      </w:pPr>
    </w:p>
    <w:p w14:paraId="61A1BBCA" w14:textId="77777777" w:rsidR="00E13EF1" w:rsidRPr="00E13EF1" w:rsidRDefault="00E13EF1" w:rsidP="00E13EF1">
      <w:pPr>
        <w:keepNext/>
        <w:spacing w:line="23" w:lineRule="atLeast"/>
        <w:outlineLvl w:val="1"/>
        <w:rPr>
          <w:rFonts w:ascii="Arial" w:eastAsiaTheme="minorHAnsi" w:hAnsi="Arial" w:cs="Arial"/>
          <w:kern w:val="0"/>
          <w:sz w:val="18"/>
          <w:szCs w:val="22"/>
          <w:lang w:val="x-none" w:eastAsia="x-none"/>
        </w:rPr>
      </w:pPr>
      <w:r w:rsidRPr="00E13EF1">
        <w:rPr>
          <w:rFonts w:ascii="Arial" w:eastAsiaTheme="minorHAnsi" w:hAnsi="Arial" w:cs="Arial"/>
          <w:kern w:val="0"/>
          <w:sz w:val="18"/>
          <w:szCs w:val="22"/>
          <w:lang w:val="x-none" w:eastAsia="x-none"/>
        </w:rPr>
        <w:t>*niepotrzebne skreślić</w:t>
      </w:r>
    </w:p>
    <w:p w14:paraId="14AE1126" w14:textId="77777777" w:rsidR="00E13EF1" w:rsidRPr="00E13EF1" w:rsidRDefault="00E13EF1" w:rsidP="00E13EF1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2"/>
          <w:szCs w:val="22"/>
          <w:lang w:val="x-none" w:eastAsia="x-none"/>
        </w:rPr>
      </w:pPr>
    </w:p>
    <w:p w14:paraId="74D48D55" w14:textId="77777777" w:rsidR="00E13EF1" w:rsidRPr="00E13EF1" w:rsidRDefault="00E13EF1" w:rsidP="00E13EF1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4FC8F7E" w14:textId="77777777" w:rsidR="00D52C1B" w:rsidRPr="000F1DFB" w:rsidRDefault="00D52C1B" w:rsidP="000F1DFB"/>
    <w:sectPr w:rsidR="00D52C1B" w:rsidRPr="000F1DFB" w:rsidSect="00AE7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849" w:bottom="993" w:left="1417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96479" w14:textId="77777777" w:rsidR="00AB085C" w:rsidRDefault="00AB085C">
      <w:r>
        <w:separator/>
      </w:r>
    </w:p>
  </w:endnote>
  <w:endnote w:type="continuationSeparator" w:id="0">
    <w:p w14:paraId="31770F6D" w14:textId="77777777" w:rsidR="00AB085C" w:rsidRDefault="00AB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78AED" w14:textId="5308D34D" w:rsidR="00C17456" w:rsidRPr="00C17456" w:rsidRDefault="00C17456" w:rsidP="00C17456">
    <w:pPr>
      <w:pBdr>
        <w:top w:val="single" w:sz="4" w:space="1" w:color="auto"/>
      </w:pBdr>
      <w:spacing w:line="23" w:lineRule="atLeast"/>
      <w:jc w:val="both"/>
      <w:rPr>
        <w:rFonts w:ascii="Garamond" w:hAnsi="Garamond"/>
        <w:b/>
        <w:bCs/>
        <w:sz w:val="16"/>
        <w:szCs w:val="16"/>
      </w:rPr>
    </w:pPr>
    <w:bookmarkStart w:id="1" w:name="_Hlk3109647"/>
    <w:r w:rsidRPr="00C17456">
      <w:rPr>
        <w:rFonts w:ascii="Garamond" w:hAnsi="Garamond"/>
        <w:b/>
        <w:bCs/>
        <w:sz w:val="16"/>
        <w:szCs w:val="16"/>
      </w:rPr>
      <w:t>Pełnienie usług nadzoru inwestorskiego robót budowlanych przy realizacji zadania pn.</w:t>
    </w:r>
    <w:r w:rsidR="00516C37">
      <w:rPr>
        <w:rFonts w:ascii="Garamond" w:hAnsi="Garamond"/>
        <w:b/>
        <w:bCs/>
        <w:sz w:val="16"/>
        <w:szCs w:val="16"/>
      </w:rPr>
      <w:t xml:space="preserve"> „</w:t>
    </w:r>
    <w:r w:rsidRPr="00C17456">
      <w:rPr>
        <w:rFonts w:ascii="Garamond" w:hAnsi="Garamond"/>
        <w:b/>
        <w:bCs/>
        <w:sz w:val="16"/>
        <w:szCs w:val="16"/>
      </w:rPr>
      <w:t>Remont drogi gminnej w Dębach”</w:t>
    </w:r>
  </w:p>
  <w:p w14:paraId="59AE46F8" w14:textId="28596444" w:rsidR="002122F6" w:rsidRPr="00DA59FC" w:rsidRDefault="002122F6" w:rsidP="00C30E6F">
    <w:pPr>
      <w:pBdr>
        <w:top w:val="single" w:sz="4" w:space="1" w:color="auto"/>
      </w:pBdr>
      <w:spacing w:line="23" w:lineRule="atLeast"/>
      <w:jc w:val="both"/>
      <w:rPr>
        <w:rFonts w:ascii="Garamond" w:hAnsi="Garamond"/>
        <w:bCs/>
        <w:sz w:val="20"/>
        <w:szCs w:val="20"/>
      </w:rPr>
    </w:pP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</w:p>
  <w:bookmarkEnd w:id="1"/>
  <w:p w14:paraId="0DE575C2" w14:textId="77777777" w:rsidR="002122F6" w:rsidRDefault="002122F6" w:rsidP="00C30E6F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63A3" w14:textId="77777777" w:rsidR="002122F6" w:rsidRPr="00663A62" w:rsidRDefault="002122F6" w:rsidP="00C30E6F">
    <w:pPr>
      <w:pStyle w:val="Stopka"/>
      <w:pBdr>
        <w:top w:val="single" w:sz="4" w:space="1" w:color="auto"/>
      </w:pBdr>
    </w:pPr>
    <w:r w:rsidRPr="00E95812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9793D0" wp14:editId="150E5387">
          <wp:simplePos x="0" y="0"/>
          <wp:positionH relativeFrom="column">
            <wp:posOffset>5211445</wp:posOffset>
          </wp:positionH>
          <wp:positionV relativeFrom="paragraph">
            <wp:posOffset>84455</wp:posOffset>
          </wp:positionV>
          <wp:extent cx="1043940" cy="762000"/>
          <wp:effectExtent l="0" t="0" r="3810" b="0"/>
          <wp:wrapNone/>
          <wp:docPr id="18" name="Obraz 18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5812">
      <w:rPr>
        <w:b/>
        <w:noProof/>
        <w:lang w:eastAsia="pl-PL"/>
      </w:rPr>
      <w:drawing>
        <wp:inline distT="0" distB="0" distL="0" distR="0" wp14:anchorId="61A72806" wp14:editId="64B7610B">
          <wp:extent cx="1082040" cy="708660"/>
          <wp:effectExtent l="0" t="0" r="3810" b="0"/>
          <wp:docPr id="19" name="Obraz 19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EAD47" w14:textId="77777777" w:rsidR="00AB085C" w:rsidRDefault="00AB085C">
      <w:r>
        <w:separator/>
      </w:r>
    </w:p>
  </w:footnote>
  <w:footnote w:type="continuationSeparator" w:id="0">
    <w:p w14:paraId="25B7919C" w14:textId="77777777" w:rsidR="00AB085C" w:rsidRDefault="00AB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089E" w14:textId="25E3FE7F" w:rsidR="002122F6" w:rsidRPr="001A118F" w:rsidRDefault="00AE7B71" w:rsidP="00AE7B7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445"/>
        <w:tab w:val="left" w:pos="2685"/>
        <w:tab w:val="left" w:pos="6300"/>
        <w:tab w:val="left" w:pos="8250"/>
        <w:tab w:val="left" w:pos="8715"/>
      </w:tabs>
      <w:rPr>
        <w:noProof/>
      </w:rPr>
    </w:pPr>
    <w:r w:rsidRPr="00E95812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00D8DEDC" wp14:editId="36A71CAA">
          <wp:simplePos x="0" y="0"/>
          <wp:positionH relativeFrom="margin">
            <wp:align>right</wp:align>
          </wp:positionH>
          <wp:positionV relativeFrom="margin">
            <wp:posOffset>-796290</wp:posOffset>
          </wp:positionV>
          <wp:extent cx="1113155" cy="731520"/>
          <wp:effectExtent l="0" t="0" r="0" b="0"/>
          <wp:wrapNone/>
          <wp:docPr id="12" name="Obraz 12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/>
                  <a:stretch/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7E8ABA16" wp14:editId="2B11DB6C">
          <wp:simplePos x="0" y="0"/>
          <wp:positionH relativeFrom="column">
            <wp:posOffset>1393825</wp:posOffset>
          </wp:positionH>
          <wp:positionV relativeFrom="paragraph">
            <wp:posOffset>2540</wp:posOffset>
          </wp:positionV>
          <wp:extent cx="601980" cy="685800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1B9AC5" wp14:editId="26BD7323">
          <wp:simplePos x="0" y="0"/>
          <wp:positionH relativeFrom="column">
            <wp:posOffset>3383286</wp:posOffset>
          </wp:positionH>
          <wp:positionV relativeFrom="paragraph">
            <wp:posOffset>3175</wp:posOffset>
          </wp:positionV>
          <wp:extent cx="1330960" cy="763003"/>
          <wp:effectExtent l="0" t="0" r="2540" b="0"/>
          <wp:wrapNone/>
          <wp:docPr id="14" name="Obraz 14" descr="https://www.personia.pl/wp-content/uploads/bfi_thumb/urzad-marsz-logo-35n5gvspfep9osb6akstfu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rsonia.pl/wp-content/uploads/bfi_thumb/urzad-marsz-logo-35n5gvspfep9osb6akstfu@2x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20416" r="4791" b="18125"/>
                  <a:stretch/>
                </pic:blipFill>
                <pic:spPr bwMode="auto">
                  <a:xfrm>
                    <a:off x="0" y="0"/>
                    <a:ext cx="1330960" cy="763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 w:rsidRPr="00E95812">
      <w:rPr>
        <w:b/>
        <w:noProof/>
        <w:lang w:eastAsia="pl-PL"/>
      </w:rPr>
      <w:drawing>
        <wp:inline distT="0" distB="0" distL="0" distR="0" wp14:anchorId="2A89647F" wp14:editId="73E126BA">
          <wp:extent cx="1093674" cy="716280"/>
          <wp:effectExtent l="0" t="0" r="0" b="7620"/>
          <wp:docPr id="15" name="Obraz 15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2F6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8CF3" w14:textId="651DBCF4" w:rsidR="002122F6" w:rsidRDefault="00AE7B71" w:rsidP="00C30E6F">
    <w:pPr>
      <w:pStyle w:val="Nagwek"/>
      <w:pBdr>
        <w:bottom w:val="single" w:sz="4" w:space="1" w:color="auto"/>
      </w:pBdr>
    </w:pPr>
    <w:r w:rsidRPr="00E95812">
      <w:rPr>
        <w:b/>
        <w:noProof/>
        <w:lang w:eastAsia="pl-PL"/>
      </w:rPr>
      <w:drawing>
        <wp:inline distT="0" distB="0" distL="0" distR="0" wp14:anchorId="399C3885" wp14:editId="39311391">
          <wp:extent cx="1093674" cy="716280"/>
          <wp:effectExtent l="0" t="0" r="0" b="7620"/>
          <wp:docPr id="16" name="Obraz 16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40E6BCB3" wp14:editId="6EE1F3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1980" cy="685800"/>
          <wp:effectExtent l="0" t="0" r="762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BC92D78E"/>
    <w:lvl w:ilvl="0" w:tplc="FFFFFFFF">
      <w:start w:val="1"/>
      <w:numFmt w:val="decimal"/>
      <w:lvlText w:val="%1."/>
      <w:lvlJc w:val="left"/>
    </w:lvl>
    <w:lvl w:ilvl="1" w:tplc="4F1A05EC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5180"/>
        </w:tabs>
        <w:ind w:left="518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hybridMultilevel"/>
    <w:tmpl w:val="2CA88610"/>
    <w:lvl w:ilvl="0" w:tplc="FFFFFFFF">
      <w:start w:val="19"/>
      <w:numFmt w:val="decimal"/>
      <w:lvlText w:val="%1)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1.3.%1. 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 w:val="0"/>
        <w:sz w:val="24"/>
        <w:szCs w:val="24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17A46B3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6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6" w15:restartNumberingAfterBreak="0">
    <w:nsid w:val="00000009"/>
    <w:multiLevelType w:val="hybridMultilevel"/>
    <w:tmpl w:val="87564D38"/>
    <w:lvl w:ilvl="0" w:tplc="032624EC">
      <w:start w:val="1"/>
      <w:numFmt w:val="decimal"/>
      <w:lvlText w:val="%1."/>
      <w:lvlJc w:val="left"/>
      <w:pPr>
        <w:ind w:left="227" w:hanging="227"/>
      </w:pPr>
      <w:rPr>
        <w:rFonts w:ascii="Garamond" w:eastAsia="Book Antiqua" w:hAnsi="Garamond" w:cs="TimesNewRomanPSMT" w:hint="default"/>
      </w:rPr>
    </w:lvl>
    <w:lvl w:ilvl="1" w:tplc="F594E6A2">
      <w:start w:val="1"/>
      <w:numFmt w:val="decimal"/>
      <w:lvlText w:val="%2)"/>
      <w:lvlJc w:val="left"/>
      <w:pPr>
        <w:ind w:left="34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Cs/>
        <w:color w:val="000000"/>
        <w:sz w:val="22"/>
        <w:szCs w:val="22"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Garamond" w:hAnsi="Garamond" w:cs="Garamond" w:hint="default"/>
        <w:bCs/>
        <w:color w:val="000000"/>
        <w:sz w:val="22"/>
        <w:szCs w:val="22"/>
      </w:rPr>
    </w:lvl>
    <w:lvl w:ilvl="3">
      <w:start w:val="1"/>
      <w:numFmt w:val="decimal"/>
      <w:lvlText w:val="23.11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bCs/>
        <w:color w:val="000000"/>
        <w:sz w:val="22"/>
        <w:szCs w:val="22"/>
      </w:rPr>
    </w:lvl>
  </w:abstractNum>
  <w:abstractNum w:abstractNumId="8" w15:restartNumberingAfterBreak="0">
    <w:nsid w:val="0000000B"/>
    <w:multiLevelType w:val="hybridMultilevel"/>
    <w:tmpl w:val="44D621A6"/>
    <w:lvl w:ilvl="0" w:tplc="5F8008F4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ascii="Garamond" w:hAnsi="Garamond" w:cs="Garamond" w:hint="default"/>
        <w:sz w:val="22"/>
        <w:szCs w:val="22"/>
        <w:lang w:eastAsia="zh-CN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ascii="Garamond" w:hAnsi="Garamond" w:cs="Garamond" w:hint="default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sz w:val="22"/>
        <w:szCs w:val="22"/>
        <w:lang w:eastAsia="zh-CN"/>
      </w:rPr>
    </w:lvl>
  </w:abstractNum>
  <w:abstractNum w:abstractNumId="10" w15:restartNumberingAfterBreak="0">
    <w:nsid w:val="0000000E"/>
    <w:multiLevelType w:val="hybridMultilevel"/>
    <w:tmpl w:val="2636320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15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11.%3."/>
      <w:lvlJc w:val="left"/>
      <w:pPr>
        <w:tabs>
          <w:tab w:val="num" w:pos="1997"/>
        </w:tabs>
        <w:ind w:left="1781" w:hanging="504"/>
      </w:pPr>
      <w:rPr>
        <w:rFonts w:ascii="Garamond" w:hAnsi="Garamond" w:cs="Garamond" w:hint="default"/>
        <w:b w:val="0"/>
        <w:spacing w:val="-9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19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1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25.%1."/>
      <w:lvlJc w:val="left"/>
      <w:pPr>
        <w:tabs>
          <w:tab w:val="num" w:pos="0"/>
        </w:tabs>
        <w:ind w:left="540" w:hanging="540"/>
      </w:pPr>
      <w:rPr>
        <w:rFonts w:ascii="Garamond" w:eastAsia="Lucida Sans Unicode" w:hAnsi="Garamond" w:cs="Garamond" w:hint="default"/>
        <w:sz w:val="22"/>
        <w:szCs w:val="22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823" w:hanging="540"/>
      </w:pPr>
      <w:rPr>
        <w:rFonts w:ascii="Garamond" w:eastAsia="Lucida Sans Unicode" w:hAnsi="Garamond" w:cs="Garamond" w:hint="default"/>
        <w:sz w:val="22"/>
        <w:szCs w:val="22"/>
      </w:rPr>
    </w:lvl>
    <w:lvl w:ilvl="2">
      <w:start w:val="1"/>
      <w:numFmt w:val="decimal"/>
      <w:lvlText w:val="22.5.%3."/>
      <w:lvlJc w:val="left"/>
      <w:pPr>
        <w:tabs>
          <w:tab w:val="num" w:pos="0"/>
        </w:tabs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ascii="Garamond" w:eastAsia="Lucida Sans Unicode" w:hAnsi="Garamond" w:cs="Garamond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ascii="Garamond" w:eastAsia="Lucida Sans Unicode" w:hAnsi="Garamond" w:cs="Garamond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ascii="Garamond" w:eastAsia="Lucida Sans Unicode" w:hAnsi="Garamond" w:cs="Garamond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Garamond" w:eastAsia="Lucida Sans Unicode" w:hAnsi="Garamond" w:cs="Garamond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ascii="Garamond" w:eastAsia="Lucida Sans Unicode" w:hAnsi="Garamond" w:cs="Garamond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Garamond" w:eastAsia="Lucida Sans Unicode" w:hAnsi="Garamond" w:cs="Garamond" w:hint="default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</w:abstractNum>
  <w:abstractNum w:abstractNumId="16" w15:restartNumberingAfterBreak="0">
    <w:nsid w:val="00000016"/>
    <w:multiLevelType w:val="hybridMultilevel"/>
    <w:tmpl w:val="3F3E883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decimal"/>
      <w:lvlText w:val="21.%1. "/>
      <w:lvlJc w:val="left"/>
      <w:pPr>
        <w:tabs>
          <w:tab w:val="num" w:pos="0"/>
        </w:tabs>
        <w:ind w:left="360" w:hanging="360"/>
      </w:pPr>
      <w:rPr>
        <w:rFonts w:ascii="Garamond" w:eastAsia="Lucida Sans Unicode" w:hAnsi="Garamond" w:cs="Times New Roman"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8.10.%2."/>
      <w:lvlJc w:val="left"/>
      <w:pPr>
        <w:tabs>
          <w:tab w:val="num" w:pos="0"/>
        </w:tabs>
        <w:ind w:left="1440" w:hanging="360"/>
      </w:pPr>
      <w:rPr>
        <w:rFonts w:ascii="Garamond" w:hAnsi="Garamond" w:cs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B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CF22CC58"/>
    <w:lvl w:ilvl="0" w:tplc="E47616B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  <w:rPr>
        <w:rFonts w:ascii="Garamond" w:eastAsia="Tahoma" w:hAnsi="Garamond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ahoma" w:hAnsi="Arial" w:cs="Arial" w:hint="default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ahoma" w:hAnsi="Arial" w:cs="Arial" w:hint="default"/>
        <w:sz w:val="22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ahoma" w:hAnsi="Arial" w:cs="Arial" w:hint="default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ahoma" w:hAnsi="Arial" w:cs="Arial" w:hint="default"/>
        <w:sz w:val="22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ahoma" w:hAnsi="Arial" w:cs="Arial" w:hint="default"/>
        <w:sz w:val="22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ahoma" w:hAnsi="Arial" w:cs="Arial" w:hint="default"/>
        <w:sz w:val="22"/>
        <w:szCs w:val="20"/>
      </w:rPr>
    </w:lvl>
  </w:abstractNum>
  <w:abstractNum w:abstractNumId="23" w15:restartNumberingAfterBreak="0">
    <w:nsid w:val="00000026"/>
    <w:multiLevelType w:val="hybridMultilevel"/>
    <w:tmpl w:val="2CD89A32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7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8299" w:hanging="360"/>
      </w:pPr>
      <w:rPr>
        <w:rFonts w:ascii="Garamond" w:eastAsia="Lucida Sans Unicode" w:hAnsi="Garamond" w:cs="Garamond"/>
        <w:color w:val="000000"/>
        <w:sz w:val="22"/>
        <w:szCs w:val="22"/>
      </w:rPr>
    </w:lvl>
  </w:abstractNum>
  <w:abstractNum w:abstractNumId="2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11.2.%1"/>
      <w:lvlJc w:val="left"/>
      <w:pPr>
        <w:tabs>
          <w:tab w:val="num" w:pos="0"/>
        </w:tabs>
        <w:ind w:left="1004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9" w15:restartNumberingAfterBreak="0">
    <w:nsid w:val="00000030"/>
    <w:multiLevelType w:val="multilevel"/>
    <w:tmpl w:val="00000030"/>
    <w:name w:val="WW8Num48"/>
    <w:lvl w:ilvl="0">
      <w:start w:val="4"/>
      <w:numFmt w:val="decimal"/>
      <w:lvlText w:val="%1."/>
      <w:lvlJc w:val="left"/>
      <w:pPr>
        <w:tabs>
          <w:tab w:val="num" w:pos="708"/>
        </w:tabs>
        <w:ind w:left="682" w:hanging="540"/>
      </w:pPr>
      <w:rPr>
        <w:rFonts w:ascii="Garamond" w:eastAsia="Times New Roman" w:hAnsi="Garamond" w:cs="Garamond" w:hint="default"/>
        <w:b/>
        <w:iCs/>
        <w:color w:val="000000"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3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  <w:rPr>
        <w:rFonts w:ascii="Garamond" w:hAnsi="Garamond" w:cs="Garamond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Garamond" w:hAnsi="Garamond" w:cs="Garamond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3"/>
    <w:multiLevelType w:val="multilevel"/>
    <w:tmpl w:val="00000033"/>
    <w:name w:val="WW8Num51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Garamond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8" w:hanging="765"/>
      </w:pPr>
      <w:rPr>
        <w:rFonts w:ascii="Garamond" w:eastAsia="Times New Roman" w:hAnsi="Garamond" w:cs="Arial" w:hint="default"/>
        <w:b/>
      </w:rPr>
    </w:lvl>
    <w:lvl w:ilvl="2">
      <w:start w:val="10"/>
      <w:numFmt w:val="decimal"/>
      <w:lvlText w:val="%1.%2.%3."/>
      <w:lvlJc w:val="left"/>
      <w:pPr>
        <w:tabs>
          <w:tab w:val="num" w:pos="566"/>
        </w:tabs>
        <w:ind w:left="1757" w:hanging="765"/>
      </w:pPr>
      <w:rPr>
        <w:rFonts w:ascii="Garamond" w:eastAsia="Times New Roman" w:hAnsi="Garamond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  <w:rPr>
        <w:rFonts w:ascii="Garamond" w:eastAsia="Times New Roman" w:hAnsi="Garamond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  <w:rPr>
        <w:rFonts w:ascii="Garamond" w:eastAsia="Times New Roman" w:hAnsi="Garamond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  <w:rPr>
        <w:rFonts w:ascii="Garamond" w:eastAsia="Times New Roman" w:hAnsi="Garamond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8" w:hanging="1440"/>
      </w:pPr>
      <w:rPr>
        <w:rFonts w:ascii="Garamond" w:eastAsia="Times New Roman" w:hAnsi="Garamond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  <w:rPr>
        <w:rFonts w:ascii="Garamond" w:eastAsia="Times New Roman" w:hAnsi="Garamond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  <w:rPr>
        <w:rFonts w:ascii="Garamond" w:eastAsia="Times New Roman" w:hAnsi="Garamond" w:cs="Arial" w:hint="default"/>
        <w:b/>
      </w:r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457F67"/>
    <w:multiLevelType w:val="hybridMultilevel"/>
    <w:tmpl w:val="9DD472F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E0133D"/>
    <w:multiLevelType w:val="multilevel"/>
    <w:tmpl w:val="5FD4C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6" w15:restartNumberingAfterBreak="0">
    <w:nsid w:val="0ADA1016"/>
    <w:multiLevelType w:val="hybridMultilevel"/>
    <w:tmpl w:val="3A68232E"/>
    <w:lvl w:ilvl="0" w:tplc="EAFE9B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2985CE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B2543C6"/>
    <w:multiLevelType w:val="hybridMultilevel"/>
    <w:tmpl w:val="58006816"/>
    <w:name w:val="WW8Num24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 w15:restartNumberingAfterBreak="0">
    <w:nsid w:val="140C4F3D"/>
    <w:multiLevelType w:val="multilevel"/>
    <w:tmpl w:val="05A00F88"/>
    <w:lvl w:ilvl="0">
      <w:start w:val="8"/>
      <w:numFmt w:val="decimal"/>
      <w:lvlText w:val="%1."/>
      <w:lvlJc w:val="left"/>
      <w:pPr>
        <w:ind w:left="450" w:hanging="450"/>
      </w:pPr>
      <w:rPr>
        <w:rFonts w:cs="Garamond" w:hint="default"/>
        <w:b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Garamond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Garamond" w:hint="default"/>
      </w:rPr>
    </w:lvl>
  </w:abstractNum>
  <w:abstractNum w:abstractNumId="39" w15:restartNumberingAfterBreak="0">
    <w:nsid w:val="199D4FFE"/>
    <w:multiLevelType w:val="multilevel"/>
    <w:tmpl w:val="4552C9EC"/>
    <w:lvl w:ilvl="0">
      <w:start w:val="11"/>
      <w:numFmt w:val="decimal"/>
      <w:lvlText w:val="%1."/>
      <w:lvlJc w:val="left"/>
      <w:pPr>
        <w:ind w:left="555" w:hanging="555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Garamond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Garamond" w:hint="default"/>
      </w:rPr>
    </w:lvl>
  </w:abstractNum>
  <w:abstractNum w:abstractNumId="40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CE63C25"/>
    <w:multiLevelType w:val="multilevel"/>
    <w:tmpl w:val="227C5AEC"/>
    <w:lvl w:ilvl="0">
      <w:start w:val="8"/>
      <w:numFmt w:val="decimal"/>
      <w:lvlText w:val="%1"/>
      <w:lvlJc w:val="left"/>
      <w:pPr>
        <w:ind w:left="405" w:hanging="405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600" w:hanging="405"/>
      </w:pPr>
      <w:rPr>
        <w:rFonts w:cs="Garamond"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cs="Garamond" w:hint="default"/>
      </w:rPr>
    </w:lvl>
  </w:abstractNum>
  <w:abstractNum w:abstractNumId="42" w15:restartNumberingAfterBreak="0">
    <w:nsid w:val="32A34B93"/>
    <w:multiLevelType w:val="multilevel"/>
    <w:tmpl w:val="F6803D9E"/>
    <w:lvl w:ilvl="0">
      <w:start w:val="11"/>
      <w:numFmt w:val="decimal"/>
      <w:lvlText w:val="%1"/>
      <w:lvlJc w:val="left"/>
      <w:pPr>
        <w:ind w:left="510" w:hanging="510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810" w:hanging="510"/>
      </w:pPr>
      <w:rPr>
        <w:rFonts w:cs="Garamond"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Garamond" w:hint="default"/>
      </w:rPr>
    </w:lvl>
  </w:abstractNum>
  <w:abstractNum w:abstractNumId="43" w15:restartNumberingAfterBreak="0">
    <w:nsid w:val="578425EB"/>
    <w:multiLevelType w:val="multilevel"/>
    <w:tmpl w:val="C5F268DA"/>
    <w:lvl w:ilvl="0">
      <w:start w:val="14"/>
      <w:numFmt w:val="decimal"/>
      <w:lvlText w:val="%1."/>
      <w:lvlJc w:val="left"/>
      <w:pPr>
        <w:ind w:left="405" w:hanging="405"/>
      </w:pPr>
      <w:rPr>
        <w:rFonts w:cs="Garamond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Garamond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Garamond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Garamond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Garamon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Garamon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Garamon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Garamon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Garamond" w:hint="default"/>
        <w:color w:val="000000"/>
      </w:rPr>
    </w:lvl>
  </w:abstractNum>
  <w:abstractNum w:abstractNumId="44" w15:restartNumberingAfterBreak="0">
    <w:nsid w:val="584B0131"/>
    <w:multiLevelType w:val="multilevel"/>
    <w:tmpl w:val="3FBECEB0"/>
    <w:lvl w:ilvl="0">
      <w:start w:val="11"/>
      <w:numFmt w:val="decimal"/>
      <w:lvlText w:val="%1."/>
      <w:lvlJc w:val="left"/>
      <w:pPr>
        <w:ind w:left="720" w:hanging="360"/>
      </w:pPr>
      <w:rPr>
        <w:rFonts w:cs="Garamond"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Garamond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Garamond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Garamond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Garamond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Garamond" w:hint="default"/>
      </w:rPr>
    </w:lvl>
  </w:abstractNum>
  <w:abstractNum w:abstractNumId="45" w15:restartNumberingAfterBreak="0">
    <w:nsid w:val="5C3A5955"/>
    <w:multiLevelType w:val="hybridMultilevel"/>
    <w:tmpl w:val="01B8632C"/>
    <w:lvl w:ilvl="0" w:tplc="5E8A5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F2C4C"/>
    <w:multiLevelType w:val="hybridMultilevel"/>
    <w:tmpl w:val="83A61F46"/>
    <w:name w:val="WW8Num242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7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24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6"/>
  </w:num>
  <w:num w:numId="34">
    <w:abstractNumId w:val="34"/>
  </w:num>
  <w:num w:numId="35">
    <w:abstractNumId w:val="44"/>
  </w:num>
  <w:num w:numId="36">
    <w:abstractNumId w:val="43"/>
  </w:num>
  <w:num w:numId="37">
    <w:abstractNumId w:val="41"/>
  </w:num>
  <w:num w:numId="38">
    <w:abstractNumId w:val="38"/>
  </w:num>
  <w:num w:numId="39">
    <w:abstractNumId w:val="39"/>
  </w:num>
  <w:num w:numId="40">
    <w:abstractNumId w:val="42"/>
  </w:num>
  <w:num w:numId="41">
    <w:abstractNumId w:val="4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1B"/>
    <w:rsid w:val="000817B0"/>
    <w:rsid w:val="000848F6"/>
    <w:rsid w:val="00090E64"/>
    <w:rsid w:val="000B1119"/>
    <w:rsid w:val="000B3063"/>
    <w:rsid w:val="000E1FE7"/>
    <w:rsid w:val="000F1DFB"/>
    <w:rsid w:val="001552F4"/>
    <w:rsid w:val="00157084"/>
    <w:rsid w:val="0016621E"/>
    <w:rsid w:val="00166B7C"/>
    <w:rsid w:val="001A118F"/>
    <w:rsid w:val="001B52AD"/>
    <w:rsid w:val="001C6EEC"/>
    <w:rsid w:val="001F3A1C"/>
    <w:rsid w:val="002122F6"/>
    <w:rsid w:val="0026661F"/>
    <w:rsid w:val="00285C25"/>
    <w:rsid w:val="002A3497"/>
    <w:rsid w:val="00305A1A"/>
    <w:rsid w:val="00324355"/>
    <w:rsid w:val="00325848"/>
    <w:rsid w:val="00354E7B"/>
    <w:rsid w:val="00362B8F"/>
    <w:rsid w:val="003F6B23"/>
    <w:rsid w:val="004129F4"/>
    <w:rsid w:val="00425474"/>
    <w:rsid w:val="004442DC"/>
    <w:rsid w:val="004B5D52"/>
    <w:rsid w:val="00516C37"/>
    <w:rsid w:val="00552121"/>
    <w:rsid w:val="00557AEF"/>
    <w:rsid w:val="005B14A6"/>
    <w:rsid w:val="005B2E3C"/>
    <w:rsid w:val="005B450C"/>
    <w:rsid w:val="00635CA3"/>
    <w:rsid w:val="0064222F"/>
    <w:rsid w:val="006500B6"/>
    <w:rsid w:val="0066428F"/>
    <w:rsid w:val="00674FCB"/>
    <w:rsid w:val="006B1660"/>
    <w:rsid w:val="006B2817"/>
    <w:rsid w:val="006F2CC2"/>
    <w:rsid w:val="00707D5B"/>
    <w:rsid w:val="00723BD0"/>
    <w:rsid w:val="00732864"/>
    <w:rsid w:val="00847BEA"/>
    <w:rsid w:val="00865029"/>
    <w:rsid w:val="00896A21"/>
    <w:rsid w:val="008B3F1D"/>
    <w:rsid w:val="008B704F"/>
    <w:rsid w:val="008C129D"/>
    <w:rsid w:val="008F59FA"/>
    <w:rsid w:val="0090120E"/>
    <w:rsid w:val="00A440F3"/>
    <w:rsid w:val="00AB0850"/>
    <w:rsid w:val="00AB085C"/>
    <w:rsid w:val="00AD01D8"/>
    <w:rsid w:val="00AD2AB6"/>
    <w:rsid w:val="00AE7B71"/>
    <w:rsid w:val="00AF0426"/>
    <w:rsid w:val="00B67E16"/>
    <w:rsid w:val="00B77898"/>
    <w:rsid w:val="00BD1315"/>
    <w:rsid w:val="00BD367D"/>
    <w:rsid w:val="00BF2D79"/>
    <w:rsid w:val="00C17456"/>
    <w:rsid w:val="00C30E6F"/>
    <w:rsid w:val="00C44544"/>
    <w:rsid w:val="00C5212D"/>
    <w:rsid w:val="00C860C0"/>
    <w:rsid w:val="00C96F8A"/>
    <w:rsid w:val="00CE3750"/>
    <w:rsid w:val="00D23F40"/>
    <w:rsid w:val="00D52C1B"/>
    <w:rsid w:val="00D60101"/>
    <w:rsid w:val="00DA1AF5"/>
    <w:rsid w:val="00DA357D"/>
    <w:rsid w:val="00DB1F25"/>
    <w:rsid w:val="00DF76D6"/>
    <w:rsid w:val="00E13EF1"/>
    <w:rsid w:val="00E23EE2"/>
    <w:rsid w:val="00E25F1C"/>
    <w:rsid w:val="00E66123"/>
    <w:rsid w:val="00EC5BCB"/>
    <w:rsid w:val="00F23F35"/>
    <w:rsid w:val="00F24891"/>
    <w:rsid w:val="00F857C5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1CAC"/>
  <w15:docId w15:val="{684B650F-402E-4580-AEAD-D57E1AE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C1B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3E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52C1B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C1B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paragraph" w:customStyle="1" w:styleId="Indeks">
    <w:name w:val="Indeks"/>
    <w:basedOn w:val="Normalny"/>
    <w:rsid w:val="00D52C1B"/>
    <w:pPr>
      <w:suppressLineNumbers/>
    </w:pPr>
  </w:style>
  <w:style w:type="paragraph" w:customStyle="1" w:styleId="Nagwek20">
    <w:name w:val="Nagłówek2"/>
    <w:basedOn w:val="Normalny"/>
    <w:next w:val="Tekstpodstawowy"/>
    <w:rsid w:val="00D52C1B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D52C1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2C1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52C1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C1B"/>
    <w:pPr>
      <w:widowControl w:val="0"/>
      <w:shd w:val="clear" w:color="auto" w:fill="FFFFFF"/>
      <w:suppressAutoHyphens w:val="0"/>
      <w:spacing w:line="317" w:lineRule="exact"/>
      <w:ind w:hanging="460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D52C1B"/>
    <w:pPr>
      <w:widowControl w:val="0"/>
      <w:shd w:val="clear" w:color="auto" w:fill="FFFFFF"/>
      <w:suppressAutoHyphens w:val="0"/>
      <w:spacing w:after="240" w:line="269" w:lineRule="exact"/>
      <w:ind w:hanging="74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D52C1B"/>
    <w:pPr>
      <w:widowControl w:val="0"/>
      <w:shd w:val="clear" w:color="auto" w:fill="FFFFFF"/>
      <w:suppressAutoHyphens w:val="0"/>
      <w:spacing w:before="1740" w:after="2520" w:line="0" w:lineRule="atLeast"/>
      <w:ind w:hanging="360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eastAsia="en-US"/>
    </w:rPr>
  </w:style>
  <w:style w:type="paragraph" w:customStyle="1" w:styleId="Default">
    <w:name w:val="Default"/>
    <w:rsid w:val="00D5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52C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C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1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rsid w:val="00D52C1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2C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52C1B"/>
    <w:pPr>
      <w:widowControl w:val="0"/>
      <w:shd w:val="clear" w:color="auto" w:fill="FFFFFF"/>
      <w:suppressAutoHyphens w:val="0"/>
      <w:spacing w:line="317" w:lineRule="exact"/>
      <w:ind w:hanging="320"/>
      <w:jc w:val="center"/>
    </w:pPr>
    <w:rPr>
      <w:rFonts w:ascii="Calibri" w:eastAsia="Calibri" w:hAnsi="Calibri" w:cs="Calibri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9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Uwydatnienie">
    <w:name w:val="Emphasis"/>
    <w:qFormat/>
    <w:rsid w:val="00C5212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D79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D79"/>
    <w:rPr>
      <w:rFonts w:ascii="Times New Roman" w:eastAsia="Times New Roman" w:hAnsi="Times New Roman" w:cs="TimesNewRomanPSMT"/>
      <w:b/>
      <w:bCs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1AF5"/>
    <w:pPr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E7B71"/>
    <w:pPr>
      <w:suppressAutoHyphens w:val="0"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AE7B71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AkapitzlistZnak">
    <w:name w:val="Akapit z listą Znak"/>
    <w:link w:val="Akapitzlist"/>
    <w:locked/>
    <w:rsid w:val="00AE7B7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Tytu1">
    <w:name w:val="Tytuł1"/>
    <w:basedOn w:val="Normalny"/>
    <w:rsid w:val="00AE7B71"/>
    <w:pPr>
      <w:jc w:val="center"/>
    </w:pPr>
    <w:rPr>
      <w:rFonts w:cs="Times New Roman"/>
      <w:b/>
      <w:bCs/>
      <w:kern w:val="0"/>
      <w:sz w:val="28"/>
      <w:szCs w:val="28"/>
      <w:u w:val="single"/>
    </w:rPr>
  </w:style>
  <w:style w:type="character" w:customStyle="1" w:styleId="ZwykytekstZnak1">
    <w:name w:val="Zwykły tekst Znak1"/>
    <w:link w:val="Zwykytekst"/>
    <w:uiPriority w:val="99"/>
    <w:semiHidden/>
    <w:locked/>
    <w:rsid w:val="00AE7B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F1DF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3EF1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F0A4-3D16-4213-A065-94E17F5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Bartek</cp:lastModifiedBy>
  <cp:revision>8</cp:revision>
  <cp:lastPrinted>2019-12-10T08:39:00Z</cp:lastPrinted>
  <dcterms:created xsi:type="dcterms:W3CDTF">2019-05-21T10:47:00Z</dcterms:created>
  <dcterms:modified xsi:type="dcterms:W3CDTF">2019-12-10T08:39:00Z</dcterms:modified>
</cp:coreProperties>
</file>