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EDD9" w14:textId="4847A9A0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 xml:space="preserve">Załącznik nr </w:t>
      </w:r>
      <w:r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>6</w:t>
      </w:r>
      <w:r w:rsidRPr="00E13EF1">
        <w:rPr>
          <w:rFonts w:ascii="Arial" w:eastAsiaTheme="minorHAnsi" w:hAnsi="Arial" w:cs="Arial"/>
          <w:b/>
          <w:kern w:val="0"/>
          <w:sz w:val="16"/>
          <w:szCs w:val="16"/>
          <w:lang w:eastAsia="en-US"/>
        </w:rPr>
        <w:t xml:space="preserve"> do SIWZ</w:t>
      </w:r>
    </w:p>
    <w:p w14:paraId="3E017E6A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>należy złożyć w terminie 3 dni od dnia zamieszczenia na stronie internetowej informacji,</w:t>
      </w:r>
    </w:p>
    <w:p w14:paraId="5A5B8784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 xml:space="preserve">o której mowa w art. 86 ust. 5 ustawy </w:t>
      </w:r>
      <w:proofErr w:type="spellStart"/>
      <w:r w:rsidRPr="00E13EF1">
        <w:rPr>
          <w:rFonts w:ascii="Arial" w:eastAsiaTheme="minorHAnsi" w:hAnsi="Arial" w:cs="Arial"/>
          <w:b/>
          <w:i/>
          <w:kern w:val="0"/>
          <w:sz w:val="16"/>
          <w:szCs w:val="16"/>
          <w:u w:val="single"/>
          <w:lang w:eastAsia="en-US"/>
        </w:rPr>
        <w:t>pzp</w:t>
      </w:r>
      <w:proofErr w:type="spellEnd"/>
    </w:p>
    <w:p w14:paraId="046AB91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14:paraId="0D4B243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6B8ED55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F7594D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.............................................</w:t>
      </w:r>
    </w:p>
    <w:p w14:paraId="6CDB05F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nazwa i adres wykonawcy</w:t>
      </w:r>
    </w:p>
    <w:p w14:paraId="297FDD99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964F18D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0938631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dotyczy postępowania o udzielenie zamówienia publicznego w trybie przetargu nieograniczonego na:</w:t>
      </w:r>
    </w:p>
    <w:p w14:paraId="568FC2B7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E178ED8" w14:textId="038042C9" w:rsidR="00E13EF1" w:rsidRPr="00E13EF1" w:rsidRDefault="00E13EF1" w:rsidP="00E13EF1">
      <w:pPr>
        <w:suppressAutoHyphens w:val="0"/>
        <w:spacing w:after="40" w:line="23" w:lineRule="atLeast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E13EF1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„</w:t>
      </w:r>
      <w:r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Pełnienie usług nadzoru inwestorskiego przy zadaniu Budowa targowiska Mój Rynek w miejscowości Czarna Dąbrówka”</w:t>
      </w:r>
      <w:bookmarkStart w:id="0" w:name="_GoBack"/>
      <w:bookmarkEnd w:id="0"/>
    </w:p>
    <w:p w14:paraId="78CFCB8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56C0232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</w:p>
    <w:p w14:paraId="24118E0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INFORMACJA</w:t>
      </w:r>
    </w:p>
    <w:p w14:paraId="50824383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Informuję, że:</w:t>
      </w:r>
    </w:p>
    <w:p w14:paraId="3064CF6F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nie należę do grupy kapitałowej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w rozumieniu ustawy z dnia 16 lutego 2007 r. o ochronie konkurencji i konsumentów (t. j. Dz. U. z 2018 poz. 798 z </w:t>
      </w:r>
      <w:proofErr w:type="spellStart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późn</w:t>
      </w:r>
      <w:proofErr w:type="spellEnd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. zm.),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 wykonawcami którzy złożyli odrębne oferty w niniejszym postępowaniu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*</w:t>
      </w:r>
    </w:p>
    <w:p w14:paraId="26769CCF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przynależę do tej samej grupy kapitałowej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w rozumieniu ustawy z dnia 16 lutego 2007 r. o ochronie konkurencji i konsumentów (t. j. Dz. U. z 2018 poz. 798 z </w:t>
      </w:r>
      <w:proofErr w:type="spellStart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późn</w:t>
      </w:r>
      <w:proofErr w:type="spellEnd"/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. zm.) </w:t>
      </w:r>
      <w:r w:rsidRPr="00E13EF1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z wykonawcami którzy złożyli odrębne oferty w niniejszym postępowaniu*</w:t>
      </w:r>
    </w:p>
    <w:p w14:paraId="2F6A6F9E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2148BFA4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E13EF1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w załączeniu lista podmiotów należących do tej samej grupy:</w:t>
      </w:r>
    </w:p>
    <w:p w14:paraId="7EECB5BD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a) ………………………………………………………………………………………</w:t>
      </w:r>
    </w:p>
    <w:p w14:paraId="5A051895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b) ………………………………………………………………………………………</w:t>
      </w:r>
    </w:p>
    <w:p w14:paraId="108CEEF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9B81D40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746D778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Uwaga:</w:t>
      </w:r>
    </w:p>
    <w:p w14:paraId="73C511C6" w14:textId="77777777" w:rsidR="00E13EF1" w:rsidRPr="00E13EF1" w:rsidRDefault="00E13EF1" w:rsidP="00E13EF1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14:paraId="6A47CA72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x-none"/>
        </w:rPr>
      </w:pPr>
    </w:p>
    <w:p w14:paraId="5F2E5872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0"/>
          <w:szCs w:val="20"/>
          <w:lang w:eastAsia="x-none"/>
        </w:rPr>
      </w:pPr>
    </w:p>
    <w:p w14:paraId="1003EFE0" w14:textId="77777777" w:rsidR="00E13EF1" w:rsidRPr="00E13EF1" w:rsidRDefault="00E13EF1" w:rsidP="00E13EF1">
      <w:pPr>
        <w:suppressAutoHyphens w:val="0"/>
        <w:spacing w:line="23" w:lineRule="atLeast"/>
        <w:ind w:left="426" w:hanging="284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E13EF1">
        <w:rPr>
          <w:rFonts w:ascii="Arial" w:hAnsi="Arial" w:cs="Arial"/>
          <w:kern w:val="0"/>
          <w:sz w:val="20"/>
          <w:szCs w:val="20"/>
          <w:lang w:eastAsia="pl-PL"/>
        </w:rPr>
        <w:t>……………………, dnia………….2019 r.</w:t>
      </w:r>
    </w:p>
    <w:p w14:paraId="02160B6B" w14:textId="77777777" w:rsidR="00E13EF1" w:rsidRPr="00E13EF1" w:rsidRDefault="00E13EF1" w:rsidP="00E13EF1">
      <w:pPr>
        <w:suppressAutoHyphens w:val="0"/>
        <w:spacing w:line="23" w:lineRule="atLeast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2C0AD56" w14:textId="77777777" w:rsidR="00E13EF1" w:rsidRPr="00E13EF1" w:rsidRDefault="00E13EF1" w:rsidP="00E13EF1">
      <w:pPr>
        <w:suppressAutoHyphens w:val="0"/>
        <w:spacing w:line="23" w:lineRule="atLeast"/>
        <w:ind w:left="4248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            </w:t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E13EF1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...........................................................................</w:t>
      </w:r>
    </w:p>
    <w:p w14:paraId="54C68F30" w14:textId="77777777" w:rsidR="00E13EF1" w:rsidRPr="00E13EF1" w:rsidRDefault="00E13EF1" w:rsidP="00E13EF1">
      <w:pPr>
        <w:suppressAutoHyphens w:val="0"/>
        <w:spacing w:line="23" w:lineRule="atLeast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kern w:val="0"/>
          <w:lang w:eastAsia="en-US"/>
        </w:rPr>
        <w:tab/>
      </w:r>
      <w:r w:rsidRPr="00E13EF1">
        <w:rPr>
          <w:rFonts w:ascii="Arial" w:eastAsiaTheme="minorHAnsi" w:hAnsi="Arial" w:cs="Arial"/>
          <w:i/>
          <w:kern w:val="0"/>
          <w:sz w:val="16"/>
          <w:lang w:eastAsia="en-US"/>
        </w:rPr>
        <w:t>(podpis)</w:t>
      </w:r>
    </w:p>
    <w:p w14:paraId="60701833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hAnsi="Arial" w:cs="Arial"/>
          <w:b/>
          <w:bCs/>
          <w:kern w:val="0"/>
          <w:sz w:val="22"/>
          <w:szCs w:val="22"/>
          <w:lang w:val="x-none" w:eastAsia="x-none"/>
        </w:rPr>
      </w:pPr>
    </w:p>
    <w:p w14:paraId="475D4EB8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hAnsi="Arial" w:cs="Arial"/>
          <w:b/>
          <w:bCs/>
          <w:kern w:val="0"/>
          <w:sz w:val="18"/>
          <w:szCs w:val="22"/>
          <w:lang w:val="x-none" w:eastAsia="x-none"/>
        </w:rPr>
      </w:pPr>
    </w:p>
    <w:p w14:paraId="61A1BBCA" w14:textId="77777777" w:rsidR="00E13EF1" w:rsidRPr="00E13EF1" w:rsidRDefault="00E13EF1" w:rsidP="00E13EF1">
      <w:pPr>
        <w:keepNext/>
        <w:spacing w:line="23" w:lineRule="atLeast"/>
        <w:outlineLvl w:val="1"/>
        <w:rPr>
          <w:rFonts w:ascii="Arial" w:eastAsiaTheme="minorHAnsi" w:hAnsi="Arial" w:cs="Arial"/>
          <w:kern w:val="0"/>
          <w:sz w:val="18"/>
          <w:szCs w:val="22"/>
          <w:lang w:val="x-none" w:eastAsia="x-none"/>
        </w:rPr>
      </w:pPr>
      <w:r w:rsidRPr="00E13EF1">
        <w:rPr>
          <w:rFonts w:ascii="Arial" w:eastAsiaTheme="minorHAnsi" w:hAnsi="Arial" w:cs="Arial"/>
          <w:kern w:val="0"/>
          <w:sz w:val="18"/>
          <w:szCs w:val="22"/>
          <w:lang w:val="x-none" w:eastAsia="x-none"/>
        </w:rPr>
        <w:t>*niepotrzebne skreślić</w:t>
      </w:r>
    </w:p>
    <w:p w14:paraId="14AE1126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2"/>
          <w:szCs w:val="22"/>
          <w:lang w:val="x-none" w:eastAsia="x-none"/>
        </w:rPr>
      </w:pPr>
    </w:p>
    <w:p w14:paraId="74D48D55" w14:textId="77777777" w:rsidR="00E13EF1" w:rsidRPr="00E13EF1" w:rsidRDefault="00E13EF1" w:rsidP="00E13EF1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4FC8F7E" w14:textId="77777777" w:rsidR="00D52C1B" w:rsidRPr="000F1DFB" w:rsidRDefault="00D52C1B" w:rsidP="000F1DFB"/>
    <w:sectPr w:rsidR="00D52C1B" w:rsidRPr="000F1DFB" w:rsidSect="00AE7B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849" w:bottom="993" w:left="1417" w:header="284" w:footer="41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2CCE78" w16cid:durableId="20883CFD"/>
  <w16cid:commentId w16cid:paraId="51B0515C" w16cid:durableId="20883D17"/>
  <w16cid:commentId w16cid:paraId="3DF9BFAA" w16cid:durableId="20883CFE"/>
  <w16cid:commentId w16cid:paraId="313AB014" w16cid:durableId="20883CFF"/>
  <w16cid:commentId w16cid:paraId="0C6D7E86" w16cid:durableId="20883E3A"/>
  <w16cid:commentId w16cid:paraId="3381C882" w16cid:durableId="20883D00"/>
  <w16cid:commentId w16cid:paraId="14F5E385" w16cid:durableId="20883D01"/>
  <w16cid:commentId w16cid:paraId="06310A56" w16cid:durableId="20883E71"/>
  <w16cid:commentId w16cid:paraId="382612F3" w16cid:durableId="20883D02"/>
  <w16cid:commentId w16cid:paraId="599750C7" w16cid:durableId="20883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AD24A" w14:textId="77777777" w:rsidR="005B14A6" w:rsidRDefault="005B14A6">
      <w:r>
        <w:separator/>
      </w:r>
    </w:p>
  </w:endnote>
  <w:endnote w:type="continuationSeparator" w:id="0">
    <w:p w14:paraId="3F03D2CB" w14:textId="77777777" w:rsidR="005B14A6" w:rsidRDefault="005B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46F8" w14:textId="77777777" w:rsidR="002122F6" w:rsidRPr="00DA59FC" w:rsidRDefault="002122F6" w:rsidP="00C30E6F">
    <w:pPr>
      <w:pBdr>
        <w:top w:val="single" w:sz="4" w:space="1" w:color="auto"/>
      </w:pBdr>
      <w:spacing w:line="23" w:lineRule="atLeast"/>
      <w:jc w:val="both"/>
      <w:rPr>
        <w:rFonts w:ascii="Garamond" w:hAnsi="Garamond"/>
        <w:bCs/>
        <w:sz w:val="20"/>
        <w:szCs w:val="20"/>
      </w:rPr>
    </w:pPr>
    <w:bookmarkStart w:id="1" w:name="_Hlk3109647"/>
    <w:r w:rsidRPr="00DA59FC">
      <w:rPr>
        <w:rFonts w:ascii="Garamond" w:hAnsi="Garamond"/>
        <w:bCs/>
        <w:sz w:val="20"/>
        <w:szCs w:val="20"/>
      </w:rPr>
      <w:t>„Budowa targowiska Mój Rynek miejscowości Czarna Dąbrówka”</w:t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  <w:r>
      <w:rPr>
        <w:rFonts w:ascii="Garamond" w:hAnsi="Garamond"/>
        <w:bCs/>
        <w:sz w:val="20"/>
        <w:szCs w:val="20"/>
      </w:rPr>
      <w:tab/>
    </w:r>
  </w:p>
  <w:bookmarkEnd w:id="1"/>
  <w:p w14:paraId="0DE575C2" w14:textId="77777777" w:rsidR="002122F6" w:rsidRDefault="002122F6" w:rsidP="00C30E6F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63A3" w14:textId="77777777" w:rsidR="002122F6" w:rsidRPr="00663A62" w:rsidRDefault="002122F6" w:rsidP="00C30E6F">
    <w:pPr>
      <w:pStyle w:val="Stopka"/>
      <w:pBdr>
        <w:top w:val="single" w:sz="4" w:space="1" w:color="auto"/>
      </w:pBdr>
    </w:pPr>
    <w:r w:rsidRPr="00E95812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793D0" wp14:editId="150E5387">
          <wp:simplePos x="0" y="0"/>
          <wp:positionH relativeFrom="column">
            <wp:posOffset>5211445</wp:posOffset>
          </wp:positionH>
          <wp:positionV relativeFrom="paragraph">
            <wp:posOffset>84455</wp:posOffset>
          </wp:positionV>
          <wp:extent cx="1043940" cy="762000"/>
          <wp:effectExtent l="0" t="0" r="3810" b="0"/>
          <wp:wrapNone/>
          <wp:docPr id="18" name="Obraz 18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5812">
      <w:rPr>
        <w:b/>
        <w:noProof/>
        <w:lang w:eastAsia="pl-PL"/>
      </w:rPr>
      <w:drawing>
        <wp:inline distT="0" distB="0" distL="0" distR="0" wp14:anchorId="61A72806" wp14:editId="64B7610B">
          <wp:extent cx="1082040" cy="708660"/>
          <wp:effectExtent l="0" t="0" r="3810" b="0"/>
          <wp:docPr id="19" name="Obraz 19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2B1B" w14:textId="77777777" w:rsidR="005B14A6" w:rsidRDefault="005B14A6">
      <w:r>
        <w:separator/>
      </w:r>
    </w:p>
  </w:footnote>
  <w:footnote w:type="continuationSeparator" w:id="0">
    <w:p w14:paraId="312447B7" w14:textId="77777777" w:rsidR="005B14A6" w:rsidRDefault="005B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089E" w14:textId="25E3FE7F" w:rsidR="002122F6" w:rsidRPr="001A118F" w:rsidRDefault="00AE7B71" w:rsidP="00AE7B7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2445"/>
        <w:tab w:val="left" w:pos="2685"/>
        <w:tab w:val="left" w:pos="6300"/>
        <w:tab w:val="left" w:pos="8250"/>
        <w:tab w:val="left" w:pos="8715"/>
      </w:tabs>
      <w:rPr>
        <w:noProof/>
      </w:rPr>
    </w:pPr>
    <w:r w:rsidRPr="00E95812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0D8DEDC" wp14:editId="36A71CAA">
          <wp:simplePos x="0" y="0"/>
          <wp:positionH relativeFrom="margin">
            <wp:align>right</wp:align>
          </wp:positionH>
          <wp:positionV relativeFrom="margin">
            <wp:posOffset>-796290</wp:posOffset>
          </wp:positionV>
          <wp:extent cx="1113155" cy="731520"/>
          <wp:effectExtent l="0" t="0" r="0" b="0"/>
          <wp:wrapNone/>
          <wp:docPr id="12" name="Obraz 12" descr="http://www.lodzkie.pl/media/k2/items/cache/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www.lodzkie.pl/media/k2/items/cache/48b10201c5cc9b43e3f674f378b715a8_X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/>
                  <a:stretch/>
                </pic:blipFill>
                <pic:spPr bwMode="auto">
                  <a:xfrm>
                    <a:off x="0" y="0"/>
                    <a:ext cx="111315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7E8ABA16" wp14:editId="2B11DB6C">
          <wp:simplePos x="0" y="0"/>
          <wp:positionH relativeFrom="column">
            <wp:posOffset>1393825</wp:posOffset>
          </wp:positionH>
          <wp:positionV relativeFrom="paragraph">
            <wp:posOffset>2540</wp:posOffset>
          </wp:positionV>
          <wp:extent cx="601980" cy="685800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2F6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1B9AC5" wp14:editId="26BD7323">
          <wp:simplePos x="0" y="0"/>
          <wp:positionH relativeFrom="column">
            <wp:posOffset>3383286</wp:posOffset>
          </wp:positionH>
          <wp:positionV relativeFrom="paragraph">
            <wp:posOffset>3175</wp:posOffset>
          </wp:positionV>
          <wp:extent cx="1330960" cy="763003"/>
          <wp:effectExtent l="0" t="0" r="2540" b="0"/>
          <wp:wrapNone/>
          <wp:docPr id="14" name="Obraz 14" descr="https://www.personia.pl/wp-content/uploads/bfi_thumb/urzad-marsz-logo-35n5gvspfep9osb6akstfu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rsonia.pl/wp-content/uploads/bfi_thumb/urzad-marsz-logo-35n5gvspfep9osb6akstfu@2x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" t="20416" r="4791" b="18125"/>
                  <a:stretch/>
                </pic:blipFill>
                <pic:spPr bwMode="auto">
                  <a:xfrm>
                    <a:off x="0" y="0"/>
                    <a:ext cx="1330960" cy="76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2F6" w:rsidRPr="00E95812">
      <w:rPr>
        <w:b/>
        <w:noProof/>
        <w:lang w:eastAsia="pl-PL"/>
      </w:rPr>
      <w:drawing>
        <wp:inline distT="0" distB="0" distL="0" distR="0" wp14:anchorId="2A89647F" wp14:editId="73E126BA">
          <wp:extent cx="1093674" cy="716280"/>
          <wp:effectExtent l="0" t="0" r="0" b="7620"/>
          <wp:docPr id="15" name="Obraz 15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2F6"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8CF3" w14:textId="651DBCF4" w:rsidR="002122F6" w:rsidRDefault="00AE7B71" w:rsidP="00C30E6F">
    <w:pPr>
      <w:pStyle w:val="Nagwek"/>
      <w:pBdr>
        <w:bottom w:val="single" w:sz="4" w:space="1" w:color="auto"/>
      </w:pBdr>
    </w:pPr>
    <w:r w:rsidRPr="00E95812">
      <w:rPr>
        <w:b/>
        <w:noProof/>
        <w:lang w:eastAsia="pl-PL"/>
      </w:rPr>
      <w:drawing>
        <wp:inline distT="0" distB="0" distL="0" distR="0" wp14:anchorId="399C3885" wp14:editId="39311391">
          <wp:extent cx="1093674" cy="716280"/>
          <wp:effectExtent l="0" t="0" r="0" b="7620"/>
          <wp:docPr id="16" name="Obraz 16" descr="http://www.interreg4a.info/fileadmin/user_upload/dateien/handbuch/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interreg4a.info/fileadmin/user_upload/dateien/handbuch/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7" cy="72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40E6BCB3" wp14:editId="6EE1F3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1980" cy="685800"/>
          <wp:effectExtent l="0" t="0" r="762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C92D78E"/>
    <w:lvl w:ilvl="0" w:tplc="FFFFFFFF">
      <w:start w:val="1"/>
      <w:numFmt w:val="decimal"/>
      <w:lvlText w:val="%1."/>
      <w:lvlJc w:val="left"/>
    </w:lvl>
    <w:lvl w:ilvl="1" w:tplc="4F1A05EC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5180"/>
        </w:tabs>
        <w:ind w:left="5180" w:hanging="360"/>
      </w:pPr>
      <w:rPr>
        <w:rFonts w:ascii="Garamond" w:hAnsi="Garamond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hybridMultilevel"/>
    <w:tmpl w:val="2CA88610"/>
    <w:lvl w:ilvl="0" w:tplc="FFFFFFFF">
      <w:start w:val="19"/>
      <w:numFmt w:val="decimal"/>
      <w:lvlText w:val="%1)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1.3.%1. 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b w:val="0"/>
        <w:sz w:val="24"/>
        <w:szCs w:val="24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17A46B3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</w:pPr>
    </w:lvl>
    <w:lvl w:ilvl="1">
      <w:start w:val="6"/>
      <w:numFmt w:val="decimal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6" w15:restartNumberingAfterBreak="0">
    <w:nsid w:val="00000009"/>
    <w:multiLevelType w:val="hybridMultilevel"/>
    <w:tmpl w:val="87564D38"/>
    <w:lvl w:ilvl="0" w:tplc="032624EC">
      <w:start w:val="1"/>
      <w:numFmt w:val="decimal"/>
      <w:lvlText w:val="%1."/>
      <w:lvlJc w:val="left"/>
      <w:pPr>
        <w:ind w:left="227" w:hanging="227"/>
      </w:pPr>
      <w:rPr>
        <w:rFonts w:ascii="Garamond" w:eastAsia="Book Antiqua" w:hAnsi="Garamond" w:cs="TimesNewRomanPSMT" w:hint="default"/>
      </w:rPr>
    </w:lvl>
    <w:lvl w:ilvl="1" w:tplc="F594E6A2">
      <w:start w:val="1"/>
      <w:numFmt w:val="decimal"/>
      <w:lvlText w:val="%2)"/>
      <w:lvlJc w:val="left"/>
      <w:pPr>
        <w:ind w:left="34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bCs/>
        <w:color w:val="000000"/>
        <w:sz w:val="22"/>
        <w:szCs w:val="22"/>
      </w:rPr>
    </w:lvl>
    <w:lvl w:ilvl="1">
      <w:start w:val="1"/>
      <w:numFmt w:val="decimal"/>
      <w:lvlText w:val="24.%2."/>
      <w:lvlJc w:val="left"/>
      <w:pPr>
        <w:tabs>
          <w:tab w:val="num" w:pos="0"/>
        </w:tabs>
        <w:ind w:left="792" w:hanging="432"/>
      </w:pPr>
      <w:rPr>
        <w:rFonts w:ascii="Garamond" w:hAnsi="Garamond" w:cs="Garamond" w:hint="default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Garamond" w:hAnsi="Garamond" w:cs="Garamond" w:hint="default"/>
        <w:bCs/>
        <w:color w:val="000000"/>
        <w:sz w:val="22"/>
        <w:szCs w:val="22"/>
      </w:rPr>
    </w:lvl>
    <w:lvl w:ilvl="3">
      <w:start w:val="1"/>
      <w:numFmt w:val="decimal"/>
      <w:lvlText w:val="23.11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bCs/>
        <w:color w:val="000000"/>
        <w:sz w:val="22"/>
        <w:szCs w:val="22"/>
      </w:rPr>
    </w:lvl>
  </w:abstractNum>
  <w:abstractNum w:abstractNumId="8" w15:restartNumberingAfterBreak="0">
    <w:nsid w:val="0000000B"/>
    <w:multiLevelType w:val="hybridMultilevel"/>
    <w:tmpl w:val="44D621A6"/>
    <w:lvl w:ilvl="0" w:tplc="5F8008F4">
      <w:start w:val="1"/>
      <w:numFmt w:val="decimal"/>
      <w:lvlText w:val="%1)"/>
      <w:lvlJc w:val="left"/>
      <w:rPr>
        <w:rFonts w:hint="default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ascii="Garamond" w:hAnsi="Garamond" w:cs="Garamond" w:hint="default"/>
        <w:sz w:val="22"/>
        <w:szCs w:val="22"/>
        <w:lang w:eastAsia="zh-CN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ascii="Garamond" w:hAnsi="Garamond" w:cs="Garamond" w:hint="default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Garamond" w:hAnsi="Garamond" w:cs="Garamond" w:hint="default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Garamond" w:hAnsi="Garamond" w:cs="Garamond" w:hint="default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Garamond" w:hAnsi="Garamond" w:cs="Garamond" w:hint="default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Garamond" w:hAnsi="Garamond" w:cs="Garamond" w:hint="default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Garamond" w:hAnsi="Garamond" w:cs="Garamond" w:hint="default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Garamond" w:hAnsi="Garamond" w:cs="Garamond" w:hint="default"/>
        <w:sz w:val="22"/>
        <w:szCs w:val="22"/>
        <w:lang w:eastAsia="zh-CN"/>
      </w:rPr>
    </w:lvl>
  </w:abstractNum>
  <w:abstractNum w:abstractNumId="10" w15:restartNumberingAfterBreak="0">
    <w:nsid w:val="0000000E"/>
    <w:multiLevelType w:val="hybridMultilevel"/>
    <w:tmpl w:val="26363208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15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8.11.%3."/>
      <w:lvlJc w:val="left"/>
      <w:pPr>
        <w:tabs>
          <w:tab w:val="num" w:pos="1997"/>
        </w:tabs>
        <w:ind w:left="1781" w:hanging="504"/>
      </w:pPr>
      <w:rPr>
        <w:rFonts w:ascii="Garamond" w:hAnsi="Garamond" w:cs="Garamond" w:hint="default"/>
        <w:b w:val="0"/>
        <w:spacing w:val="-9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19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7.1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25.%1."/>
      <w:lvlJc w:val="left"/>
      <w:pPr>
        <w:tabs>
          <w:tab w:val="num" w:pos="0"/>
        </w:tabs>
        <w:ind w:left="540" w:hanging="540"/>
      </w:pPr>
      <w:rPr>
        <w:rFonts w:ascii="Garamond" w:eastAsia="Lucida Sans Unicode" w:hAnsi="Garamond" w:cs="Garamond" w:hint="default"/>
        <w:sz w:val="22"/>
        <w:szCs w:val="22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823" w:hanging="540"/>
      </w:pPr>
      <w:rPr>
        <w:rFonts w:ascii="Garamond" w:eastAsia="Lucida Sans Unicode" w:hAnsi="Garamond" w:cs="Garamond" w:hint="default"/>
        <w:sz w:val="22"/>
        <w:szCs w:val="22"/>
      </w:rPr>
    </w:lvl>
    <w:lvl w:ilvl="2">
      <w:start w:val="1"/>
      <w:numFmt w:val="decimal"/>
      <w:lvlText w:val="22.5.%3."/>
      <w:lvlJc w:val="left"/>
      <w:pPr>
        <w:tabs>
          <w:tab w:val="num" w:pos="0"/>
        </w:tabs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29" w:hanging="1080"/>
      </w:pPr>
      <w:rPr>
        <w:rFonts w:ascii="Garamond" w:eastAsia="Lucida Sans Unicode" w:hAnsi="Garamond" w:cs="Garamond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ascii="Garamond" w:eastAsia="Lucida Sans Unicode" w:hAnsi="Garamond" w:cs="Garamond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440"/>
      </w:pPr>
      <w:rPr>
        <w:rFonts w:ascii="Garamond" w:eastAsia="Lucida Sans Unicode" w:hAnsi="Garamond" w:cs="Garamond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ascii="Garamond" w:eastAsia="Lucida Sans Unicode" w:hAnsi="Garamond" w:cs="Garamond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1" w:hanging="1800"/>
      </w:pPr>
      <w:rPr>
        <w:rFonts w:ascii="Garamond" w:eastAsia="Lucida Sans Unicode" w:hAnsi="Garamond" w:cs="Garamond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ascii="Garamond" w:eastAsia="Lucida Sans Unicode" w:hAnsi="Garamond" w:cs="Garamond" w:hint="default"/>
        <w:sz w:val="22"/>
        <w:szCs w:val="22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Garamond" w:eastAsia="Lucida Sans Unicode" w:hAnsi="Garamond" w:cs="Garamond" w:hint="default"/>
        <w:b/>
        <w:sz w:val="22"/>
        <w:szCs w:val="22"/>
        <w:lang w:eastAsia="en-US"/>
      </w:rPr>
    </w:lvl>
  </w:abstractNum>
  <w:abstractNum w:abstractNumId="16" w15:restartNumberingAfterBreak="0">
    <w:nsid w:val="00000016"/>
    <w:multiLevelType w:val="hybridMultilevel"/>
    <w:tmpl w:val="3F3E883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8"/>
    <w:multiLevelType w:val="multilevel"/>
    <w:tmpl w:val="00000018"/>
    <w:lvl w:ilvl="0">
      <w:start w:val="1"/>
      <w:numFmt w:val="decimal"/>
      <w:lvlText w:val="21.%1. "/>
      <w:lvlJc w:val="left"/>
      <w:pPr>
        <w:tabs>
          <w:tab w:val="num" w:pos="0"/>
        </w:tabs>
        <w:ind w:left="360" w:hanging="360"/>
      </w:pPr>
      <w:rPr>
        <w:rFonts w:ascii="Garamond" w:eastAsia="Lucida Sans Unicode" w:hAnsi="Garamond" w:cs="Times New Roman" w:hint="default"/>
        <w:b w:val="0"/>
        <w:bCs/>
        <w:color w:val="000000"/>
        <w:sz w:val="22"/>
        <w:szCs w:val="22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8.10.%2."/>
      <w:lvlJc w:val="left"/>
      <w:pPr>
        <w:tabs>
          <w:tab w:val="num" w:pos="0"/>
        </w:tabs>
        <w:ind w:left="1440" w:hanging="360"/>
      </w:pPr>
      <w:rPr>
        <w:rFonts w:ascii="Garamond" w:hAnsi="Garamond" w:cs="Garamond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1B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E"/>
    <w:multiLevelType w:val="hybridMultilevel"/>
    <w:tmpl w:val="580BD78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CF22CC58"/>
    <w:lvl w:ilvl="0" w:tplc="E47616B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360"/>
      </w:pPr>
      <w:rPr>
        <w:rFonts w:ascii="Garamond" w:eastAsia="Tahoma" w:hAnsi="Garamond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ahoma" w:hAnsi="Arial" w:cs="Arial" w:hint="default"/>
        <w:sz w:val="22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ahoma" w:hAnsi="Arial" w:cs="Arial" w:hint="default"/>
        <w:sz w:val="22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ahoma" w:hAnsi="Arial" w:cs="Arial" w:hint="default"/>
        <w:sz w:val="22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ahoma" w:hAnsi="Arial" w:cs="Arial" w:hint="default"/>
        <w:sz w:val="22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ahoma" w:hAnsi="Arial" w:cs="Arial" w:hint="default"/>
        <w:sz w:val="22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ahoma" w:hAnsi="Arial" w:cs="Arial" w:hint="default"/>
        <w:sz w:val="22"/>
        <w:szCs w:val="20"/>
      </w:rPr>
    </w:lvl>
  </w:abstractNum>
  <w:abstractNum w:abstractNumId="23" w15:restartNumberingAfterBreak="0">
    <w:nsid w:val="00000026"/>
    <w:multiLevelType w:val="hybridMultilevel"/>
    <w:tmpl w:val="2CD89A32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7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8299" w:hanging="360"/>
      </w:pPr>
      <w:rPr>
        <w:rFonts w:ascii="Garamond" w:eastAsia="Lucida Sans Unicode" w:hAnsi="Garamond" w:cs="Garamond"/>
        <w:color w:val="000000"/>
        <w:sz w:val="22"/>
        <w:szCs w:val="22"/>
      </w:rPr>
    </w:lvl>
  </w:abstractNum>
  <w:abstractNum w:abstractNumId="2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11.2.%1"/>
      <w:lvlJc w:val="left"/>
      <w:pPr>
        <w:tabs>
          <w:tab w:val="num" w:pos="0"/>
        </w:tabs>
        <w:ind w:left="1004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Garamond" w:eastAsia="Lucida Sans Unicode" w:hAnsi="Garamond" w:cs="Garamond"/>
        <w:sz w:val="22"/>
        <w:szCs w:val="22"/>
      </w:rPr>
    </w:lvl>
  </w:abstractNum>
  <w:abstractNum w:abstractNumId="29" w15:restartNumberingAfterBreak="0">
    <w:nsid w:val="00000030"/>
    <w:multiLevelType w:val="multilevel"/>
    <w:tmpl w:val="00000030"/>
    <w:name w:val="WW8Num48"/>
    <w:lvl w:ilvl="0">
      <w:start w:val="4"/>
      <w:numFmt w:val="decimal"/>
      <w:lvlText w:val="%1."/>
      <w:lvlJc w:val="left"/>
      <w:pPr>
        <w:tabs>
          <w:tab w:val="num" w:pos="708"/>
        </w:tabs>
        <w:ind w:left="682" w:hanging="540"/>
      </w:pPr>
      <w:rPr>
        <w:rFonts w:ascii="Garamond" w:eastAsia="Times New Roman" w:hAnsi="Garamond" w:cs="Garamond" w:hint="default"/>
        <w:b/>
        <w:iCs/>
        <w:color w:val="000000"/>
        <w:sz w:val="22"/>
        <w:szCs w:val="22"/>
        <w:lang w:eastAsia="en-US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eastAsia="Times New Roman" w:hint="default"/>
      </w:rPr>
    </w:lvl>
  </w:abstractNum>
  <w:abstractNum w:abstractNumId="3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Garamond" w:hAnsi="Garamond" w:cs="Garamond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3"/>
    <w:multiLevelType w:val="multilevel"/>
    <w:tmpl w:val="00000033"/>
    <w:name w:val="WW8Num51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Garamond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765"/>
      </w:pPr>
      <w:rPr>
        <w:rFonts w:ascii="Garamond" w:eastAsia="Times New Roman" w:hAnsi="Garamond" w:cs="Arial" w:hint="default"/>
        <w:b/>
      </w:rPr>
    </w:lvl>
    <w:lvl w:ilvl="2">
      <w:start w:val="10"/>
      <w:numFmt w:val="decimal"/>
      <w:lvlText w:val="%1.%2.%3."/>
      <w:lvlJc w:val="left"/>
      <w:pPr>
        <w:tabs>
          <w:tab w:val="num" w:pos="566"/>
        </w:tabs>
        <w:ind w:left="1757" w:hanging="765"/>
      </w:pPr>
      <w:rPr>
        <w:rFonts w:ascii="Garamond" w:eastAsia="Times New Roman" w:hAnsi="Garamond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  <w:rPr>
        <w:rFonts w:ascii="Garamond" w:eastAsia="Times New Roman" w:hAnsi="Garamond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  <w:rPr>
        <w:rFonts w:ascii="Garamond" w:eastAsia="Times New Roman" w:hAnsi="Garamond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  <w:rPr>
        <w:rFonts w:ascii="Garamond" w:eastAsia="Times New Roman" w:hAnsi="Garamond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98" w:hanging="1440"/>
      </w:pPr>
      <w:rPr>
        <w:rFonts w:ascii="Garamond" w:eastAsia="Times New Roman" w:hAnsi="Garamond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  <w:rPr>
        <w:rFonts w:ascii="Garamond" w:eastAsia="Times New Roman" w:hAnsi="Garamond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  <w:rPr>
        <w:rFonts w:ascii="Garamond" w:eastAsia="Times New Roman" w:hAnsi="Garamond" w:cs="Arial" w:hint="default"/>
        <w:b/>
      </w:r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457F67"/>
    <w:multiLevelType w:val="hybridMultilevel"/>
    <w:tmpl w:val="9DD472F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E0133D"/>
    <w:multiLevelType w:val="multilevel"/>
    <w:tmpl w:val="5FD4C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6" w15:restartNumberingAfterBreak="0">
    <w:nsid w:val="0ADA1016"/>
    <w:multiLevelType w:val="hybridMultilevel"/>
    <w:tmpl w:val="3A68232E"/>
    <w:lvl w:ilvl="0" w:tplc="EAFE9B4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E2985CE4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B2543C6"/>
    <w:multiLevelType w:val="hybridMultilevel"/>
    <w:tmpl w:val="58006816"/>
    <w:name w:val="WW8Num24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140C4F3D"/>
    <w:multiLevelType w:val="multilevel"/>
    <w:tmpl w:val="05A00F88"/>
    <w:lvl w:ilvl="0">
      <w:start w:val="8"/>
      <w:numFmt w:val="decimal"/>
      <w:lvlText w:val="%1."/>
      <w:lvlJc w:val="left"/>
      <w:pPr>
        <w:ind w:left="450" w:hanging="450"/>
      </w:pPr>
      <w:rPr>
        <w:rFonts w:cs="Garamond" w:hint="default"/>
        <w:b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Garamond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="Garamond" w:hint="default"/>
      </w:rPr>
    </w:lvl>
  </w:abstractNum>
  <w:abstractNum w:abstractNumId="39" w15:restartNumberingAfterBreak="0">
    <w:nsid w:val="199D4FFE"/>
    <w:multiLevelType w:val="multilevel"/>
    <w:tmpl w:val="4552C9EC"/>
    <w:lvl w:ilvl="0">
      <w:start w:val="11"/>
      <w:numFmt w:val="decimal"/>
      <w:lvlText w:val="%1."/>
      <w:lvlJc w:val="left"/>
      <w:pPr>
        <w:ind w:left="555" w:hanging="555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Garamond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Garamond" w:hint="default"/>
      </w:rPr>
    </w:lvl>
  </w:abstractNum>
  <w:abstractNum w:abstractNumId="40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CE63C25"/>
    <w:multiLevelType w:val="multilevel"/>
    <w:tmpl w:val="227C5AEC"/>
    <w:lvl w:ilvl="0">
      <w:start w:val="8"/>
      <w:numFmt w:val="decimal"/>
      <w:lvlText w:val="%1"/>
      <w:lvlJc w:val="left"/>
      <w:pPr>
        <w:ind w:left="405" w:hanging="405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600" w:hanging="405"/>
      </w:pPr>
      <w:rPr>
        <w:rFonts w:cs="Garamond"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cs="Garamond" w:hint="default"/>
      </w:rPr>
    </w:lvl>
  </w:abstractNum>
  <w:abstractNum w:abstractNumId="42" w15:restartNumberingAfterBreak="0">
    <w:nsid w:val="32A34B93"/>
    <w:multiLevelType w:val="multilevel"/>
    <w:tmpl w:val="F6803D9E"/>
    <w:lvl w:ilvl="0">
      <w:start w:val="11"/>
      <w:numFmt w:val="decimal"/>
      <w:lvlText w:val="%1"/>
      <w:lvlJc w:val="left"/>
      <w:pPr>
        <w:ind w:left="510" w:hanging="510"/>
      </w:pPr>
      <w:rPr>
        <w:rFonts w:cs="Garamond" w:hint="default"/>
      </w:rPr>
    </w:lvl>
    <w:lvl w:ilvl="1">
      <w:start w:val="1"/>
      <w:numFmt w:val="decimal"/>
      <w:lvlText w:val="%1.%2"/>
      <w:lvlJc w:val="left"/>
      <w:pPr>
        <w:ind w:left="810" w:hanging="510"/>
      </w:pPr>
      <w:rPr>
        <w:rFonts w:cs="Garamond"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cs="Garamond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Garamond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Garamond"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cs="Garamond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Garamond"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cs="Garamond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Garamond" w:hint="default"/>
      </w:rPr>
    </w:lvl>
  </w:abstractNum>
  <w:abstractNum w:abstractNumId="43" w15:restartNumberingAfterBreak="0">
    <w:nsid w:val="578425EB"/>
    <w:multiLevelType w:val="multilevel"/>
    <w:tmpl w:val="C5F268DA"/>
    <w:lvl w:ilvl="0">
      <w:start w:val="14"/>
      <w:numFmt w:val="decimal"/>
      <w:lvlText w:val="%1."/>
      <w:lvlJc w:val="left"/>
      <w:pPr>
        <w:ind w:left="405" w:hanging="405"/>
      </w:pPr>
      <w:rPr>
        <w:rFonts w:cs="Garamond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Garamond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Garamond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Garamond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Garamond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Garamond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Garamond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Garamond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Garamond" w:hint="default"/>
        <w:color w:val="000000"/>
      </w:rPr>
    </w:lvl>
  </w:abstractNum>
  <w:abstractNum w:abstractNumId="44" w15:restartNumberingAfterBreak="0">
    <w:nsid w:val="584B0131"/>
    <w:multiLevelType w:val="multilevel"/>
    <w:tmpl w:val="3FBECEB0"/>
    <w:lvl w:ilvl="0">
      <w:start w:val="11"/>
      <w:numFmt w:val="decimal"/>
      <w:lvlText w:val="%1."/>
      <w:lvlJc w:val="left"/>
      <w:pPr>
        <w:ind w:left="720" w:hanging="360"/>
      </w:pPr>
      <w:rPr>
        <w:rFonts w:cs="Garamond"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Garamond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Garamond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Garamond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Garamond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Garamond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Garamond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Garamond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Garamond" w:hint="default"/>
      </w:rPr>
    </w:lvl>
  </w:abstractNum>
  <w:abstractNum w:abstractNumId="45" w15:restartNumberingAfterBreak="0">
    <w:nsid w:val="5C3A5955"/>
    <w:multiLevelType w:val="hybridMultilevel"/>
    <w:tmpl w:val="01B8632C"/>
    <w:lvl w:ilvl="0" w:tplc="5E8A5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F2C4C"/>
    <w:multiLevelType w:val="hybridMultilevel"/>
    <w:tmpl w:val="83A61F46"/>
    <w:name w:val="WW8Num242"/>
    <w:lvl w:ilvl="0" w:tplc="4F1A05E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6"/>
  </w:num>
  <w:num w:numId="34">
    <w:abstractNumId w:val="34"/>
  </w:num>
  <w:num w:numId="35">
    <w:abstractNumId w:val="44"/>
  </w:num>
  <w:num w:numId="36">
    <w:abstractNumId w:val="43"/>
  </w:num>
  <w:num w:numId="37">
    <w:abstractNumId w:val="41"/>
  </w:num>
  <w:num w:numId="38">
    <w:abstractNumId w:val="38"/>
  </w:num>
  <w:num w:numId="39">
    <w:abstractNumId w:val="39"/>
  </w:num>
  <w:num w:numId="40">
    <w:abstractNumId w:val="42"/>
  </w:num>
  <w:num w:numId="41">
    <w:abstractNumId w:val="4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B"/>
    <w:rsid w:val="000848F6"/>
    <w:rsid w:val="00090E64"/>
    <w:rsid w:val="000B1119"/>
    <w:rsid w:val="000E1FE7"/>
    <w:rsid w:val="000F1DFB"/>
    <w:rsid w:val="001552F4"/>
    <w:rsid w:val="00157084"/>
    <w:rsid w:val="0016621E"/>
    <w:rsid w:val="00166B7C"/>
    <w:rsid w:val="001A118F"/>
    <w:rsid w:val="001B52AD"/>
    <w:rsid w:val="001C6EEC"/>
    <w:rsid w:val="001F3A1C"/>
    <w:rsid w:val="002122F6"/>
    <w:rsid w:val="0026661F"/>
    <w:rsid w:val="00285C25"/>
    <w:rsid w:val="002A3497"/>
    <w:rsid w:val="00305A1A"/>
    <w:rsid w:val="00325848"/>
    <w:rsid w:val="00354E7B"/>
    <w:rsid w:val="003F6B23"/>
    <w:rsid w:val="004129F4"/>
    <w:rsid w:val="00425474"/>
    <w:rsid w:val="004442DC"/>
    <w:rsid w:val="004B5D52"/>
    <w:rsid w:val="00552121"/>
    <w:rsid w:val="00557AEF"/>
    <w:rsid w:val="005B14A6"/>
    <w:rsid w:val="005B2E3C"/>
    <w:rsid w:val="005B450C"/>
    <w:rsid w:val="00635CA3"/>
    <w:rsid w:val="0064222F"/>
    <w:rsid w:val="006500B6"/>
    <w:rsid w:val="0066428F"/>
    <w:rsid w:val="00674FCB"/>
    <w:rsid w:val="006B1660"/>
    <w:rsid w:val="006B2817"/>
    <w:rsid w:val="006F2CC2"/>
    <w:rsid w:val="00707D5B"/>
    <w:rsid w:val="00723BD0"/>
    <w:rsid w:val="00732864"/>
    <w:rsid w:val="00847BEA"/>
    <w:rsid w:val="00896A21"/>
    <w:rsid w:val="008B3F1D"/>
    <w:rsid w:val="008B704F"/>
    <w:rsid w:val="008C129D"/>
    <w:rsid w:val="0090120E"/>
    <w:rsid w:val="00A440F3"/>
    <w:rsid w:val="00AB0850"/>
    <w:rsid w:val="00AD01D8"/>
    <w:rsid w:val="00AD2AB6"/>
    <w:rsid w:val="00AE7B71"/>
    <w:rsid w:val="00B67E16"/>
    <w:rsid w:val="00B77898"/>
    <w:rsid w:val="00BD1315"/>
    <w:rsid w:val="00BD367D"/>
    <w:rsid w:val="00BF2D79"/>
    <w:rsid w:val="00C30E6F"/>
    <w:rsid w:val="00C44544"/>
    <w:rsid w:val="00C5212D"/>
    <w:rsid w:val="00C860C0"/>
    <w:rsid w:val="00C96F8A"/>
    <w:rsid w:val="00CE3750"/>
    <w:rsid w:val="00D23F40"/>
    <w:rsid w:val="00D52C1B"/>
    <w:rsid w:val="00D60101"/>
    <w:rsid w:val="00DA1AF5"/>
    <w:rsid w:val="00DA357D"/>
    <w:rsid w:val="00DB1F25"/>
    <w:rsid w:val="00DF76D6"/>
    <w:rsid w:val="00E13EF1"/>
    <w:rsid w:val="00E23EE2"/>
    <w:rsid w:val="00E25F1C"/>
    <w:rsid w:val="00E66123"/>
    <w:rsid w:val="00EC5BCB"/>
    <w:rsid w:val="00F23F35"/>
    <w:rsid w:val="00F24891"/>
    <w:rsid w:val="00F857C5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E1CAC"/>
  <w15:docId w15:val="{684B650F-402E-4580-AEAD-D57E1AE2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1B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52C1B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C1B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paragraph" w:customStyle="1" w:styleId="Indeks">
    <w:name w:val="Indeks"/>
    <w:basedOn w:val="Normalny"/>
    <w:rsid w:val="00D52C1B"/>
    <w:pPr>
      <w:suppressLineNumbers/>
    </w:pPr>
  </w:style>
  <w:style w:type="paragraph" w:customStyle="1" w:styleId="Nagwek20">
    <w:name w:val="Nagłówek2"/>
    <w:basedOn w:val="Normalny"/>
    <w:next w:val="Tekstpodstawowy"/>
    <w:rsid w:val="00D52C1B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2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Nagwek10">
    <w:name w:val="Nagłówek #1_"/>
    <w:basedOn w:val="Domylnaczcionkaakapitu"/>
    <w:link w:val="Nagwek11"/>
    <w:rsid w:val="00D52C1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52C1B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52C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C1B"/>
    <w:pPr>
      <w:widowControl w:val="0"/>
      <w:shd w:val="clear" w:color="auto" w:fill="FFFFFF"/>
      <w:suppressAutoHyphens w:val="0"/>
      <w:spacing w:line="317" w:lineRule="exact"/>
      <w:ind w:hanging="460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D52C1B"/>
    <w:pPr>
      <w:widowControl w:val="0"/>
      <w:shd w:val="clear" w:color="auto" w:fill="FFFFFF"/>
      <w:suppressAutoHyphens w:val="0"/>
      <w:spacing w:after="240" w:line="269" w:lineRule="exact"/>
      <w:ind w:hanging="74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D52C1B"/>
    <w:pPr>
      <w:widowControl w:val="0"/>
      <w:shd w:val="clear" w:color="auto" w:fill="FFFFFF"/>
      <w:suppressAutoHyphens w:val="0"/>
      <w:spacing w:before="1740" w:after="2520" w:line="0" w:lineRule="atLeast"/>
      <w:ind w:hanging="360"/>
      <w:jc w:val="center"/>
      <w:outlineLvl w:val="0"/>
    </w:pPr>
    <w:rPr>
      <w:rFonts w:ascii="Calibri" w:eastAsia="Calibri" w:hAnsi="Calibri" w:cs="Calibri"/>
      <w:b/>
      <w:bCs/>
      <w:kern w:val="0"/>
      <w:sz w:val="28"/>
      <w:szCs w:val="28"/>
      <w:lang w:eastAsia="en-US"/>
    </w:rPr>
  </w:style>
  <w:style w:type="paragraph" w:customStyle="1" w:styleId="Default">
    <w:name w:val="Default"/>
    <w:rsid w:val="00D5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52C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C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1B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2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2C1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Teksttreci4">
    <w:name w:val="Tekst treści (4)_"/>
    <w:basedOn w:val="Domylnaczcionkaakapitu"/>
    <w:link w:val="Teksttreci40"/>
    <w:rsid w:val="00D52C1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52C1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D52C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52C1B"/>
    <w:pPr>
      <w:widowControl w:val="0"/>
      <w:shd w:val="clear" w:color="auto" w:fill="FFFFFF"/>
      <w:suppressAutoHyphens w:val="0"/>
      <w:spacing w:line="317" w:lineRule="exact"/>
      <w:ind w:hanging="320"/>
      <w:jc w:val="center"/>
    </w:pPr>
    <w:rPr>
      <w:rFonts w:ascii="Calibri" w:eastAsia="Calibri" w:hAnsi="Calibri" w:cs="Calibri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9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Uwydatnienie">
    <w:name w:val="Emphasis"/>
    <w:qFormat/>
    <w:rsid w:val="00C5212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D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D79"/>
    <w:rPr>
      <w:rFonts w:ascii="Times New Roman" w:eastAsia="Times New Roman" w:hAnsi="Times New Roman" w:cs="TimesNewRomanPSMT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D79"/>
    <w:rPr>
      <w:rFonts w:ascii="Times New Roman" w:eastAsia="Times New Roman" w:hAnsi="Times New Roman" w:cs="TimesNewRomanPSMT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1AF5"/>
    <w:pPr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AE7B71"/>
    <w:pPr>
      <w:suppressAutoHyphens w:val="0"/>
    </w:pPr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AE7B71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AkapitzlistZnak">
    <w:name w:val="Akapit z listą Znak"/>
    <w:link w:val="Akapitzlist"/>
    <w:locked/>
    <w:rsid w:val="00AE7B71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customStyle="1" w:styleId="Tytu1">
    <w:name w:val="Tytuł1"/>
    <w:basedOn w:val="Normalny"/>
    <w:rsid w:val="00AE7B71"/>
    <w:pPr>
      <w:jc w:val="center"/>
    </w:pPr>
    <w:rPr>
      <w:rFonts w:cs="Times New Roman"/>
      <w:b/>
      <w:bCs/>
      <w:kern w:val="0"/>
      <w:sz w:val="28"/>
      <w:szCs w:val="28"/>
      <w:u w:val="single"/>
    </w:rPr>
  </w:style>
  <w:style w:type="character" w:customStyle="1" w:styleId="ZwykytekstZnak1">
    <w:name w:val="Zwykły tekst Znak1"/>
    <w:link w:val="Zwykytekst"/>
    <w:uiPriority w:val="99"/>
    <w:semiHidden/>
    <w:locked/>
    <w:rsid w:val="00AE7B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0F1DFB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EF1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FDC9-5F91-436A-9475-70961BFA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Paulina Oleszczuk-Palimonka</cp:lastModifiedBy>
  <cp:revision>2</cp:revision>
  <dcterms:created xsi:type="dcterms:W3CDTF">2019-05-21T10:47:00Z</dcterms:created>
  <dcterms:modified xsi:type="dcterms:W3CDTF">2019-05-21T10:47:00Z</dcterms:modified>
</cp:coreProperties>
</file>