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4857" w14:textId="77777777" w:rsidR="003C4DB8" w:rsidRPr="003C4DB8" w:rsidRDefault="003C4DB8" w:rsidP="003C4DB8">
      <w:pPr>
        <w:tabs>
          <w:tab w:val="left" w:pos="11340"/>
        </w:tabs>
        <w:autoSpaceDE w:val="0"/>
        <w:ind w:left="11280"/>
        <w:jc w:val="right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>Załącznik nr 5 do SIWZ</w:t>
      </w:r>
    </w:p>
    <w:p w14:paraId="097EF472" w14:textId="77777777" w:rsidR="003C4DB8" w:rsidRPr="003C4DB8" w:rsidRDefault="003C4DB8" w:rsidP="003C4DB8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  <w:lang/>
        </w:rPr>
      </w:pPr>
      <w:r w:rsidRPr="003C4DB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746DC9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1BA4B6F3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>(pieczęć adresowa Wykonawcy)</w:t>
      </w:r>
    </w:p>
    <w:p w14:paraId="190B5695" w14:textId="77777777" w:rsidR="003C4DB8" w:rsidRPr="003C4DB8" w:rsidRDefault="003C4DB8" w:rsidP="003C4DB8">
      <w:pPr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3C4DB8">
        <w:rPr>
          <w:rFonts w:ascii="Arial" w:hAnsi="Arial" w:cs="Arial"/>
          <w:b/>
          <w:bCs/>
          <w:sz w:val="20"/>
          <w:szCs w:val="20"/>
          <w:lang/>
        </w:rPr>
        <w:t xml:space="preserve">WYKAZ OSÓB, </w:t>
      </w:r>
    </w:p>
    <w:p w14:paraId="63053E7C" w14:textId="77777777" w:rsidR="003C4DB8" w:rsidRPr="003C4DB8" w:rsidRDefault="003C4DB8" w:rsidP="003C4DB8">
      <w:pPr>
        <w:spacing w:after="360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3C4DB8">
        <w:rPr>
          <w:rFonts w:ascii="Arial" w:hAnsi="Arial" w:cs="Arial"/>
          <w:b/>
          <w:bCs/>
          <w:sz w:val="20"/>
          <w:szCs w:val="20"/>
          <w:lang/>
        </w:rPr>
        <w:t>SKIEROWANYCH PRZEZ WYKONAWCĘ DO REALIZACJI ZAMÓWIENIA</w:t>
      </w:r>
    </w:p>
    <w:p w14:paraId="5B3B0944" w14:textId="1695CBC6" w:rsidR="003C4DB8" w:rsidRPr="003C4DB8" w:rsidRDefault="003C4DB8" w:rsidP="003C4DB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4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Wykaz winien potwierdzać spełnienie warunku udziału w postępowaniu pn. </w:t>
      </w:r>
      <w:r w:rsidRPr="003C4DB8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C4DB8">
        <w:rPr>
          <w:rFonts w:ascii="Arial" w:hAnsi="Arial" w:cs="Arial"/>
          <w:b/>
          <w:bCs/>
          <w:sz w:val="20"/>
          <w:szCs w:val="20"/>
        </w:rPr>
        <w:t>Pełnienie usług nadzoru inwestorskiego</w:t>
      </w:r>
      <w:r w:rsidRPr="003C4DB8">
        <w:rPr>
          <w:rFonts w:ascii="Arial" w:hAnsi="Arial" w:cs="Arial"/>
          <w:bCs/>
          <w:sz w:val="20"/>
          <w:szCs w:val="20"/>
        </w:rPr>
        <w:t xml:space="preserve"> </w:t>
      </w:r>
      <w:r w:rsidRPr="003C4DB8">
        <w:rPr>
          <w:rFonts w:ascii="Arial" w:hAnsi="Arial" w:cs="Arial"/>
          <w:b/>
          <w:bCs/>
          <w:sz w:val="20"/>
          <w:szCs w:val="20"/>
        </w:rPr>
        <w:t>robót budowlanych przy realizacji zadania pn. "</w:t>
      </w:r>
      <w:r>
        <w:rPr>
          <w:rFonts w:ascii="Arial" w:hAnsi="Arial" w:cs="Arial"/>
          <w:b/>
          <w:bCs/>
          <w:sz w:val="20"/>
          <w:szCs w:val="20"/>
        </w:rPr>
        <w:t>Budowa targowiska Mój Rynek w miejscowości Czarna Dąbrówka</w:t>
      </w:r>
      <w:r w:rsidRPr="003C4DB8">
        <w:rPr>
          <w:rFonts w:ascii="Arial" w:hAnsi="Arial" w:cs="Arial"/>
          <w:sz w:val="20"/>
          <w:szCs w:val="20"/>
        </w:rPr>
        <w:t>”, dotyczącego zdolności technicznej lub zawodowej, określonego w pkt. 8.2.3. SIWZ.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118"/>
        <w:gridCol w:w="3969"/>
        <w:gridCol w:w="2126"/>
      </w:tblGrid>
      <w:tr w:rsidR="003C4DB8" w:rsidRPr="003C4DB8" w14:paraId="2A7E3609" w14:textId="77777777" w:rsidTr="00B4550D">
        <w:trPr>
          <w:trHeight w:val="624"/>
        </w:trPr>
        <w:tc>
          <w:tcPr>
            <w:tcW w:w="567" w:type="dxa"/>
            <w:shd w:val="clear" w:color="auto" w:fill="DDD9C3"/>
            <w:vAlign w:val="center"/>
          </w:tcPr>
          <w:p w14:paraId="02DF56F7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4D17EC5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29D39331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Zakres wykonywanych czynności / stanowisko</w:t>
            </w:r>
          </w:p>
        </w:tc>
        <w:tc>
          <w:tcPr>
            <w:tcW w:w="3118" w:type="dxa"/>
            <w:shd w:val="clear" w:color="auto" w:fill="DDD9C3"/>
            <w:vAlign w:val="center"/>
          </w:tcPr>
          <w:p w14:paraId="34C27C65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Uprawnienia zawodowe </w:t>
            </w:r>
          </w:p>
          <w:p w14:paraId="242AEE02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pl-PL"/>
              </w:rPr>
              <w:t>(wskazać zakres)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14:paraId="1DF988DD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pl-PL"/>
              </w:rPr>
              <w:t>Doświadczenie</w:t>
            </w:r>
          </w:p>
          <w:p w14:paraId="09043A5D" w14:textId="77777777" w:rsidR="003C4DB8" w:rsidRPr="003C4DB8" w:rsidRDefault="003C4DB8" w:rsidP="00B4550D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0"/>
                <w:lang w:val="pl-PL"/>
              </w:rPr>
              <w:t>(wskazać doświadczenie wymagane zapisami SIWZ)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023FBE7B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>Potencjał własny/</w:t>
            </w:r>
          </w:p>
          <w:p w14:paraId="627B2D1A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3C4DB8" w:rsidRPr="003C4DB8" w14:paraId="04BEB62E" w14:textId="77777777" w:rsidTr="00B4550D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46EBBDDA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CDF3214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99119F4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Inspektor nadzoru robót branży </w:t>
            </w:r>
            <w:proofErr w:type="spellStart"/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>konstrukcyjno</w:t>
            </w:r>
            <w:proofErr w:type="spellEnd"/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budowlanej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E9DAD09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6A2D33AB" w14:textId="1D3ED50E" w:rsidR="003C4DB8" w:rsidRDefault="003C4DB8" w:rsidP="00B4550D">
            <w:pPr>
              <w:autoSpaceDE w:val="0"/>
              <w:autoSpaceDN w:val="0"/>
              <w:adjustRightInd w:val="0"/>
              <w:spacing w:after="20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 xml:space="preserve">Doświadczenie zawodowe w kierowaniu lub nadzorowaniu robót budowlanych branży konstrukcyjno-budowlanej :  …………….  lat </w:t>
            </w:r>
          </w:p>
          <w:p w14:paraId="6324261F" w14:textId="4B094522" w:rsidR="003C4DB8" w:rsidRPr="003C4DB8" w:rsidRDefault="003C4DB8" w:rsidP="003C4DB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80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Doświadczenie w kierowaniu lub nadzorowaniu </w:t>
            </w:r>
            <w:r w:rsidRPr="003C4DB8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>(wpisać ilość)</w:t>
            </w:r>
            <w:r w:rsidRPr="003C4DB8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 xml:space="preserve"> ………… robotami budowlanymi </w:t>
            </w:r>
            <w:r w:rsidRPr="003C4DB8">
              <w:rPr>
                <w:rFonts w:ascii="Arial" w:hAnsi="Arial" w:cs="Arial"/>
                <w:bCs/>
                <w:iCs/>
                <w:sz w:val="20"/>
                <w:szCs w:val="20"/>
              </w:rPr>
              <w:t>obejmujących rozbudowę, budowę lub przebudowę obiektów budowlanych w konstrukcji drewnianej.</w:t>
            </w:r>
            <w:r w:rsidRPr="003C4DB8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3C4DB8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>(wskazać roboty):</w:t>
            </w:r>
          </w:p>
          <w:p w14:paraId="7CD76EE4" w14:textId="77777777" w:rsidR="003C4DB8" w:rsidRP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…………………………………………..………………………………………………………………………………...….,</w:t>
            </w:r>
          </w:p>
          <w:p w14:paraId="6FC615CA" w14:textId="13E7D648" w:rsid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…………………………………………………………………………………..…………………………………………</w:t>
            </w:r>
          </w:p>
          <w:p w14:paraId="6B73E9B5" w14:textId="1A2A2E0A" w:rsidR="003C4DB8" w:rsidRPr="003C4DB8" w:rsidRDefault="003C4DB8" w:rsidP="003C4DB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360" w:lineRule="auto"/>
              <w:ind w:left="460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…………………………………………………………………………………..</w:t>
            </w:r>
            <w:r w:rsidRPr="003C4D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…………………………………………</w:t>
            </w:r>
          </w:p>
          <w:p w14:paraId="694D225F" w14:textId="77777777" w:rsidR="003C4DB8" w:rsidRPr="003C4DB8" w:rsidRDefault="003C4DB8" w:rsidP="003C4DB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0414CE" w14:textId="70F460A9" w:rsidR="003C4DB8" w:rsidRPr="003C4DB8" w:rsidRDefault="003C4DB8" w:rsidP="00B4550D">
            <w:pPr>
              <w:autoSpaceDE w:val="0"/>
              <w:autoSpaceDN w:val="0"/>
              <w:adjustRightInd w:val="0"/>
              <w:spacing w:after="20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19ED0D8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4DB8" w:rsidRPr="003C4DB8" w14:paraId="5127BEE1" w14:textId="77777777" w:rsidTr="00B4550D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235FAFAC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28E30C5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95E0C13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>Inspektor nadzoru robót branży sanitarnej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80208E6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11C2AC9" w14:textId="77777777" w:rsidR="003C4DB8" w:rsidRPr="003C4DB8" w:rsidRDefault="003C4DB8" w:rsidP="003C4DB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00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Doświadczenie zawodowe w kierowaniu lub nadzorowaniu robót budowlanych branży sanitarnej :  …………….  lat</w:t>
            </w:r>
          </w:p>
          <w:p w14:paraId="4E12C046" w14:textId="77777777" w:rsidR="003C4DB8" w:rsidRPr="003C4DB8" w:rsidRDefault="003C4DB8" w:rsidP="003C4DB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0672CA0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4DB8" w:rsidRPr="003C4DB8" w14:paraId="028C4A93" w14:textId="77777777" w:rsidTr="00B4550D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CD2A5E3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14:paraId="3832E1BD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30AD546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>Inspektor nadzoru robót branży elektrycznej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1A48818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005B3E5" w14:textId="0E803881" w:rsidR="003C4DB8" w:rsidRPr="003C4DB8" w:rsidRDefault="003C4DB8" w:rsidP="003C4D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Doświadczenie zawodowe w kierowaniu lub nadzorowaniu robót budowlanych branży elektrycznej :  …………….  lat</w:t>
            </w:r>
          </w:p>
        </w:tc>
        <w:tc>
          <w:tcPr>
            <w:tcW w:w="2126" w:type="dxa"/>
            <w:shd w:val="clear" w:color="auto" w:fill="FFFFFF"/>
          </w:tcPr>
          <w:p w14:paraId="35D3345B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</w:p>
        </w:tc>
      </w:tr>
      <w:tr w:rsidR="003C4DB8" w:rsidRPr="003C4DB8" w14:paraId="3CFE1578" w14:textId="77777777" w:rsidTr="00B4550D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B158FC4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14:paraId="65392C0B" w14:textId="77777777" w:rsidR="003C4DB8" w:rsidRPr="003C4DB8" w:rsidRDefault="003C4DB8" w:rsidP="00B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5B8AAB" w14:textId="77777777" w:rsidR="003C4DB8" w:rsidRPr="003C4DB8" w:rsidRDefault="003C4DB8" w:rsidP="00B4550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4DB8">
              <w:rPr>
                <w:rFonts w:ascii="Arial" w:hAnsi="Arial" w:cs="Arial"/>
                <w:b/>
                <w:sz w:val="20"/>
                <w:szCs w:val="20"/>
                <w:lang w:val="pl-PL"/>
              </w:rPr>
              <w:t>Inspektor nadzoru robót branży drogowej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BE3B8CF" w14:textId="77777777" w:rsidR="003C4DB8" w:rsidRPr="003C4DB8" w:rsidRDefault="003C4DB8" w:rsidP="00B4550D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0A35AC41" w14:textId="77777777" w:rsidR="003C4DB8" w:rsidRPr="003C4DB8" w:rsidRDefault="003C4DB8" w:rsidP="00B4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4DB8">
              <w:rPr>
                <w:rFonts w:ascii="Arial" w:hAnsi="Arial" w:cs="Arial"/>
                <w:bCs/>
                <w:sz w:val="20"/>
                <w:szCs w:val="20"/>
              </w:rPr>
              <w:t xml:space="preserve">Doświadczenie zawodowe w kierowaniu lub nadzorowaniu robót budowlanych branży drogowej :  …………….  lat </w:t>
            </w:r>
          </w:p>
        </w:tc>
        <w:tc>
          <w:tcPr>
            <w:tcW w:w="2126" w:type="dxa"/>
            <w:shd w:val="clear" w:color="auto" w:fill="FFFFFF"/>
          </w:tcPr>
          <w:p w14:paraId="481DDEED" w14:textId="77777777" w:rsidR="003C4DB8" w:rsidRPr="003C4DB8" w:rsidRDefault="003C4DB8" w:rsidP="00B4550D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</w:p>
        </w:tc>
      </w:tr>
    </w:tbl>
    <w:p w14:paraId="7A8A8198" w14:textId="77777777" w:rsidR="003C4DB8" w:rsidRPr="003C4DB8" w:rsidRDefault="003C4DB8" w:rsidP="003C4DB8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2E9A9EBA" w14:textId="77777777" w:rsidR="003C4DB8" w:rsidRPr="003C4DB8" w:rsidRDefault="003C4DB8" w:rsidP="003C4DB8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C4DB8">
        <w:rPr>
          <w:rFonts w:ascii="Arial" w:hAnsi="Arial" w:cs="Arial"/>
          <w:b/>
          <w:sz w:val="20"/>
          <w:szCs w:val="20"/>
        </w:rPr>
        <w:t>Oświadczam, iż kadra kierownicza Wykonawcy, w tym osoby wskazane w wykazie skierowane do realizacji zamówienia, posiadają wykształcenie i kwalifikacje zawodowe niezbędne do wykonania przedmiotu zamówienia określone przepisami prawa i zapisami SIWZ.</w:t>
      </w:r>
    </w:p>
    <w:p w14:paraId="7CC81ECE" w14:textId="77777777" w:rsidR="003C4DB8" w:rsidRPr="003C4DB8" w:rsidRDefault="003C4DB8" w:rsidP="003C4DB8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2452D1DA" w14:textId="77777777" w:rsidR="003C4DB8" w:rsidRPr="003C4DB8" w:rsidRDefault="003C4DB8" w:rsidP="003C4DB8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18496C58" w14:textId="77777777" w:rsidR="003C4DB8" w:rsidRPr="003C4DB8" w:rsidRDefault="003C4DB8" w:rsidP="003C4DB8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20"/>
          <w:szCs w:val="20"/>
        </w:rPr>
      </w:pPr>
      <w:r w:rsidRPr="003C4DB8">
        <w:rPr>
          <w:rFonts w:ascii="Arial" w:hAnsi="Arial" w:cs="Arial"/>
          <w:b/>
          <w:bCs/>
          <w:sz w:val="20"/>
          <w:szCs w:val="20"/>
        </w:rPr>
        <w:t>UWAGA:</w:t>
      </w:r>
    </w:p>
    <w:p w14:paraId="53CE1EC5" w14:textId="77777777" w:rsidR="003C4DB8" w:rsidRPr="003C4DB8" w:rsidRDefault="003C4DB8" w:rsidP="003C4DB8">
      <w:pPr>
        <w:numPr>
          <w:ilvl w:val="0"/>
          <w:numId w:val="47"/>
        </w:numPr>
        <w:suppressAutoHyphens w:val="0"/>
        <w:autoSpaceDE w:val="0"/>
        <w:spacing w:after="40"/>
        <w:ind w:left="284" w:hanging="284"/>
        <w:jc w:val="both"/>
        <w:rPr>
          <w:rFonts w:ascii="Arial" w:hAnsi="Arial" w:cs="Arial"/>
          <w:sz w:val="20"/>
          <w:szCs w:val="20"/>
          <w:lang/>
        </w:rPr>
      </w:pPr>
      <w:r w:rsidRPr="003C4DB8">
        <w:rPr>
          <w:rFonts w:ascii="Arial" w:hAnsi="Arial" w:cs="Arial"/>
          <w:sz w:val="20"/>
          <w:szCs w:val="20"/>
        </w:rPr>
        <w:t>Z informacji zamieszczonych w wykazie musi jednoznacznie wynikać, że Wykonawca spełnia warunki udziału w postępowaniu określone w punkcie 8.2.3. SIWZ.</w:t>
      </w:r>
    </w:p>
    <w:p w14:paraId="257F4B40" w14:textId="77777777" w:rsidR="003C4DB8" w:rsidRPr="003C4DB8" w:rsidRDefault="003C4DB8" w:rsidP="003C4DB8">
      <w:pPr>
        <w:numPr>
          <w:ilvl w:val="0"/>
          <w:numId w:val="47"/>
        </w:numPr>
        <w:suppressAutoHyphens w:val="0"/>
        <w:autoSpaceDE w:val="0"/>
        <w:spacing w:after="40"/>
        <w:ind w:left="284" w:hanging="284"/>
        <w:jc w:val="both"/>
        <w:rPr>
          <w:rFonts w:ascii="Arial" w:hAnsi="Arial" w:cs="Arial"/>
          <w:sz w:val="20"/>
          <w:szCs w:val="20"/>
          <w:lang/>
        </w:rPr>
      </w:pPr>
      <w:r w:rsidRPr="003C4DB8">
        <w:rPr>
          <w:rFonts w:ascii="Arial" w:hAnsi="Arial" w:cs="Arial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270C1701" w14:textId="5F34F851" w:rsidR="003C4DB8" w:rsidRPr="003C4DB8" w:rsidRDefault="003C4DB8" w:rsidP="003C4DB8">
      <w:pPr>
        <w:spacing w:after="120" w:line="264" w:lineRule="auto"/>
        <w:jc w:val="both"/>
        <w:rPr>
          <w:rFonts w:ascii="Arial" w:hAnsi="Arial" w:cs="Arial"/>
          <w:sz w:val="20"/>
          <w:szCs w:val="20"/>
          <w:lang/>
        </w:rPr>
      </w:pPr>
      <w:bookmarkStart w:id="0" w:name="_GoBack"/>
      <w:bookmarkEnd w:id="0"/>
    </w:p>
    <w:p w14:paraId="15DB4673" w14:textId="77777777" w:rsidR="003C4DB8" w:rsidRPr="003C4DB8" w:rsidRDefault="003C4DB8" w:rsidP="003C4DB8">
      <w:pPr>
        <w:spacing w:after="120" w:line="264" w:lineRule="auto"/>
        <w:jc w:val="both"/>
        <w:rPr>
          <w:rFonts w:ascii="Arial" w:hAnsi="Arial" w:cs="Arial"/>
          <w:sz w:val="20"/>
          <w:szCs w:val="20"/>
          <w:lang/>
        </w:rPr>
      </w:pPr>
    </w:p>
    <w:p w14:paraId="182A6F63" w14:textId="77777777" w:rsidR="003C4DB8" w:rsidRPr="003C4DB8" w:rsidRDefault="003C4DB8" w:rsidP="003C4DB8">
      <w:pPr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.......................... dnia ..........................             </w:t>
      </w:r>
      <w:r w:rsidRPr="003C4DB8">
        <w:rPr>
          <w:rFonts w:ascii="Arial" w:hAnsi="Arial" w:cs="Arial"/>
          <w:sz w:val="20"/>
          <w:szCs w:val="20"/>
        </w:rPr>
        <w:tab/>
        <w:t xml:space="preserve">                                                    ...................................................................................</w:t>
      </w:r>
    </w:p>
    <w:p w14:paraId="2EFFF8FD" w14:textId="77777777" w:rsidR="003C4DB8" w:rsidRPr="003C4DB8" w:rsidRDefault="003C4DB8" w:rsidP="003C4DB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         (podpis i pieczątka uprawomocnionego </w:t>
      </w:r>
    </w:p>
    <w:p w14:paraId="2CFFDB73" w14:textId="77777777" w:rsidR="003C4DB8" w:rsidRPr="003C4DB8" w:rsidRDefault="003C4DB8" w:rsidP="003C4DB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C4D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przedstawiciela Wykonawcy)</w:t>
      </w:r>
    </w:p>
    <w:p w14:paraId="34FC8F7E" w14:textId="77777777" w:rsidR="00D52C1B" w:rsidRPr="003C4DB8" w:rsidRDefault="00D52C1B" w:rsidP="000F1DFB">
      <w:pPr>
        <w:rPr>
          <w:rFonts w:ascii="Arial" w:hAnsi="Arial" w:cs="Arial"/>
          <w:sz w:val="20"/>
          <w:szCs w:val="20"/>
        </w:rPr>
      </w:pPr>
    </w:p>
    <w:sectPr w:rsidR="00D52C1B" w:rsidRPr="003C4DB8" w:rsidSect="003C4D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560" w:bottom="849" w:left="993" w:header="284" w:footer="4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CCE78" w16cid:durableId="20883CFD"/>
  <w16cid:commentId w16cid:paraId="51B0515C" w16cid:durableId="20883D17"/>
  <w16cid:commentId w16cid:paraId="3DF9BFAA" w16cid:durableId="20883CFE"/>
  <w16cid:commentId w16cid:paraId="313AB014" w16cid:durableId="20883CFF"/>
  <w16cid:commentId w16cid:paraId="0C6D7E86" w16cid:durableId="20883E3A"/>
  <w16cid:commentId w16cid:paraId="3381C882" w16cid:durableId="20883D00"/>
  <w16cid:commentId w16cid:paraId="14F5E385" w16cid:durableId="20883D01"/>
  <w16cid:commentId w16cid:paraId="06310A56" w16cid:durableId="20883E71"/>
  <w16cid:commentId w16cid:paraId="382612F3" w16cid:durableId="20883D02"/>
  <w16cid:commentId w16cid:paraId="599750C7" w16cid:durableId="20883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6401" w14:textId="77777777" w:rsidR="00A67A63" w:rsidRDefault="00A67A63">
      <w:r>
        <w:separator/>
      </w:r>
    </w:p>
  </w:endnote>
  <w:endnote w:type="continuationSeparator" w:id="0">
    <w:p w14:paraId="3D1B007D" w14:textId="77777777" w:rsidR="00A67A63" w:rsidRDefault="00A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1019" w14:textId="77777777" w:rsidR="00A67A63" w:rsidRDefault="00A67A63">
      <w:r>
        <w:separator/>
      </w:r>
    </w:p>
  </w:footnote>
  <w:footnote w:type="continuationSeparator" w:id="0">
    <w:p w14:paraId="19DECBBB" w14:textId="77777777" w:rsidR="00A67A63" w:rsidRDefault="00A6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82C729A"/>
    <w:multiLevelType w:val="hybridMultilevel"/>
    <w:tmpl w:val="B7AA890E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1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3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4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5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6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9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0" w15:restartNumberingAfterBreak="0">
    <w:nsid w:val="6E2F5B53"/>
    <w:multiLevelType w:val="hybridMultilevel"/>
    <w:tmpl w:val="B1B061B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1D12663"/>
    <w:multiLevelType w:val="multilevel"/>
    <w:tmpl w:val="96085E16"/>
    <w:lvl w:ilvl="0">
      <w:start w:val="1"/>
      <w:numFmt w:val="decimal"/>
      <w:lvlText w:val="3.%1."/>
      <w:lvlJc w:val="left"/>
      <w:pPr>
        <w:ind w:left="1777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3.4.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5"/>
  </w:num>
  <w:num w:numId="36">
    <w:abstractNumId w:val="44"/>
  </w:num>
  <w:num w:numId="37">
    <w:abstractNumId w:val="42"/>
  </w:num>
  <w:num w:numId="38">
    <w:abstractNumId w:val="38"/>
  </w:num>
  <w:num w:numId="39">
    <w:abstractNumId w:val="40"/>
  </w:num>
  <w:num w:numId="40">
    <w:abstractNumId w:val="43"/>
  </w:num>
  <w:num w:numId="41">
    <w:abstractNumId w:val="46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1"/>
  </w:num>
  <w:num w:numId="47">
    <w:abstractNumId w:val="47"/>
  </w:num>
  <w:num w:numId="48">
    <w:abstractNumId w:val="39"/>
  </w:num>
  <w:num w:numId="49">
    <w:abstractNumId w:val="5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C4DB8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67A6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Zawartotabeli">
    <w:name w:val="Zawartość tabeli"/>
    <w:basedOn w:val="Tekstpodstawowy"/>
    <w:rsid w:val="003C4DB8"/>
    <w:pPr>
      <w:widowControl w:val="0"/>
      <w:suppressLineNumbers/>
    </w:pPr>
    <w:rPr>
      <w:rFonts w:eastAsia="Lucida Sans Unicode" w:cs="Times New Roman"/>
      <w:color w:val="000000"/>
      <w:kern w:val="0"/>
      <w:lang/>
    </w:rPr>
  </w:style>
  <w:style w:type="paragraph" w:customStyle="1" w:styleId="Nagwektabeli">
    <w:name w:val="Nagłówek tabeli"/>
    <w:basedOn w:val="Zawartotabeli"/>
    <w:rsid w:val="003C4DB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6714-403E-4B58-B1CF-4890BB2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Paulina Oleszczuk-Palimonka</cp:lastModifiedBy>
  <cp:revision>2</cp:revision>
  <dcterms:created xsi:type="dcterms:W3CDTF">2019-05-21T10:54:00Z</dcterms:created>
  <dcterms:modified xsi:type="dcterms:W3CDTF">2019-05-21T10:54:00Z</dcterms:modified>
</cp:coreProperties>
</file>