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DC8" w14:textId="77777777" w:rsidR="000F1DFB" w:rsidRPr="000F1DFB" w:rsidRDefault="000F1DFB" w:rsidP="000F1DFB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E1F0D24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384815F7" w14:textId="70D49B4E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3</w:t>
      </w: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407F702F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73FF918A" w14:textId="77777777" w:rsidR="000F1DFB" w:rsidRPr="000F1DFB" w:rsidRDefault="000F1DFB" w:rsidP="000F1DFB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E7F4C80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64A69D9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66F8BAE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6F27960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5CB3370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6253C3A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28637B6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2140A9F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45E856D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D596C12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A93DE2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45BF7D6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KRS/CEiDG)</w:t>
      </w:r>
    </w:p>
    <w:p w14:paraId="5E3B9BF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FDAEC4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CA75DAB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3BC16F51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06D85C8F" w14:textId="77777777" w:rsidR="000F1DFB" w:rsidRPr="000F1DFB" w:rsidRDefault="000F1DFB" w:rsidP="000F1DFB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35637D2B" w14:textId="77777777" w:rsidR="000F1DFB" w:rsidRPr="000F1DFB" w:rsidRDefault="000F1DFB" w:rsidP="000F1DF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44C59C55" w14:textId="77777777" w:rsidR="000F1DFB" w:rsidRPr="000F1DFB" w:rsidRDefault="000F1DFB" w:rsidP="000F1DFB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C0B4E2E" w14:textId="77777777" w:rsidR="000F1DFB" w:rsidRPr="000F1DFB" w:rsidRDefault="000F1DFB" w:rsidP="000F1DF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08C32ABC" w14:textId="23D8DB68" w:rsidR="000F1DFB" w:rsidRPr="000F1DFB" w:rsidRDefault="000F1DFB" w:rsidP="000F1DFB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(t.j. Dz. U. z </w:t>
      </w:r>
      <w:r w:rsidRPr="000F1DF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</w:t>
      </w:r>
      <w:r w:rsidR="0015698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9</w:t>
      </w:r>
      <w:r w:rsidRPr="000F1DF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 xml:space="preserve"> poz. 1</w:t>
      </w:r>
      <w:r w:rsidR="0015698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843</w:t>
      </w:r>
      <w:bookmarkStart w:id="0" w:name="_GoBack"/>
      <w:bookmarkEnd w:id="0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późn. zm.)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Pzp </w:t>
      </w:r>
    </w:p>
    <w:p w14:paraId="424B10B0" w14:textId="77777777" w:rsidR="000F1DFB" w:rsidRPr="000F1DFB" w:rsidRDefault="000F1DFB" w:rsidP="000F1DFB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54CC1816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4C4F044" w14:textId="24D71141" w:rsidR="000F1DFB" w:rsidRPr="000F1DFB" w:rsidRDefault="000F1DFB" w:rsidP="000F1DFB">
      <w:pPr>
        <w:suppressAutoHyphens w:val="0"/>
        <w:spacing w:after="40" w:line="23" w:lineRule="atLeast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 pn.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Pełnienie usług nadzoru inwestorskiego przy zadaniu Budowa targowiska Mój Rynek w miejscowości Czarna Dąbrówka”</w:t>
      </w:r>
      <w:r w:rsidRPr="000F1DF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prowadzonego przez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Gminę Czarna Dąbrówka, ul. Gdańska 5, 77-116 Czarna Dąbrówka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, oświadczam, co następuje:</w:t>
      </w:r>
    </w:p>
    <w:p w14:paraId="0242263E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EC1BB3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OŚWIADCZENIA DOTYCZĄCE WYKONAWCY:</w:t>
      </w:r>
    </w:p>
    <w:p w14:paraId="29380AA5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5FD285E" w14:textId="77777777" w:rsidR="000F1DFB" w:rsidRPr="000F1DFB" w:rsidRDefault="000F1DFB" w:rsidP="000F1DFB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>art. 24 ust 1 pkt 12-23 ustawy Pzp.</w:t>
      </w:r>
    </w:p>
    <w:p w14:paraId="3C02827A" w14:textId="77777777" w:rsidR="000F1DFB" w:rsidRPr="000F1DFB" w:rsidRDefault="000F1DFB" w:rsidP="000F1DFB">
      <w:pPr>
        <w:suppressAutoHyphens w:val="0"/>
        <w:spacing w:after="200" w:line="276" w:lineRule="auto"/>
        <w:ind w:left="720" w:hanging="36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2.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>art. 24 ust. 5 ustawy Pzp.</w:t>
      </w:r>
    </w:p>
    <w:p w14:paraId="4754647A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B9F7437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…………….……. 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,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F3A17ED" w14:textId="77777777" w:rsidR="000F1DFB" w:rsidRPr="000F1DFB" w:rsidRDefault="000F1DFB" w:rsidP="000F1DFB">
      <w:pPr>
        <w:suppressAutoHyphens w:val="0"/>
        <w:spacing w:after="160" w:line="276" w:lineRule="auto"/>
        <w:ind w:left="2836"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2B4D6E8" w14:textId="77777777" w:rsidR="000F1DFB" w:rsidRPr="000F1DFB" w:rsidRDefault="000F1DFB" w:rsidP="000F1DFB">
      <w:pPr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1EA56D35" w14:textId="77777777" w:rsidR="000F1DFB" w:rsidRP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4B5B4586" w14:textId="77777777" w:rsidR="000F1DFB" w:rsidRP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786F329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zachodzą w stosunku do mnie podstawy wykluczenia z postępowania na podstawie art. ………………………….………. ustawy Pzp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lastRenderedPageBreak/>
        <w:t>24 ust. 1 pkt 13-14, 16-20 lub art. 24 ust. 5 ustawy Pzp).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5F2B1853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13511D58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29DF6FBE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7BCE9D64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0790F9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5732D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F4599E0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PODMIOTU, NA KTÓREGO ZASOBY</w:t>
      </w:r>
    </w:p>
    <w:p w14:paraId="3C2CFC51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POWOŁUJE SIĘ WYKONAWCA:</w:t>
      </w:r>
    </w:p>
    <w:p w14:paraId="24D8966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0DD0BF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                                   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KRS/CEiDG)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</w:p>
    <w:p w14:paraId="410DEA2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podlega/ją wykluczeniu z postępowania o udzielenie zamówienia.</w:t>
      </w:r>
    </w:p>
    <w:p w14:paraId="4DDBDD6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6C9F4CB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0CC0B597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8030AEA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7C6A18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6A2F8EC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D868214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C38FBCD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[UWAGA: zastosować tylko wtedy, gdy zamawiający przewidział możliwość, o której mowa w art. 25a ust. 5 pkt 2 ustawy Pzp]</w:t>
      </w:r>
    </w:p>
    <w:p w14:paraId="6120CCB3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OŚWIADCZENIE DOTYCZĄCE PODWYKONAWCY NIEBĘDĄCEGO PODMIOTEM, </w:t>
      </w:r>
    </w:p>
    <w:p w14:paraId="4259D82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NA KTÓREGO ZASOBY POWOŁUJE SIĘ WYKONAWCA:</w:t>
      </w:r>
    </w:p>
    <w:p w14:paraId="0BC623F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B5D8AE0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następujący/e podmiot/y, będący/e podwykonawcą/ami: ……………………………………………………………………..….……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KRS/CEiDG)</w:t>
      </w:r>
      <w:r w:rsidRPr="000F1DFB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, </w:t>
      </w:r>
    </w:p>
    <w:p w14:paraId="5EA5814D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podlega/ą wykluczeniu z postępowania o udzielenie zamówienia.</w:t>
      </w:r>
    </w:p>
    <w:p w14:paraId="0E5E3D38" w14:textId="77777777" w:rsidR="000F1DFB" w:rsidRPr="000F1DFB" w:rsidRDefault="000F1DFB" w:rsidP="000F1DFB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05F437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71AB256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DC7F5EE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B3286CD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C6A2A0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DC5524" w14:textId="77777777" w:rsidR="000F1DFB" w:rsidRPr="000F1DFB" w:rsidRDefault="000F1DFB" w:rsidP="000F1DFB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42BB422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E5F0F1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459236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AB09FD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34F1622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5085CF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4B2A1CC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99F028B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543158D3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042977B0" w14:textId="77777777" w:rsidR="000F1DFB" w:rsidRPr="000F1DFB" w:rsidRDefault="000F1DFB" w:rsidP="000F1DFB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2CC1" w14:textId="77777777" w:rsidR="00336CAE" w:rsidRDefault="00336CAE">
      <w:r>
        <w:separator/>
      </w:r>
    </w:p>
  </w:endnote>
  <w:endnote w:type="continuationSeparator" w:id="0">
    <w:p w14:paraId="68386CB0" w14:textId="77777777" w:rsidR="00336CAE" w:rsidRDefault="003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8D09" w14:textId="77777777" w:rsidR="00336CAE" w:rsidRDefault="00336CAE">
      <w:r>
        <w:separator/>
      </w:r>
    </w:p>
  </w:footnote>
  <w:footnote w:type="continuationSeparator" w:id="0">
    <w:p w14:paraId="3CBB1B85" w14:textId="77777777" w:rsidR="00336CAE" w:rsidRDefault="0033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698B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36CAE"/>
    <w:rsid w:val="00354E7B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3EF6-72AA-45AC-9AA7-86F8E71F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3</cp:revision>
  <dcterms:created xsi:type="dcterms:W3CDTF">2019-05-21T10:44:00Z</dcterms:created>
  <dcterms:modified xsi:type="dcterms:W3CDTF">2019-10-07T09:50:00Z</dcterms:modified>
</cp:coreProperties>
</file>