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9BD" w14:textId="77777777" w:rsidR="007D36D0" w:rsidRPr="007D36D0" w:rsidRDefault="007D36D0" w:rsidP="007D36D0">
      <w:pPr>
        <w:suppressAutoHyphens w:val="0"/>
        <w:spacing w:line="23" w:lineRule="atLeas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6AC3F49B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7A8BBC31" w14:textId="74FA5DBD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>2</w:t>
      </w:r>
      <w:r w:rsidRPr="007D36D0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 do SIWZ</w:t>
      </w:r>
    </w:p>
    <w:p w14:paraId="5DBF947E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>-należy złożyć wraz z ofertą</w:t>
      </w:r>
    </w:p>
    <w:p w14:paraId="19B086CF" w14:textId="77777777" w:rsidR="007D36D0" w:rsidRPr="007D36D0" w:rsidRDefault="007D36D0" w:rsidP="007D36D0">
      <w:pPr>
        <w:suppressAutoHyphens w:val="0"/>
        <w:spacing w:line="23" w:lineRule="atLeas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306F4B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lang w:eastAsia="en-US"/>
        </w:rPr>
      </w:pPr>
    </w:p>
    <w:p w14:paraId="712A5DA5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Zamawiający:</w:t>
      </w:r>
    </w:p>
    <w:p w14:paraId="01577523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Gmina Czarna Dąbrówka</w:t>
      </w:r>
    </w:p>
    <w:p w14:paraId="13356C4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ul. Gdańska 5</w:t>
      </w:r>
    </w:p>
    <w:p w14:paraId="03887C60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77-116 Czarna Dąbrówka</w:t>
      </w:r>
    </w:p>
    <w:p w14:paraId="261828E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7E62D0E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5B28F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Wykonawca:</w:t>
      </w:r>
    </w:p>
    <w:p w14:paraId="583FA11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1C142CF7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4D0DB8A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(pełna nazwa/firma, adres, w zależności od</w:t>
      </w:r>
    </w:p>
    <w:p w14:paraId="2272A07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podmiotu: NIP/PESEL, KRS/</w:t>
      </w:r>
      <w:proofErr w:type="spellStart"/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CEiDG</w:t>
      </w:r>
      <w:proofErr w:type="spellEnd"/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)</w:t>
      </w:r>
    </w:p>
    <w:p w14:paraId="22839482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  <w:t>reprezentowany przez:</w:t>
      </w:r>
    </w:p>
    <w:p w14:paraId="2CE50270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689B59E7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2AD4DD3E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(imię, nazwisko, stanowisko/podstawa do reprezentacji)</w:t>
      </w:r>
    </w:p>
    <w:p w14:paraId="433863B2" w14:textId="77777777" w:rsidR="007D36D0" w:rsidRPr="007D36D0" w:rsidRDefault="007D36D0" w:rsidP="007D36D0">
      <w:pPr>
        <w:keepNext/>
        <w:spacing w:afterLines="120" w:after="288" w:line="23" w:lineRule="atLeast"/>
        <w:outlineLvl w:val="0"/>
        <w:rPr>
          <w:rFonts w:ascii="Arial" w:hAnsi="Arial" w:cs="Arial"/>
          <w:b/>
          <w:kern w:val="0"/>
          <w:sz w:val="20"/>
          <w:szCs w:val="20"/>
          <w:lang w:val="x-none" w:eastAsia="x-none"/>
        </w:rPr>
      </w:pPr>
    </w:p>
    <w:p w14:paraId="65558B23" w14:textId="77777777" w:rsidR="007D36D0" w:rsidRPr="007D36D0" w:rsidRDefault="007D36D0" w:rsidP="007D36D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x-none" w:eastAsia="x-none"/>
        </w:rPr>
      </w:pPr>
    </w:p>
    <w:p w14:paraId="1DC7B800" w14:textId="77777777" w:rsidR="007D36D0" w:rsidRPr="007D36D0" w:rsidRDefault="007D36D0" w:rsidP="007D36D0">
      <w:pPr>
        <w:suppressAutoHyphens w:val="0"/>
        <w:spacing w:after="12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11EA9C43" w14:textId="77777777" w:rsidR="007D36D0" w:rsidRPr="007D36D0" w:rsidRDefault="007D36D0" w:rsidP="007D36D0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składane na podstawie art. 25a ust. 1 ustawy z dnia 29 stycznia 2004 r. </w:t>
      </w:r>
    </w:p>
    <w:p w14:paraId="70797C05" w14:textId="612AA90E" w:rsidR="007D36D0" w:rsidRPr="007D36D0" w:rsidRDefault="007D36D0" w:rsidP="007D36D0">
      <w:pPr>
        <w:suppressAutoHyphens w:val="0"/>
        <w:spacing w:afterLines="120" w:after="288" w:line="23" w:lineRule="atLeast"/>
        <w:jc w:val="center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Prawo zamówień publicznych 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(</w:t>
      </w:r>
      <w:proofErr w:type="spellStart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t.j</w:t>
      </w:r>
      <w:proofErr w:type="spellEnd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. Dz. U. z </w:t>
      </w:r>
      <w:r w:rsidRPr="007D36D0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201</w:t>
      </w:r>
      <w:r w:rsidR="0093647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9</w:t>
      </w:r>
      <w:r w:rsidRPr="007D36D0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 xml:space="preserve"> poz. 1</w:t>
      </w:r>
      <w:r w:rsidR="0093647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843</w:t>
      </w:r>
      <w:bookmarkStart w:id="0" w:name="_GoBack"/>
      <w:bookmarkEnd w:id="0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z </w:t>
      </w:r>
      <w:proofErr w:type="spellStart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późn</w:t>
      </w:r>
      <w:proofErr w:type="spellEnd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. zm.)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</w:t>
      </w: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dalej jako: 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ustawa </w:t>
      </w:r>
      <w:proofErr w:type="spellStart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Pzp</w:t>
      </w:r>
      <w:proofErr w:type="spellEnd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</w:t>
      </w:r>
    </w:p>
    <w:p w14:paraId="7F97C92B" w14:textId="77777777" w:rsidR="007D36D0" w:rsidRPr="007D36D0" w:rsidRDefault="007D36D0" w:rsidP="007D36D0">
      <w:pPr>
        <w:suppressAutoHyphens w:val="0"/>
        <w:spacing w:before="120"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DOTYCZĄCE SPEŁNIANIA WARUNKÓW UDZIAŁU W POSTĘPOWANIU\ </w:t>
      </w:r>
    </w:p>
    <w:p w14:paraId="7D0D7279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7ED95E7" w14:textId="5C8928E6" w:rsidR="007D36D0" w:rsidRPr="007D36D0" w:rsidRDefault="007D36D0" w:rsidP="007D36D0">
      <w:pPr>
        <w:suppressAutoHyphens w:val="0"/>
        <w:spacing w:after="160" w:line="259" w:lineRule="auto"/>
        <w:ind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Na potrzeby postępowania o udzielenie zamówienia publicznego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 xml:space="preserve">pn. </w:t>
      </w:r>
      <w:r w:rsidRPr="007D36D0">
        <w:rPr>
          <w:rFonts w:ascii="Arial" w:eastAsiaTheme="minorHAnsi" w:hAnsi="Arial" w:cs="Arial"/>
          <w:b/>
          <w:kern w:val="0"/>
          <w:sz w:val="16"/>
          <w:szCs w:val="20"/>
          <w:lang w:eastAsia="en-US"/>
        </w:rPr>
        <w:t>„</w:t>
      </w:r>
      <w:r>
        <w:rPr>
          <w:rFonts w:ascii="Arial" w:eastAsiaTheme="minorHAnsi" w:hAnsi="Arial" w:cs="Arial"/>
          <w:b/>
          <w:bCs/>
          <w:kern w:val="0"/>
          <w:sz w:val="22"/>
          <w:szCs w:val="26"/>
          <w:lang w:eastAsia="en-US"/>
        </w:rPr>
        <w:t>Pełnienie usług nadzoru inwestorskiego przy zadaniu Budowa targowiska Mój Rynek w miejscowości Czarna Dąbrówka</w:t>
      </w: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”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, oświadczam, co następuje:</w:t>
      </w:r>
    </w:p>
    <w:p w14:paraId="409C81D4" w14:textId="77777777" w:rsidR="007D36D0" w:rsidRPr="007D36D0" w:rsidRDefault="007D36D0" w:rsidP="007D36D0">
      <w:pPr>
        <w:suppressAutoHyphens w:val="0"/>
        <w:spacing w:after="160" w:line="360" w:lineRule="auto"/>
        <w:ind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2D83B9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 DOTYCZĄCA WYKONAWCY:</w:t>
      </w:r>
    </w:p>
    <w:p w14:paraId="202324A7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spełniam warunki udziału w postępowaniu określone przez zamawiającego w Specyfikacji istotnych warunków zamówienia.</w:t>
      </w:r>
    </w:p>
    <w:p w14:paraId="7F41E957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1EA1A42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A23DF50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D3AC3CD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2764AB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2F1E2880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 W ZWIĄZKU Z POLEGANIEM NA ZASOBACH INNYCH PODMIOTÓW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3304894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D36D0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 xml:space="preserve">(wskazać dokument i właściwą jednostkę </w:t>
      </w:r>
      <w:r w:rsidRPr="007D36D0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lastRenderedPageBreak/>
        <w:t>redakcyjną dokumentu, w której określono warunki udziału w postępowaniu),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polegam na zasobach następującego/</w:t>
      </w:r>
      <w:proofErr w:type="spellStart"/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ych</w:t>
      </w:r>
      <w:proofErr w:type="spellEnd"/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podmiotu/ów: ……………………………………………………………………………….</w:t>
      </w:r>
    </w:p>
    <w:p w14:paraId="5013F76F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..………………………………………………………………………….…………………………………….…………………………………….., w następującym zakresie: ……………………….……………………………</w:t>
      </w:r>
    </w:p>
    <w:p w14:paraId="29083A76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 </w:t>
      </w: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 xml:space="preserve">(wskazać podmiot i określić odpowiedni zakres dla wskazanego podmiotu). </w:t>
      </w:r>
    </w:p>
    <w:p w14:paraId="3BB7923D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0C72120B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F2AE85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7C20423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C995EC4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18"/>
          <w:szCs w:val="20"/>
          <w:lang w:eastAsia="en-US"/>
        </w:rPr>
        <w:t>…………………………………………</w:t>
      </w:r>
    </w:p>
    <w:p w14:paraId="22D5924C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  <w:t>(podpis)</w:t>
      </w:r>
    </w:p>
    <w:p w14:paraId="765A224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AE21897" w14:textId="77777777" w:rsidR="007D36D0" w:rsidRPr="007D36D0" w:rsidRDefault="007D36D0" w:rsidP="007D36D0">
      <w:pPr>
        <w:suppressAutoHyphens w:val="0"/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ED6638C" w14:textId="77777777" w:rsidR="007D36D0" w:rsidRPr="007D36D0" w:rsidRDefault="007D36D0" w:rsidP="007D36D0">
      <w:pPr>
        <w:suppressAutoHyphens w:val="0"/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11B5D418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PODANYCH INFORMACJI:</w:t>
      </w:r>
    </w:p>
    <w:p w14:paraId="07965538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D4FF72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FCA24C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38F2DA2A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7A84351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18"/>
          <w:szCs w:val="20"/>
          <w:lang w:eastAsia="en-US"/>
        </w:rPr>
        <w:t>…………………………………………</w:t>
      </w:r>
    </w:p>
    <w:p w14:paraId="6D2B4DE5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  <w:t>(podpis)</w:t>
      </w:r>
    </w:p>
    <w:p w14:paraId="3158315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F6AC1A3" w14:textId="77777777" w:rsidR="007D36D0" w:rsidRPr="007D36D0" w:rsidRDefault="007D36D0" w:rsidP="007D36D0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6481" w14:textId="77777777" w:rsidR="005041F1" w:rsidRDefault="005041F1">
      <w:r>
        <w:separator/>
      </w:r>
    </w:p>
  </w:endnote>
  <w:endnote w:type="continuationSeparator" w:id="0">
    <w:p w14:paraId="4F76A387" w14:textId="77777777" w:rsidR="005041F1" w:rsidRDefault="0050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6C2B" w14:textId="77777777" w:rsidR="005041F1" w:rsidRDefault="005041F1">
      <w:r>
        <w:separator/>
      </w:r>
    </w:p>
  </w:footnote>
  <w:footnote w:type="continuationSeparator" w:id="0">
    <w:p w14:paraId="1122179C" w14:textId="77777777" w:rsidR="005041F1" w:rsidRDefault="0050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F6B23"/>
    <w:rsid w:val="004129F4"/>
    <w:rsid w:val="00425474"/>
    <w:rsid w:val="004442DC"/>
    <w:rsid w:val="004B5D52"/>
    <w:rsid w:val="005041F1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7D36D0"/>
    <w:rsid w:val="00847BEA"/>
    <w:rsid w:val="00896A21"/>
    <w:rsid w:val="008B3F1D"/>
    <w:rsid w:val="008B704F"/>
    <w:rsid w:val="008C129D"/>
    <w:rsid w:val="0090120E"/>
    <w:rsid w:val="0093647B"/>
    <w:rsid w:val="00A20A57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6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6D0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C2F7-26B3-4B93-921E-A158C839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3</cp:revision>
  <dcterms:created xsi:type="dcterms:W3CDTF">2019-05-21T10:46:00Z</dcterms:created>
  <dcterms:modified xsi:type="dcterms:W3CDTF">2019-10-07T09:47:00Z</dcterms:modified>
</cp:coreProperties>
</file>