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39BD" w14:textId="77777777" w:rsidR="007D36D0" w:rsidRPr="007D36D0" w:rsidRDefault="007D36D0" w:rsidP="007D36D0">
      <w:pPr>
        <w:suppressAutoHyphens w:val="0"/>
        <w:spacing w:line="23" w:lineRule="atLeast"/>
        <w:rPr>
          <w:rFonts w:ascii="Garamond" w:eastAsiaTheme="minorHAnsi" w:hAnsi="Garamond" w:cstheme="minorBidi"/>
          <w:b/>
          <w:bCs/>
          <w:iCs/>
          <w:kern w:val="0"/>
          <w:lang w:eastAsia="en-US"/>
        </w:rPr>
      </w:pPr>
    </w:p>
    <w:p w14:paraId="6AC3F49B" w14:textId="77777777" w:rsidR="007D36D0" w:rsidRPr="007D36D0" w:rsidRDefault="007D36D0" w:rsidP="007D36D0">
      <w:pPr>
        <w:suppressAutoHyphens w:val="0"/>
        <w:spacing w:line="23" w:lineRule="atLeast"/>
        <w:jc w:val="right"/>
        <w:rPr>
          <w:rFonts w:ascii="Garamond" w:eastAsiaTheme="minorHAnsi" w:hAnsi="Garamond" w:cstheme="minorBidi"/>
          <w:b/>
          <w:bCs/>
          <w:iCs/>
          <w:kern w:val="0"/>
          <w:lang w:eastAsia="en-US"/>
        </w:rPr>
      </w:pPr>
    </w:p>
    <w:p w14:paraId="7A8BBC31" w14:textId="74FA5DBD" w:rsidR="007D36D0" w:rsidRPr="007D36D0" w:rsidRDefault="007D36D0" w:rsidP="007D36D0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 xml:space="preserve">załącznik nr </w:t>
      </w:r>
      <w:r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>2</w:t>
      </w:r>
      <w:r w:rsidRPr="007D36D0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 xml:space="preserve"> do SIWZ</w:t>
      </w:r>
    </w:p>
    <w:p w14:paraId="5DBF947E" w14:textId="77777777" w:rsidR="007D36D0" w:rsidRPr="007D36D0" w:rsidRDefault="007D36D0" w:rsidP="007D36D0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</w:pPr>
      <w:r w:rsidRPr="007D36D0"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  <w:t>-należy złożyć wraz z ofertą</w:t>
      </w:r>
    </w:p>
    <w:p w14:paraId="19B086CF" w14:textId="77777777" w:rsidR="007D36D0" w:rsidRPr="007D36D0" w:rsidRDefault="007D36D0" w:rsidP="007D36D0">
      <w:pPr>
        <w:suppressAutoHyphens w:val="0"/>
        <w:spacing w:line="23" w:lineRule="atLeast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4306F4B" w14:textId="77777777" w:rsidR="007D36D0" w:rsidRPr="007D36D0" w:rsidRDefault="007D36D0" w:rsidP="007D36D0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lang w:eastAsia="en-US"/>
        </w:rPr>
      </w:pPr>
    </w:p>
    <w:p w14:paraId="712A5DA5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Zamawiający:</w:t>
      </w:r>
    </w:p>
    <w:p w14:paraId="01577523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Gmina Czarna Dąbrówka</w:t>
      </w:r>
    </w:p>
    <w:p w14:paraId="13356C4D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ul. Gdańska 5</w:t>
      </w:r>
    </w:p>
    <w:p w14:paraId="03887C60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77-116 Czarna Dąbrówka</w:t>
      </w:r>
    </w:p>
    <w:p w14:paraId="261828E9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07E62D0E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45B28F9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Wykonawca:</w:t>
      </w:r>
    </w:p>
    <w:p w14:paraId="583FA119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1C142CF7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4D0DB8AD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(pełna nazwa/firma, adres, w zależności od</w:t>
      </w:r>
    </w:p>
    <w:p w14:paraId="2272A07D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spacing w:after="120"/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podmiotu: NIP/PESEL, KRS/</w:t>
      </w:r>
      <w:proofErr w:type="spellStart"/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CEiDG</w:t>
      </w:r>
      <w:proofErr w:type="spellEnd"/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)</w:t>
      </w:r>
    </w:p>
    <w:p w14:paraId="22839482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18"/>
          <w:szCs w:val="20"/>
          <w:u w:val="single"/>
          <w:lang w:eastAsia="en-US"/>
        </w:rPr>
      </w:pPr>
      <w:r w:rsidRPr="007D36D0">
        <w:rPr>
          <w:rFonts w:ascii="Arial" w:eastAsiaTheme="minorHAnsi" w:hAnsi="Arial" w:cs="Arial"/>
          <w:kern w:val="0"/>
          <w:sz w:val="18"/>
          <w:szCs w:val="20"/>
          <w:u w:val="single"/>
          <w:lang w:eastAsia="en-US"/>
        </w:rPr>
        <w:t>reprezentowany przez:</w:t>
      </w:r>
    </w:p>
    <w:p w14:paraId="2CE50270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689B59E7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2AD4DD3E" w14:textId="77777777" w:rsidR="007D36D0" w:rsidRPr="007D36D0" w:rsidRDefault="007D36D0" w:rsidP="007D36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(imię, nazwisko, stanowisko/podstawa do reprezentacji)</w:t>
      </w:r>
    </w:p>
    <w:p w14:paraId="433863B2" w14:textId="77777777" w:rsidR="007D36D0" w:rsidRPr="007D36D0" w:rsidRDefault="007D36D0" w:rsidP="007D36D0">
      <w:pPr>
        <w:keepNext/>
        <w:spacing w:afterLines="120" w:after="288" w:line="23" w:lineRule="atLeast"/>
        <w:outlineLvl w:val="0"/>
        <w:rPr>
          <w:rFonts w:ascii="Arial" w:hAnsi="Arial" w:cs="Arial"/>
          <w:b/>
          <w:kern w:val="0"/>
          <w:sz w:val="20"/>
          <w:szCs w:val="20"/>
          <w:lang w:val="x-none" w:eastAsia="x-none"/>
        </w:rPr>
      </w:pPr>
    </w:p>
    <w:p w14:paraId="65558B23" w14:textId="77777777" w:rsidR="007D36D0" w:rsidRPr="007D36D0" w:rsidRDefault="007D36D0" w:rsidP="007D36D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x-none" w:eastAsia="x-none"/>
        </w:rPr>
      </w:pPr>
    </w:p>
    <w:p w14:paraId="1DC7B800" w14:textId="77777777" w:rsidR="007D36D0" w:rsidRPr="007D36D0" w:rsidRDefault="007D36D0" w:rsidP="007D36D0">
      <w:pPr>
        <w:suppressAutoHyphens w:val="0"/>
        <w:spacing w:after="12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14:paraId="11EA9C43" w14:textId="77777777" w:rsidR="007D36D0" w:rsidRPr="007D36D0" w:rsidRDefault="007D36D0" w:rsidP="007D36D0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składane na podstawie art. 25a ust. 1 ustawy z dnia 29 stycznia 2004 r. </w:t>
      </w:r>
    </w:p>
    <w:p w14:paraId="70797C05" w14:textId="612AA90E" w:rsidR="007D36D0" w:rsidRPr="007D36D0" w:rsidRDefault="007D36D0" w:rsidP="007D36D0">
      <w:pPr>
        <w:suppressAutoHyphens w:val="0"/>
        <w:spacing w:afterLines="120" w:after="288" w:line="23" w:lineRule="atLeast"/>
        <w:jc w:val="center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Prawo zamówień publicznych </w:t>
      </w:r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(</w:t>
      </w:r>
      <w:proofErr w:type="spellStart"/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t.j</w:t>
      </w:r>
      <w:proofErr w:type="spellEnd"/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. Dz. U. z </w:t>
      </w:r>
      <w:r w:rsidRPr="007D36D0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>201</w:t>
      </w:r>
      <w:r w:rsidR="0093647B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>9</w:t>
      </w:r>
      <w:r w:rsidRPr="007D36D0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 xml:space="preserve"> poz. 1</w:t>
      </w:r>
      <w:r w:rsidR="0093647B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>843</w:t>
      </w:r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 z </w:t>
      </w:r>
      <w:proofErr w:type="spellStart"/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późn</w:t>
      </w:r>
      <w:proofErr w:type="spellEnd"/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. zm.)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- </w:t>
      </w: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dalej jako: </w:t>
      </w:r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ustawa </w:t>
      </w:r>
      <w:proofErr w:type="spellStart"/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Pzp</w:t>
      </w:r>
      <w:proofErr w:type="spellEnd"/>
      <w:r w:rsidRPr="007D36D0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 </w:t>
      </w:r>
    </w:p>
    <w:p w14:paraId="7F97C92B" w14:textId="77777777" w:rsidR="007D36D0" w:rsidRPr="007D36D0" w:rsidRDefault="007D36D0" w:rsidP="007D36D0">
      <w:pPr>
        <w:suppressAutoHyphens w:val="0"/>
        <w:spacing w:before="120" w:after="160" w:line="36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 xml:space="preserve">DOTYCZĄCE SPEŁNIANIA WARUNKÓW UDZIAŁU W POSTĘPOWANIU\ </w:t>
      </w:r>
    </w:p>
    <w:p w14:paraId="7D0D7279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7ED95E7" w14:textId="53FF7A15" w:rsidR="007D36D0" w:rsidRPr="00685046" w:rsidRDefault="007D36D0" w:rsidP="00685046">
      <w:pPr>
        <w:suppressAutoHyphens w:val="0"/>
        <w:spacing w:after="160" w:line="259" w:lineRule="auto"/>
        <w:ind w:firstLine="709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Na potrzeby postępowania o udzielenie zamówienia publicznego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br/>
        <w:t>pn</w:t>
      </w:r>
      <w:r w:rsidR="0068504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. </w:t>
      </w:r>
      <w:r w:rsidR="00685046" w:rsidRPr="0068504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Pełnienie usług nadzoru inwestorskiego robót budowlanych przy realizacji zadania pn. </w:t>
      </w:r>
      <w:r w:rsidR="00B74105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„</w:t>
      </w:r>
      <w:r w:rsidR="00685046" w:rsidRPr="0068504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Remont drogi gminnej w </w:t>
      </w:r>
      <w:r w:rsidR="008B1659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miejscowości </w:t>
      </w:r>
      <w:r w:rsidR="00685046" w:rsidRPr="0068504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Dęb</w:t>
      </w:r>
      <w:r w:rsidR="008B1659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y</w:t>
      </w:r>
      <w:r w:rsidR="00685046" w:rsidRPr="0068504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”</w:t>
      </w:r>
      <w:r w:rsidR="008B1659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- II postępowanie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., oświadczam, co następuje:</w:t>
      </w:r>
    </w:p>
    <w:p w14:paraId="409C81D4" w14:textId="77777777" w:rsidR="007D36D0" w:rsidRPr="007D36D0" w:rsidRDefault="007D36D0" w:rsidP="007D36D0">
      <w:pPr>
        <w:suppressAutoHyphens w:val="0"/>
        <w:spacing w:after="160" w:line="360" w:lineRule="auto"/>
        <w:ind w:firstLine="709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F2D83B9" w14:textId="77777777" w:rsidR="007D36D0" w:rsidRPr="007D36D0" w:rsidRDefault="007D36D0" w:rsidP="007D36D0">
      <w:pPr>
        <w:shd w:val="clear" w:color="auto" w:fill="BFBFBF"/>
        <w:suppressAutoHyphens w:val="0"/>
        <w:spacing w:after="160" w:line="36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INFORMACJA DOTYCZĄCA WYKONAWCY:</w:t>
      </w:r>
    </w:p>
    <w:p w14:paraId="202324A7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16"/>
          <w:szCs w:val="16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Oświadczam, że spełniam warunki udziału w postępowaniu określone przez zamawiającego w Specyfikacji istotnych warunków zamówienia.</w:t>
      </w:r>
    </w:p>
    <w:p w14:paraId="7F41E957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7D36D0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………….……. r. </w:t>
      </w:r>
    </w:p>
    <w:p w14:paraId="1EA1A42C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3A23DF50" w14:textId="77777777" w:rsidR="007D36D0" w:rsidRPr="007D36D0" w:rsidRDefault="007D36D0" w:rsidP="007D36D0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0D3AC3CD" w14:textId="77777777" w:rsidR="007D36D0" w:rsidRPr="007D36D0" w:rsidRDefault="007D36D0" w:rsidP="007D36D0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22764ABE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2F1E2880" w14:textId="77777777" w:rsidR="007D36D0" w:rsidRPr="007D36D0" w:rsidRDefault="007D36D0" w:rsidP="007D36D0">
      <w:pPr>
        <w:shd w:val="clear" w:color="auto" w:fill="BFBFBF"/>
        <w:suppressAutoHyphens w:val="0"/>
        <w:spacing w:after="160" w:line="360" w:lineRule="auto"/>
        <w:jc w:val="center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INFORMACJA W ZWIĄZKU Z POLEGANIEM NA ZASOB</w:t>
      </w:r>
      <w:bookmarkStart w:id="0" w:name="_GoBack"/>
      <w:bookmarkEnd w:id="0"/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ACH INNYCH PODMIOTÓW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:</w:t>
      </w:r>
    </w:p>
    <w:p w14:paraId="3304894C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D36D0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 xml:space="preserve">(wskazać dokument i właściwą jednostkę </w:t>
      </w:r>
      <w:r w:rsidRPr="007D36D0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lastRenderedPageBreak/>
        <w:t>redakcyjną dokumentu, w której określono warunki udziału w postępowaniu),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polegam na zasobach następującego/</w:t>
      </w:r>
      <w:proofErr w:type="spellStart"/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ych</w:t>
      </w:r>
      <w:proofErr w:type="spellEnd"/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podmiotu/ów: ……………………………………………………………………………….</w:t>
      </w:r>
    </w:p>
    <w:p w14:paraId="5013F76F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..………………………………………………………………………….…………………………………….…………………………………….., w następującym zakresie: ……………………….……………………………</w:t>
      </w:r>
    </w:p>
    <w:p w14:paraId="29083A76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 </w:t>
      </w:r>
      <w:r w:rsidRPr="007D36D0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 xml:space="preserve">(wskazać podmiot i określić odpowiedni zakres dla wskazanego podmiotu). </w:t>
      </w:r>
    </w:p>
    <w:p w14:paraId="3BB7923D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0C72120B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F2AE858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7D36D0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………….……. r. </w:t>
      </w:r>
    </w:p>
    <w:p w14:paraId="7C204238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C995EC4" w14:textId="77777777" w:rsidR="007D36D0" w:rsidRPr="007D36D0" w:rsidRDefault="007D36D0" w:rsidP="007D36D0">
      <w:pPr>
        <w:suppressAutoHyphens w:val="0"/>
        <w:jc w:val="both"/>
        <w:rPr>
          <w:rFonts w:ascii="Arial" w:eastAsiaTheme="minorHAnsi" w:hAnsi="Arial" w:cs="Arial"/>
          <w:kern w:val="0"/>
          <w:sz w:val="18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18"/>
          <w:szCs w:val="20"/>
          <w:lang w:eastAsia="en-US"/>
        </w:rPr>
        <w:t>…………………………………………</w:t>
      </w:r>
    </w:p>
    <w:p w14:paraId="22D5924C" w14:textId="77777777" w:rsidR="007D36D0" w:rsidRPr="007D36D0" w:rsidRDefault="007D36D0" w:rsidP="007D36D0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18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18"/>
          <w:szCs w:val="20"/>
          <w:lang w:eastAsia="en-US"/>
        </w:rPr>
        <w:t>(podpis)</w:t>
      </w:r>
    </w:p>
    <w:p w14:paraId="765A2248" w14:textId="77777777" w:rsidR="007D36D0" w:rsidRPr="007D36D0" w:rsidRDefault="007D36D0" w:rsidP="007D36D0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AE21897" w14:textId="77777777" w:rsidR="007D36D0" w:rsidRPr="007D36D0" w:rsidRDefault="007D36D0" w:rsidP="007D36D0">
      <w:pPr>
        <w:suppressAutoHyphens w:val="0"/>
        <w:spacing w:after="160" w:line="360" w:lineRule="auto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4ED6638C" w14:textId="77777777" w:rsidR="007D36D0" w:rsidRPr="007D36D0" w:rsidRDefault="007D36D0" w:rsidP="007D36D0">
      <w:pPr>
        <w:suppressAutoHyphens w:val="0"/>
        <w:spacing w:after="160" w:line="360" w:lineRule="auto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11B5D418" w14:textId="77777777" w:rsidR="007D36D0" w:rsidRPr="007D36D0" w:rsidRDefault="007D36D0" w:rsidP="007D36D0">
      <w:pPr>
        <w:shd w:val="clear" w:color="auto" w:fill="BFBFBF"/>
        <w:suppressAutoHyphens w:val="0"/>
        <w:spacing w:after="160" w:line="36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OŚWIADCZENIE DOTYCZĄCE PODANYCH INFORMACJI:</w:t>
      </w:r>
    </w:p>
    <w:p w14:paraId="07965538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D4FF72C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6FCA24CE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7D36D0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………….……. r. </w:t>
      </w:r>
    </w:p>
    <w:p w14:paraId="38F2DA2A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7A84351" w14:textId="77777777" w:rsidR="007D36D0" w:rsidRPr="007D36D0" w:rsidRDefault="007D36D0" w:rsidP="007D36D0">
      <w:pPr>
        <w:suppressAutoHyphens w:val="0"/>
        <w:jc w:val="both"/>
        <w:rPr>
          <w:rFonts w:ascii="Arial" w:eastAsiaTheme="minorHAnsi" w:hAnsi="Arial" w:cs="Arial"/>
          <w:kern w:val="0"/>
          <w:sz w:val="18"/>
          <w:szCs w:val="20"/>
          <w:lang w:eastAsia="en-US"/>
        </w:rPr>
      </w:pP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7D36D0">
        <w:rPr>
          <w:rFonts w:ascii="Arial" w:eastAsiaTheme="minorHAnsi" w:hAnsi="Arial" w:cs="Arial"/>
          <w:kern w:val="0"/>
          <w:sz w:val="18"/>
          <w:szCs w:val="20"/>
          <w:lang w:eastAsia="en-US"/>
        </w:rPr>
        <w:t>…………………………………………</w:t>
      </w:r>
    </w:p>
    <w:p w14:paraId="6D2B4DE5" w14:textId="77777777" w:rsidR="007D36D0" w:rsidRPr="007D36D0" w:rsidRDefault="007D36D0" w:rsidP="007D36D0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18"/>
          <w:szCs w:val="20"/>
          <w:lang w:eastAsia="en-US"/>
        </w:rPr>
      </w:pPr>
      <w:r w:rsidRPr="007D36D0">
        <w:rPr>
          <w:rFonts w:ascii="Arial" w:eastAsiaTheme="minorHAnsi" w:hAnsi="Arial" w:cs="Arial"/>
          <w:i/>
          <w:kern w:val="0"/>
          <w:sz w:val="18"/>
          <w:szCs w:val="20"/>
          <w:lang w:eastAsia="en-US"/>
        </w:rPr>
        <w:t>(podpis)</w:t>
      </w:r>
    </w:p>
    <w:p w14:paraId="3158315E" w14:textId="77777777" w:rsidR="007D36D0" w:rsidRPr="007D36D0" w:rsidRDefault="007D36D0" w:rsidP="007D36D0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1F6AC1A3" w14:textId="77777777" w:rsidR="007D36D0" w:rsidRPr="007D36D0" w:rsidRDefault="007D36D0" w:rsidP="007D36D0">
      <w:pPr>
        <w:suppressAutoHyphens w:val="0"/>
        <w:spacing w:after="160" w:line="259" w:lineRule="auto"/>
        <w:ind w:left="5664" w:firstLine="708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4FC8F7E" w14:textId="77777777" w:rsidR="00D52C1B" w:rsidRPr="000F1DFB" w:rsidRDefault="00D52C1B" w:rsidP="000F1DFB"/>
    <w:sectPr w:rsidR="00D52C1B" w:rsidRPr="000F1DFB" w:rsidSect="00AE7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849" w:bottom="993" w:left="1417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0FEB2" w14:textId="77777777" w:rsidR="004418E0" w:rsidRDefault="004418E0">
      <w:r>
        <w:separator/>
      </w:r>
    </w:p>
  </w:endnote>
  <w:endnote w:type="continuationSeparator" w:id="0">
    <w:p w14:paraId="781D9DE1" w14:textId="77777777" w:rsidR="004418E0" w:rsidRDefault="004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D2EC" w14:textId="6040A341" w:rsidR="00685046" w:rsidRPr="00685046" w:rsidRDefault="00685046" w:rsidP="00685046">
    <w:pPr>
      <w:pStyle w:val="Stopka"/>
      <w:jc w:val="both"/>
      <w:rPr>
        <w:sz w:val="16"/>
        <w:szCs w:val="16"/>
      </w:rPr>
    </w:pPr>
    <w:r w:rsidRPr="00685046">
      <w:rPr>
        <w:sz w:val="16"/>
        <w:szCs w:val="16"/>
      </w:rPr>
      <w:t>Pełnienie usług nadzoru inwestorskiego robót budowlanych przy realizacji zadania pn.</w:t>
    </w:r>
    <w:r w:rsidR="00B74105">
      <w:rPr>
        <w:sz w:val="16"/>
        <w:szCs w:val="16"/>
      </w:rPr>
      <w:t xml:space="preserve"> „</w:t>
    </w:r>
    <w:r w:rsidRPr="00685046">
      <w:rPr>
        <w:sz w:val="16"/>
        <w:szCs w:val="16"/>
      </w:rPr>
      <w:t>Remont drogi gminnej w</w:t>
    </w:r>
    <w:r w:rsidR="00D64D0D">
      <w:rPr>
        <w:sz w:val="16"/>
        <w:szCs w:val="16"/>
      </w:rPr>
      <w:t xml:space="preserve"> miejscowości</w:t>
    </w:r>
    <w:r w:rsidRPr="00685046">
      <w:rPr>
        <w:sz w:val="16"/>
        <w:szCs w:val="16"/>
      </w:rPr>
      <w:t xml:space="preserve"> Dęb</w:t>
    </w:r>
    <w:r w:rsidR="00D64D0D">
      <w:rPr>
        <w:sz w:val="16"/>
        <w:szCs w:val="16"/>
      </w:rPr>
      <w:t>y</w:t>
    </w:r>
    <w:r w:rsidRPr="00685046">
      <w:rPr>
        <w:sz w:val="16"/>
        <w:szCs w:val="16"/>
      </w:rPr>
      <w:t>”</w:t>
    </w:r>
    <w:r w:rsidR="00D64D0D">
      <w:rPr>
        <w:sz w:val="16"/>
        <w:szCs w:val="16"/>
      </w:rPr>
      <w:t>-II postepowanie.</w:t>
    </w:r>
  </w:p>
  <w:p w14:paraId="0DE575C2" w14:textId="77777777" w:rsidR="002122F6" w:rsidRDefault="002122F6" w:rsidP="00C30E6F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63A3" w14:textId="77777777" w:rsidR="002122F6" w:rsidRPr="00663A62" w:rsidRDefault="002122F6" w:rsidP="00C30E6F">
    <w:pPr>
      <w:pStyle w:val="Stopka"/>
      <w:pBdr>
        <w:top w:val="single" w:sz="4" w:space="1" w:color="auto"/>
      </w:pBdr>
    </w:pPr>
    <w:r w:rsidRPr="00E95812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9793D0" wp14:editId="150E5387">
          <wp:simplePos x="0" y="0"/>
          <wp:positionH relativeFrom="column">
            <wp:posOffset>5211445</wp:posOffset>
          </wp:positionH>
          <wp:positionV relativeFrom="paragraph">
            <wp:posOffset>84455</wp:posOffset>
          </wp:positionV>
          <wp:extent cx="1043940" cy="762000"/>
          <wp:effectExtent l="0" t="0" r="3810" b="0"/>
          <wp:wrapNone/>
          <wp:docPr id="18" name="Obraz 18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5812">
      <w:rPr>
        <w:b/>
        <w:noProof/>
        <w:lang w:eastAsia="pl-PL"/>
      </w:rPr>
      <w:drawing>
        <wp:inline distT="0" distB="0" distL="0" distR="0" wp14:anchorId="61A72806" wp14:editId="64B7610B">
          <wp:extent cx="1082040" cy="708660"/>
          <wp:effectExtent l="0" t="0" r="3810" b="0"/>
          <wp:docPr id="19" name="Obraz 19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A6A48" w14:textId="77777777" w:rsidR="004418E0" w:rsidRDefault="004418E0">
      <w:r>
        <w:separator/>
      </w:r>
    </w:p>
  </w:footnote>
  <w:footnote w:type="continuationSeparator" w:id="0">
    <w:p w14:paraId="343AFA04" w14:textId="77777777" w:rsidR="004418E0" w:rsidRDefault="0044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089E" w14:textId="25E3FE7F" w:rsidR="002122F6" w:rsidRPr="001A118F" w:rsidRDefault="00AE7B71" w:rsidP="00AE7B7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445"/>
        <w:tab w:val="left" w:pos="2685"/>
        <w:tab w:val="left" w:pos="6300"/>
        <w:tab w:val="left" w:pos="8250"/>
        <w:tab w:val="left" w:pos="8715"/>
      </w:tabs>
      <w:rPr>
        <w:noProof/>
      </w:rPr>
    </w:pPr>
    <w:r w:rsidRPr="00E95812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00D8DEDC" wp14:editId="36A71CAA">
          <wp:simplePos x="0" y="0"/>
          <wp:positionH relativeFrom="margin">
            <wp:align>right</wp:align>
          </wp:positionH>
          <wp:positionV relativeFrom="margin">
            <wp:posOffset>-796290</wp:posOffset>
          </wp:positionV>
          <wp:extent cx="1113155" cy="731520"/>
          <wp:effectExtent l="0" t="0" r="0" b="0"/>
          <wp:wrapNone/>
          <wp:docPr id="12" name="Obraz 12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/>
                  <a:stretch/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7E8ABA16" wp14:editId="2B11DB6C">
          <wp:simplePos x="0" y="0"/>
          <wp:positionH relativeFrom="column">
            <wp:posOffset>1393825</wp:posOffset>
          </wp:positionH>
          <wp:positionV relativeFrom="paragraph">
            <wp:posOffset>2540</wp:posOffset>
          </wp:positionV>
          <wp:extent cx="601980" cy="685800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1B9AC5" wp14:editId="26BD7323">
          <wp:simplePos x="0" y="0"/>
          <wp:positionH relativeFrom="column">
            <wp:posOffset>3383286</wp:posOffset>
          </wp:positionH>
          <wp:positionV relativeFrom="paragraph">
            <wp:posOffset>3175</wp:posOffset>
          </wp:positionV>
          <wp:extent cx="1330960" cy="763003"/>
          <wp:effectExtent l="0" t="0" r="2540" b="0"/>
          <wp:wrapNone/>
          <wp:docPr id="14" name="Obraz 14" descr="https://www.personia.pl/wp-content/uploads/bfi_thumb/urzad-marsz-logo-35n5gvspfep9osb6akstfu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rsonia.pl/wp-content/uploads/bfi_thumb/urzad-marsz-logo-35n5gvspfep9osb6akstfu@2x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20416" r="4791" b="18125"/>
                  <a:stretch/>
                </pic:blipFill>
                <pic:spPr bwMode="auto">
                  <a:xfrm>
                    <a:off x="0" y="0"/>
                    <a:ext cx="1330960" cy="763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 w:rsidRPr="00E95812">
      <w:rPr>
        <w:b/>
        <w:noProof/>
        <w:lang w:eastAsia="pl-PL"/>
      </w:rPr>
      <w:drawing>
        <wp:inline distT="0" distB="0" distL="0" distR="0" wp14:anchorId="2A89647F" wp14:editId="73E126BA">
          <wp:extent cx="1093674" cy="716280"/>
          <wp:effectExtent l="0" t="0" r="0" b="7620"/>
          <wp:docPr id="15" name="Obraz 15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2F6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8CF3" w14:textId="651DBCF4" w:rsidR="002122F6" w:rsidRDefault="00AE7B71" w:rsidP="00C30E6F">
    <w:pPr>
      <w:pStyle w:val="Nagwek"/>
      <w:pBdr>
        <w:bottom w:val="single" w:sz="4" w:space="1" w:color="auto"/>
      </w:pBdr>
    </w:pPr>
    <w:r w:rsidRPr="00E95812">
      <w:rPr>
        <w:b/>
        <w:noProof/>
        <w:lang w:eastAsia="pl-PL"/>
      </w:rPr>
      <w:drawing>
        <wp:inline distT="0" distB="0" distL="0" distR="0" wp14:anchorId="399C3885" wp14:editId="39311391">
          <wp:extent cx="1093674" cy="716280"/>
          <wp:effectExtent l="0" t="0" r="0" b="7620"/>
          <wp:docPr id="16" name="Obraz 16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40E6BCB3" wp14:editId="6EE1F3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1980" cy="685800"/>
          <wp:effectExtent l="0" t="0" r="762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BC92D78E"/>
    <w:lvl w:ilvl="0" w:tplc="FFFFFFFF">
      <w:start w:val="1"/>
      <w:numFmt w:val="decimal"/>
      <w:lvlText w:val="%1."/>
      <w:lvlJc w:val="left"/>
    </w:lvl>
    <w:lvl w:ilvl="1" w:tplc="4F1A05EC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5180"/>
        </w:tabs>
        <w:ind w:left="518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hybridMultilevel"/>
    <w:tmpl w:val="2CA88610"/>
    <w:lvl w:ilvl="0" w:tplc="FFFFFFFF">
      <w:start w:val="19"/>
      <w:numFmt w:val="decimal"/>
      <w:lvlText w:val="%1)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1.3.%1. 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 w:val="0"/>
        <w:sz w:val="24"/>
        <w:szCs w:val="24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17A46B3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6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6" w15:restartNumberingAfterBreak="0">
    <w:nsid w:val="00000009"/>
    <w:multiLevelType w:val="hybridMultilevel"/>
    <w:tmpl w:val="87564D38"/>
    <w:lvl w:ilvl="0" w:tplc="032624EC">
      <w:start w:val="1"/>
      <w:numFmt w:val="decimal"/>
      <w:lvlText w:val="%1."/>
      <w:lvlJc w:val="left"/>
      <w:pPr>
        <w:ind w:left="227" w:hanging="227"/>
      </w:pPr>
      <w:rPr>
        <w:rFonts w:ascii="Garamond" w:eastAsia="Book Antiqua" w:hAnsi="Garamond" w:cs="TimesNewRomanPSMT" w:hint="default"/>
      </w:rPr>
    </w:lvl>
    <w:lvl w:ilvl="1" w:tplc="F594E6A2">
      <w:start w:val="1"/>
      <w:numFmt w:val="decimal"/>
      <w:lvlText w:val="%2)"/>
      <w:lvlJc w:val="left"/>
      <w:pPr>
        <w:ind w:left="34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Cs/>
        <w:color w:val="000000"/>
        <w:sz w:val="22"/>
        <w:szCs w:val="22"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Garamond" w:hAnsi="Garamond" w:cs="Garamond" w:hint="default"/>
        <w:bCs/>
        <w:color w:val="000000"/>
        <w:sz w:val="22"/>
        <w:szCs w:val="22"/>
      </w:rPr>
    </w:lvl>
    <w:lvl w:ilvl="3">
      <w:start w:val="1"/>
      <w:numFmt w:val="decimal"/>
      <w:lvlText w:val="23.11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bCs/>
        <w:color w:val="000000"/>
        <w:sz w:val="22"/>
        <w:szCs w:val="22"/>
      </w:rPr>
    </w:lvl>
  </w:abstractNum>
  <w:abstractNum w:abstractNumId="8" w15:restartNumberingAfterBreak="0">
    <w:nsid w:val="0000000B"/>
    <w:multiLevelType w:val="hybridMultilevel"/>
    <w:tmpl w:val="44D621A6"/>
    <w:lvl w:ilvl="0" w:tplc="5F8008F4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ascii="Garamond" w:hAnsi="Garamond" w:cs="Garamond" w:hint="default"/>
        <w:sz w:val="22"/>
        <w:szCs w:val="22"/>
        <w:lang w:eastAsia="zh-CN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ascii="Garamond" w:hAnsi="Garamond" w:cs="Garamond" w:hint="default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sz w:val="22"/>
        <w:szCs w:val="22"/>
        <w:lang w:eastAsia="zh-CN"/>
      </w:rPr>
    </w:lvl>
  </w:abstractNum>
  <w:abstractNum w:abstractNumId="10" w15:restartNumberingAfterBreak="0">
    <w:nsid w:val="0000000E"/>
    <w:multiLevelType w:val="hybridMultilevel"/>
    <w:tmpl w:val="2636320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15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11.%3."/>
      <w:lvlJc w:val="left"/>
      <w:pPr>
        <w:tabs>
          <w:tab w:val="num" w:pos="1997"/>
        </w:tabs>
        <w:ind w:left="1781" w:hanging="504"/>
      </w:pPr>
      <w:rPr>
        <w:rFonts w:ascii="Garamond" w:hAnsi="Garamond" w:cs="Garamond" w:hint="default"/>
        <w:b w:val="0"/>
        <w:spacing w:val="-9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19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1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25.%1."/>
      <w:lvlJc w:val="left"/>
      <w:pPr>
        <w:tabs>
          <w:tab w:val="num" w:pos="0"/>
        </w:tabs>
        <w:ind w:left="540" w:hanging="540"/>
      </w:pPr>
      <w:rPr>
        <w:rFonts w:ascii="Garamond" w:eastAsia="Lucida Sans Unicode" w:hAnsi="Garamond" w:cs="Garamond" w:hint="default"/>
        <w:sz w:val="22"/>
        <w:szCs w:val="22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823" w:hanging="540"/>
      </w:pPr>
      <w:rPr>
        <w:rFonts w:ascii="Garamond" w:eastAsia="Lucida Sans Unicode" w:hAnsi="Garamond" w:cs="Garamond" w:hint="default"/>
        <w:sz w:val="22"/>
        <w:szCs w:val="22"/>
      </w:rPr>
    </w:lvl>
    <w:lvl w:ilvl="2">
      <w:start w:val="1"/>
      <w:numFmt w:val="decimal"/>
      <w:lvlText w:val="22.5.%3."/>
      <w:lvlJc w:val="left"/>
      <w:pPr>
        <w:tabs>
          <w:tab w:val="num" w:pos="0"/>
        </w:tabs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ascii="Garamond" w:eastAsia="Lucida Sans Unicode" w:hAnsi="Garamond" w:cs="Garamond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ascii="Garamond" w:eastAsia="Lucida Sans Unicode" w:hAnsi="Garamond" w:cs="Garamond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ascii="Garamond" w:eastAsia="Lucida Sans Unicode" w:hAnsi="Garamond" w:cs="Garamond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Garamond" w:eastAsia="Lucida Sans Unicode" w:hAnsi="Garamond" w:cs="Garamond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ascii="Garamond" w:eastAsia="Lucida Sans Unicode" w:hAnsi="Garamond" w:cs="Garamond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Garamond" w:eastAsia="Lucida Sans Unicode" w:hAnsi="Garamond" w:cs="Garamond" w:hint="default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</w:abstractNum>
  <w:abstractNum w:abstractNumId="16" w15:restartNumberingAfterBreak="0">
    <w:nsid w:val="00000016"/>
    <w:multiLevelType w:val="hybridMultilevel"/>
    <w:tmpl w:val="3F3E883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decimal"/>
      <w:lvlText w:val="21.%1. "/>
      <w:lvlJc w:val="left"/>
      <w:pPr>
        <w:tabs>
          <w:tab w:val="num" w:pos="0"/>
        </w:tabs>
        <w:ind w:left="360" w:hanging="360"/>
      </w:pPr>
      <w:rPr>
        <w:rFonts w:ascii="Garamond" w:eastAsia="Lucida Sans Unicode" w:hAnsi="Garamond" w:cs="Times New Roman"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8.10.%2."/>
      <w:lvlJc w:val="left"/>
      <w:pPr>
        <w:tabs>
          <w:tab w:val="num" w:pos="0"/>
        </w:tabs>
        <w:ind w:left="1440" w:hanging="360"/>
      </w:pPr>
      <w:rPr>
        <w:rFonts w:ascii="Garamond" w:hAnsi="Garamond" w:cs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B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CF22CC58"/>
    <w:lvl w:ilvl="0" w:tplc="E47616B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  <w:rPr>
        <w:rFonts w:ascii="Garamond" w:eastAsia="Tahoma" w:hAnsi="Garamond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ahoma" w:hAnsi="Arial" w:cs="Arial" w:hint="default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ahoma" w:hAnsi="Arial" w:cs="Arial" w:hint="default"/>
        <w:sz w:val="22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ahoma" w:hAnsi="Arial" w:cs="Arial" w:hint="default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ahoma" w:hAnsi="Arial" w:cs="Arial" w:hint="default"/>
        <w:sz w:val="22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ahoma" w:hAnsi="Arial" w:cs="Arial" w:hint="default"/>
        <w:sz w:val="22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ahoma" w:hAnsi="Arial" w:cs="Arial" w:hint="default"/>
        <w:sz w:val="22"/>
        <w:szCs w:val="20"/>
      </w:rPr>
    </w:lvl>
  </w:abstractNum>
  <w:abstractNum w:abstractNumId="23" w15:restartNumberingAfterBreak="0">
    <w:nsid w:val="00000026"/>
    <w:multiLevelType w:val="hybridMultilevel"/>
    <w:tmpl w:val="2CD89A32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7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8299" w:hanging="360"/>
      </w:pPr>
      <w:rPr>
        <w:rFonts w:ascii="Garamond" w:eastAsia="Lucida Sans Unicode" w:hAnsi="Garamond" w:cs="Garamond"/>
        <w:color w:val="000000"/>
        <w:sz w:val="22"/>
        <w:szCs w:val="22"/>
      </w:rPr>
    </w:lvl>
  </w:abstractNum>
  <w:abstractNum w:abstractNumId="2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11.2.%1"/>
      <w:lvlJc w:val="left"/>
      <w:pPr>
        <w:tabs>
          <w:tab w:val="num" w:pos="0"/>
        </w:tabs>
        <w:ind w:left="1004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9" w15:restartNumberingAfterBreak="0">
    <w:nsid w:val="00000030"/>
    <w:multiLevelType w:val="multilevel"/>
    <w:tmpl w:val="00000030"/>
    <w:name w:val="WW8Num48"/>
    <w:lvl w:ilvl="0">
      <w:start w:val="4"/>
      <w:numFmt w:val="decimal"/>
      <w:lvlText w:val="%1."/>
      <w:lvlJc w:val="left"/>
      <w:pPr>
        <w:tabs>
          <w:tab w:val="num" w:pos="708"/>
        </w:tabs>
        <w:ind w:left="682" w:hanging="540"/>
      </w:pPr>
      <w:rPr>
        <w:rFonts w:ascii="Garamond" w:eastAsia="Times New Roman" w:hAnsi="Garamond" w:cs="Garamond" w:hint="default"/>
        <w:b/>
        <w:iCs/>
        <w:color w:val="000000"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3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  <w:rPr>
        <w:rFonts w:ascii="Garamond" w:hAnsi="Garamond" w:cs="Garamond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Garamond" w:hAnsi="Garamond" w:cs="Garamond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3"/>
    <w:multiLevelType w:val="multilevel"/>
    <w:tmpl w:val="00000033"/>
    <w:name w:val="WW8Num51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Garamond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8" w:hanging="765"/>
      </w:pPr>
      <w:rPr>
        <w:rFonts w:ascii="Garamond" w:eastAsia="Times New Roman" w:hAnsi="Garamond" w:cs="Arial" w:hint="default"/>
        <w:b/>
      </w:rPr>
    </w:lvl>
    <w:lvl w:ilvl="2">
      <w:start w:val="10"/>
      <w:numFmt w:val="decimal"/>
      <w:lvlText w:val="%1.%2.%3."/>
      <w:lvlJc w:val="left"/>
      <w:pPr>
        <w:tabs>
          <w:tab w:val="num" w:pos="566"/>
        </w:tabs>
        <w:ind w:left="1757" w:hanging="765"/>
      </w:pPr>
      <w:rPr>
        <w:rFonts w:ascii="Garamond" w:eastAsia="Times New Roman" w:hAnsi="Garamond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  <w:rPr>
        <w:rFonts w:ascii="Garamond" w:eastAsia="Times New Roman" w:hAnsi="Garamond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  <w:rPr>
        <w:rFonts w:ascii="Garamond" w:eastAsia="Times New Roman" w:hAnsi="Garamond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  <w:rPr>
        <w:rFonts w:ascii="Garamond" w:eastAsia="Times New Roman" w:hAnsi="Garamond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8" w:hanging="1440"/>
      </w:pPr>
      <w:rPr>
        <w:rFonts w:ascii="Garamond" w:eastAsia="Times New Roman" w:hAnsi="Garamond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  <w:rPr>
        <w:rFonts w:ascii="Garamond" w:eastAsia="Times New Roman" w:hAnsi="Garamond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  <w:rPr>
        <w:rFonts w:ascii="Garamond" w:eastAsia="Times New Roman" w:hAnsi="Garamond" w:cs="Arial" w:hint="default"/>
        <w:b/>
      </w:r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457F67"/>
    <w:multiLevelType w:val="hybridMultilevel"/>
    <w:tmpl w:val="9DD472F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E0133D"/>
    <w:multiLevelType w:val="multilevel"/>
    <w:tmpl w:val="5FD4C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6" w15:restartNumberingAfterBreak="0">
    <w:nsid w:val="0ADA1016"/>
    <w:multiLevelType w:val="hybridMultilevel"/>
    <w:tmpl w:val="3A68232E"/>
    <w:lvl w:ilvl="0" w:tplc="EAFE9B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2985CE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B2543C6"/>
    <w:multiLevelType w:val="hybridMultilevel"/>
    <w:tmpl w:val="58006816"/>
    <w:name w:val="WW8Num24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 w15:restartNumberingAfterBreak="0">
    <w:nsid w:val="140C4F3D"/>
    <w:multiLevelType w:val="multilevel"/>
    <w:tmpl w:val="05A00F88"/>
    <w:lvl w:ilvl="0">
      <w:start w:val="8"/>
      <w:numFmt w:val="decimal"/>
      <w:lvlText w:val="%1."/>
      <w:lvlJc w:val="left"/>
      <w:pPr>
        <w:ind w:left="450" w:hanging="450"/>
      </w:pPr>
      <w:rPr>
        <w:rFonts w:cs="Garamond" w:hint="default"/>
        <w:b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Garamond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Garamond" w:hint="default"/>
      </w:rPr>
    </w:lvl>
  </w:abstractNum>
  <w:abstractNum w:abstractNumId="39" w15:restartNumberingAfterBreak="0">
    <w:nsid w:val="199D4FFE"/>
    <w:multiLevelType w:val="multilevel"/>
    <w:tmpl w:val="4552C9EC"/>
    <w:lvl w:ilvl="0">
      <w:start w:val="11"/>
      <w:numFmt w:val="decimal"/>
      <w:lvlText w:val="%1."/>
      <w:lvlJc w:val="left"/>
      <w:pPr>
        <w:ind w:left="555" w:hanging="555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Garamond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Garamond" w:hint="default"/>
      </w:rPr>
    </w:lvl>
  </w:abstractNum>
  <w:abstractNum w:abstractNumId="40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CE63C25"/>
    <w:multiLevelType w:val="multilevel"/>
    <w:tmpl w:val="227C5AEC"/>
    <w:lvl w:ilvl="0">
      <w:start w:val="8"/>
      <w:numFmt w:val="decimal"/>
      <w:lvlText w:val="%1"/>
      <w:lvlJc w:val="left"/>
      <w:pPr>
        <w:ind w:left="405" w:hanging="405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600" w:hanging="405"/>
      </w:pPr>
      <w:rPr>
        <w:rFonts w:cs="Garamond"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cs="Garamond" w:hint="default"/>
      </w:rPr>
    </w:lvl>
  </w:abstractNum>
  <w:abstractNum w:abstractNumId="42" w15:restartNumberingAfterBreak="0">
    <w:nsid w:val="32A34B93"/>
    <w:multiLevelType w:val="multilevel"/>
    <w:tmpl w:val="F6803D9E"/>
    <w:lvl w:ilvl="0">
      <w:start w:val="11"/>
      <w:numFmt w:val="decimal"/>
      <w:lvlText w:val="%1"/>
      <w:lvlJc w:val="left"/>
      <w:pPr>
        <w:ind w:left="510" w:hanging="510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810" w:hanging="510"/>
      </w:pPr>
      <w:rPr>
        <w:rFonts w:cs="Garamond"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Garamond" w:hint="default"/>
      </w:rPr>
    </w:lvl>
  </w:abstractNum>
  <w:abstractNum w:abstractNumId="43" w15:restartNumberingAfterBreak="0">
    <w:nsid w:val="578425EB"/>
    <w:multiLevelType w:val="multilevel"/>
    <w:tmpl w:val="C5F268DA"/>
    <w:lvl w:ilvl="0">
      <w:start w:val="14"/>
      <w:numFmt w:val="decimal"/>
      <w:lvlText w:val="%1."/>
      <w:lvlJc w:val="left"/>
      <w:pPr>
        <w:ind w:left="405" w:hanging="405"/>
      </w:pPr>
      <w:rPr>
        <w:rFonts w:cs="Garamond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Garamond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Garamond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Garamond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Garamon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Garamon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Garamon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Garamon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Garamond" w:hint="default"/>
        <w:color w:val="000000"/>
      </w:rPr>
    </w:lvl>
  </w:abstractNum>
  <w:abstractNum w:abstractNumId="44" w15:restartNumberingAfterBreak="0">
    <w:nsid w:val="584B0131"/>
    <w:multiLevelType w:val="multilevel"/>
    <w:tmpl w:val="3FBECEB0"/>
    <w:lvl w:ilvl="0">
      <w:start w:val="11"/>
      <w:numFmt w:val="decimal"/>
      <w:lvlText w:val="%1."/>
      <w:lvlJc w:val="left"/>
      <w:pPr>
        <w:ind w:left="720" w:hanging="360"/>
      </w:pPr>
      <w:rPr>
        <w:rFonts w:cs="Garamond"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Garamond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Garamond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Garamond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Garamond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Garamond" w:hint="default"/>
      </w:rPr>
    </w:lvl>
  </w:abstractNum>
  <w:abstractNum w:abstractNumId="45" w15:restartNumberingAfterBreak="0">
    <w:nsid w:val="5C3A5955"/>
    <w:multiLevelType w:val="hybridMultilevel"/>
    <w:tmpl w:val="01B8632C"/>
    <w:lvl w:ilvl="0" w:tplc="5E8A5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F2C4C"/>
    <w:multiLevelType w:val="hybridMultilevel"/>
    <w:tmpl w:val="83A61F46"/>
    <w:name w:val="WW8Num242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7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24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6"/>
  </w:num>
  <w:num w:numId="34">
    <w:abstractNumId w:val="34"/>
  </w:num>
  <w:num w:numId="35">
    <w:abstractNumId w:val="44"/>
  </w:num>
  <w:num w:numId="36">
    <w:abstractNumId w:val="43"/>
  </w:num>
  <w:num w:numId="37">
    <w:abstractNumId w:val="41"/>
  </w:num>
  <w:num w:numId="38">
    <w:abstractNumId w:val="38"/>
  </w:num>
  <w:num w:numId="39">
    <w:abstractNumId w:val="39"/>
  </w:num>
  <w:num w:numId="40">
    <w:abstractNumId w:val="42"/>
  </w:num>
  <w:num w:numId="41">
    <w:abstractNumId w:val="4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1B"/>
    <w:rsid w:val="000848F6"/>
    <w:rsid w:val="00090E64"/>
    <w:rsid w:val="000B1119"/>
    <w:rsid w:val="000E1FE7"/>
    <w:rsid w:val="000F1DFB"/>
    <w:rsid w:val="001552F4"/>
    <w:rsid w:val="00157084"/>
    <w:rsid w:val="0016621E"/>
    <w:rsid w:val="00166B7C"/>
    <w:rsid w:val="001A118F"/>
    <w:rsid w:val="001B52AD"/>
    <w:rsid w:val="001C6EEC"/>
    <w:rsid w:val="001F3A1C"/>
    <w:rsid w:val="002122F6"/>
    <w:rsid w:val="0026661F"/>
    <w:rsid w:val="00285C25"/>
    <w:rsid w:val="002A3497"/>
    <w:rsid w:val="00305A1A"/>
    <w:rsid w:val="00325848"/>
    <w:rsid w:val="00354E7B"/>
    <w:rsid w:val="003839B4"/>
    <w:rsid w:val="003F6B23"/>
    <w:rsid w:val="004129F4"/>
    <w:rsid w:val="00425474"/>
    <w:rsid w:val="004418E0"/>
    <w:rsid w:val="004442DC"/>
    <w:rsid w:val="004837A4"/>
    <w:rsid w:val="004B5D52"/>
    <w:rsid w:val="005041F1"/>
    <w:rsid w:val="00552121"/>
    <w:rsid w:val="00557AEF"/>
    <w:rsid w:val="005B2E3C"/>
    <w:rsid w:val="005B450C"/>
    <w:rsid w:val="00635CA3"/>
    <w:rsid w:val="0064222F"/>
    <w:rsid w:val="006500B6"/>
    <w:rsid w:val="0066428F"/>
    <w:rsid w:val="00674FCB"/>
    <w:rsid w:val="00685046"/>
    <w:rsid w:val="006B1660"/>
    <w:rsid w:val="006B2817"/>
    <w:rsid w:val="006F2CC2"/>
    <w:rsid w:val="00707D5B"/>
    <w:rsid w:val="00723BD0"/>
    <w:rsid w:val="00732864"/>
    <w:rsid w:val="007D36D0"/>
    <w:rsid w:val="00847BEA"/>
    <w:rsid w:val="00896A21"/>
    <w:rsid w:val="008B1659"/>
    <w:rsid w:val="008B3F1D"/>
    <w:rsid w:val="008B704F"/>
    <w:rsid w:val="008C129D"/>
    <w:rsid w:val="0090120E"/>
    <w:rsid w:val="0093647B"/>
    <w:rsid w:val="00A20A57"/>
    <w:rsid w:val="00A440F3"/>
    <w:rsid w:val="00AB0850"/>
    <w:rsid w:val="00AD01D8"/>
    <w:rsid w:val="00AD2AB6"/>
    <w:rsid w:val="00AE7B71"/>
    <w:rsid w:val="00B67E16"/>
    <w:rsid w:val="00B74105"/>
    <w:rsid w:val="00B77898"/>
    <w:rsid w:val="00BD1315"/>
    <w:rsid w:val="00BD367D"/>
    <w:rsid w:val="00BF2D79"/>
    <w:rsid w:val="00C30E6F"/>
    <w:rsid w:val="00C44544"/>
    <w:rsid w:val="00C5212D"/>
    <w:rsid w:val="00C860C0"/>
    <w:rsid w:val="00C96F8A"/>
    <w:rsid w:val="00CE3750"/>
    <w:rsid w:val="00D23F40"/>
    <w:rsid w:val="00D52C1B"/>
    <w:rsid w:val="00D57285"/>
    <w:rsid w:val="00D60101"/>
    <w:rsid w:val="00D64D0D"/>
    <w:rsid w:val="00DA1AF5"/>
    <w:rsid w:val="00DA357D"/>
    <w:rsid w:val="00DB1F25"/>
    <w:rsid w:val="00DF76D6"/>
    <w:rsid w:val="00E23EE2"/>
    <w:rsid w:val="00E25F1C"/>
    <w:rsid w:val="00E66123"/>
    <w:rsid w:val="00EC5BCB"/>
    <w:rsid w:val="00F23F35"/>
    <w:rsid w:val="00F24891"/>
    <w:rsid w:val="00F857C5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1CAC"/>
  <w15:docId w15:val="{684B650F-402E-4580-AEAD-D57E1AE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C1B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D52C1B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C1B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paragraph" w:customStyle="1" w:styleId="Indeks">
    <w:name w:val="Indeks"/>
    <w:basedOn w:val="Normalny"/>
    <w:rsid w:val="00D52C1B"/>
    <w:pPr>
      <w:suppressLineNumbers/>
    </w:pPr>
  </w:style>
  <w:style w:type="paragraph" w:customStyle="1" w:styleId="Nagwek2">
    <w:name w:val="Nagłówek2"/>
    <w:basedOn w:val="Normalny"/>
    <w:next w:val="Tekstpodstawowy"/>
    <w:rsid w:val="00D52C1B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D52C1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2C1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52C1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C1B"/>
    <w:pPr>
      <w:widowControl w:val="0"/>
      <w:shd w:val="clear" w:color="auto" w:fill="FFFFFF"/>
      <w:suppressAutoHyphens w:val="0"/>
      <w:spacing w:line="317" w:lineRule="exact"/>
      <w:ind w:hanging="460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D52C1B"/>
    <w:pPr>
      <w:widowControl w:val="0"/>
      <w:shd w:val="clear" w:color="auto" w:fill="FFFFFF"/>
      <w:suppressAutoHyphens w:val="0"/>
      <w:spacing w:after="240" w:line="269" w:lineRule="exact"/>
      <w:ind w:hanging="74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D52C1B"/>
    <w:pPr>
      <w:widowControl w:val="0"/>
      <w:shd w:val="clear" w:color="auto" w:fill="FFFFFF"/>
      <w:suppressAutoHyphens w:val="0"/>
      <w:spacing w:before="1740" w:after="2520" w:line="0" w:lineRule="atLeast"/>
      <w:ind w:hanging="360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eastAsia="en-US"/>
    </w:rPr>
  </w:style>
  <w:style w:type="paragraph" w:customStyle="1" w:styleId="Default">
    <w:name w:val="Default"/>
    <w:rsid w:val="00D5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52C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C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1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rsid w:val="00D52C1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2C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52C1B"/>
    <w:pPr>
      <w:widowControl w:val="0"/>
      <w:shd w:val="clear" w:color="auto" w:fill="FFFFFF"/>
      <w:suppressAutoHyphens w:val="0"/>
      <w:spacing w:line="317" w:lineRule="exact"/>
      <w:ind w:hanging="320"/>
      <w:jc w:val="center"/>
    </w:pPr>
    <w:rPr>
      <w:rFonts w:ascii="Calibri" w:eastAsia="Calibri" w:hAnsi="Calibri" w:cs="Calibri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9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Uwydatnienie">
    <w:name w:val="Emphasis"/>
    <w:qFormat/>
    <w:rsid w:val="00C5212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D79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D79"/>
    <w:rPr>
      <w:rFonts w:ascii="Times New Roman" w:eastAsia="Times New Roman" w:hAnsi="Times New Roman" w:cs="TimesNewRomanPSMT"/>
      <w:b/>
      <w:bCs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1AF5"/>
    <w:pPr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E7B71"/>
    <w:pPr>
      <w:suppressAutoHyphens w:val="0"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AE7B71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AkapitzlistZnak">
    <w:name w:val="Akapit z listą Znak"/>
    <w:link w:val="Akapitzlist"/>
    <w:locked/>
    <w:rsid w:val="00AE7B7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Tytu1">
    <w:name w:val="Tytuł1"/>
    <w:basedOn w:val="Normalny"/>
    <w:rsid w:val="00AE7B71"/>
    <w:pPr>
      <w:jc w:val="center"/>
    </w:pPr>
    <w:rPr>
      <w:rFonts w:cs="Times New Roman"/>
      <w:b/>
      <w:bCs/>
      <w:kern w:val="0"/>
      <w:sz w:val="28"/>
      <w:szCs w:val="28"/>
      <w:u w:val="single"/>
    </w:rPr>
  </w:style>
  <w:style w:type="character" w:customStyle="1" w:styleId="ZwykytekstZnak1">
    <w:name w:val="Zwykły tekst Znak1"/>
    <w:link w:val="Zwykytekst"/>
    <w:uiPriority w:val="99"/>
    <w:semiHidden/>
    <w:locked/>
    <w:rsid w:val="00AE7B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F1DF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6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6D0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AAF9-6D06-4F03-A73D-11F66446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Bartek</cp:lastModifiedBy>
  <cp:revision>7</cp:revision>
  <cp:lastPrinted>2019-12-10T08:48:00Z</cp:lastPrinted>
  <dcterms:created xsi:type="dcterms:W3CDTF">2019-05-21T10:46:00Z</dcterms:created>
  <dcterms:modified xsi:type="dcterms:W3CDTF">2019-12-10T08:48:00Z</dcterms:modified>
</cp:coreProperties>
</file>