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C3CD" w14:textId="77777777" w:rsidR="00FC624B" w:rsidRDefault="00FC624B" w:rsidP="00FC624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A33FBB" w14:textId="77777777" w:rsidR="00FC624B" w:rsidRDefault="00FC624B" w:rsidP="002F1095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  <w:lang/>
        </w:rPr>
        <w:t xml:space="preserve"> do SIWZ </w:t>
      </w:r>
    </w:p>
    <w:p w14:paraId="6DD09B83" w14:textId="77777777" w:rsidR="00FC624B" w:rsidRDefault="00FC624B" w:rsidP="002F109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FORMULARZ OFERTY</w:t>
      </w:r>
    </w:p>
    <w:p w14:paraId="76EAD25C" w14:textId="77777777" w:rsidR="00FC624B" w:rsidRDefault="00FC624B" w:rsidP="00FC624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299505FD" w14:textId="77777777" w:rsidR="00FC624B" w:rsidRDefault="00FC624B" w:rsidP="00FC624B">
      <w:pPr>
        <w:pStyle w:val="Nagwek1"/>
        <w:numPr>
          <w:ilvl w:val="0"/>
          <w:numId w:val="0"/>
        </w:numPr>
        <w:spacing w:line="276" w:lineRule="auto"/>
        <w:ind w:left="2832" w:firstLine="708"/>
        <w:jc w:val="both"/>
        <w:rPr>
          <w:rFonts w:ascii="Times New Roman" w:hAnsi="Times New Roman"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>GMINA CZARNA DĄBRÓWKA</w:t>
      </w:r>
    </w:p>
    <w:p w14:paraId="55138A68" w14:textId="77777777" w:rsidR="00FC624B" w:rsidRDefault="00FC624B" w:rsidP="00FC624B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UL. GDAŃSKA 5</w:t>
      </w:r>
    </w:p>
    <w:p w14:paraId="69B1AD44" w14:textId="77777777" w:rsidR="00FC624B" w:rsidRDefault="00FC624B" w:rsidP="00FC624B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 xml:space="preserve">77-116 CZARNA DĄBRÓWKA </w:t>
      </w:r>
    </w:p>
    <w:p w14:paraId="605102B6" w14:textId="77777777" w:rsidR="00FC624B" w:rsidRDefault="00FC624B" w:rsidP="00FC624B">
      <w:pPr>
        <w:jc w:val="both"/>
      </w:pPr>
    </w:p>
    <w:p w14:paraId="1EE1E75F" w14:textId="77777777" w:rsidR="00FC624B" w:rsidRDefault="00FC624B" w:rsidP="00FC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5E686" w14:textId="77777777" w:rsidR="00FC624B" w:rsidRDefault="00FC624B" w:rsidP="00FC624B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ogłoszenia o przetargu nieograniczonym na zadanie pn.:</w:t>
      </w:r>
    </w:p>
    <w:p w14:paraId="551999AA" w14:textId="77777777" w:rsidR="00FC624B" w:rsidRDefault="00FC624B" w:rsidP="00FC624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usług dowozu dzieci do szkół prowadzonych przez Gminę Czarna Dąbrówka w okresie od 01.01.2020 r. do 31.12.2020 r.”</w:t>
      </w:r>
    </w:p>
    <w:p w14:paraId="5228F9AE" w14:textId="77777777" w:rsidR="00FC624B" w:rsidRDefault="00FC624B" w:rsidP="00FC624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8FF69C5" w14:textId="77777777" w:rsidR="00FC624B" w:rsidRDefault="00FC624B" w:rsidP="00FC624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My niżej podpisani</w:t>
      </w:r>
    </w:p>
    <w:p w14:paraId="49897113" w14:textId="60813A09" w:rsidR="00FC624B" w:rsidRDefault="00FC624B" w:rsidP="00FC62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C3BCD2" w14:textId="77777777" w:rsidR="00FC624B" w:rsidRDefault="00FC624B" w:rsidP="00FC62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działając w imieniu i na rzecz</w:t>
      </w:r>
    </w:p>
    <w:p w14:paraId="482F92BD" w14:textId="589C5358" w:rsidR="00FC624B" w:rsidRDefault="00FC624B" w:rsidP="00FC62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641D3D51" w14:textId="00363C47" w:rsidR="00FC624B" w:rsidRDefault="00FC624B" w:rsidP="00FC62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C63267" w14:textId="77777777" w:rsidR="00FC624B" w:rsidRDefault="00FC624B" w:rsidP="00FC624B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(nazwa (firma) i dokładny adres Wykonawcy/wykonawców)</w:t>
      </w:r>
    </w:p>
    <w:p w14:paraId="5E887B6C" w14:textId="77777777" w:rsidR="00FC624B" w:rsidRDefault="00FC624B" w:rsidP="00FC624B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(w przypadku składania ofert przez podmioty występujące wspólnie podać nazwy (firmy) i dokładne adresy wszystkich wspólników spółki cywilnej lub członków konsorcjum)</w:t>
      </w:r>
    </w:p>
    <w:p w14:paraId="34F3CE8E" w14:textId="77777777" w:rsidR="00FC624B" w:rsidRDefault="00FC624B" w:rsidP="00FC624B">
      <w:pPr>
        <w:pStyle w:val="Tekstpodstawowy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Składamy </w:t>
      </w:r>
      <w:r>
        <w:rPr>
          <w:rFonts w:ascii="Times New Roman" w:hAnsi="Times New Roman"/>
          <w:color w:val="000000"/>
          <w:sz w:val="24"/>
          <w:szCs w:val="24"/>
        </w:rPr>
        <w:t>ofertę na wykonanie przedmiotu zamówienia w zakresie określonym w Specyfikacji Istotnych Warunków Zamówienia, na:</w:t>
      </w:r>
    </w:p>
    <w:p w14:paraId="0847DBC8" w14:textId="77777777" w:rsidR="00FC624B" w:rsidRDefault="00FC624B" w:rsidP="00FC624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Świadczenie usług dowozu dzieci do szkół prowadzonych przez Gminę Czarna Dąbrówka w okresie od 01.01.2020 r. do 31.12.2020 r.”</w:t>
      </w:r>
    </w:p>
    <w:p w14:paraId="47C731FE" w14:textId="77777777" w:rsidR="00FC624B" w:rsidRDefault="00FC624B" w:rsidP="00FC624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Oświadczamy</w:t>
      </w:r>
      <w:r>
        <w:rPr>
          <w:rFonts w:ascii="Times New Roman" w:hAnsi="Times New Roman"/>
          <w:color w:val="000000"/>
          <w:sz w:val="24"/>
          <w:szCs w:val="24"/>
        </w:rPr>
        <w:t>, że zapoznaliśmy się ze specyfikacją istotnych warunków zamówienia i uznajemy się za związanych określonymi w niej postanowieniami i zasadami postępowania.</w:t>
      </w:r>
    </w:p>
    <w:p w14:paraId="3FD5A8CD" w14:textId="77777777" w:rsidR="00FC624B" w:rsidRDefault="00FC624B" w:rsidP="00FC624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Uważamy się</w:t>
      </w:r>
      <w:r>
        <w:rPr>
          <w:rFonts w:ascii="Times New Roman" w:hAnsi="Times New Roman"/>
          <w:color w:val="000000"/>
          <w:sz w:val="24"/>
          <w:szCs w:val="24"/>
        </w:rPr>
        <w:t xml:space="preserve"> za związanych niniejszą ofertą na czas wskazany w specyfikacji Istotnych Warunków Zamówienia, tj. 30 dni licząc od dnia składania ofert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2B99DEA" w14:textId="77777777" w:rsidR="00FC624B" w:rsidRDefault="00FC624B" w:rsidP="00FC624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Oferujemy </w:t>
      </w:r>
      <w:r>
        <w:rPr>
          <w:rFonts w:ascii="Times New Roman" w:hAnsi="Times New Roman"/>
          <w:sz w:val="24"/>
          <w:szCs w:val="24"/>
        </w:rPr>
        <w:t>wykonanie zamówienia zgodnie z opisem przedmiotu zamówienia i określonymi w  specyfikacji istotnych warunków zamówienia oraz warunkami według cen wyliczonych na podstawie Kalkulacji cenowej stanowiącej załącznik nr 1a:</w:t>
      </w:r>
    </w:p>
    <w:p w14:paraId="25EBBA87" w14:textId="77777777" w:rsidR="00FC624B" w:rsidRDefault="00FC624B" w:rsidP="00FC624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cenę całkowitą brutto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zł. </w:t>
      </w:r>
    </w:p>
    <w:p w14:paraId="5F5FA070" w14:textId="77777777" w:rsidR="00FC624B" w:rsidRDefault="00FC624B" w:rsidP="00FC624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(słownie ............................................................................zł.)</w:t>
      </w:r>
    </w:p>
    <w:p w14:paraId="729ADFE5" w14:textId="77777777" w:rsidR="00FC624B" w:rsidRDefault="00FC624B" w:rsidP="00FC624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w tym podatek VAT ......% co stanowi ..............................zł.</w:t>
      </w:r>
    </w:p>
    <w:p w14:paraId="3A8C5405" w14:textId="77777777" w:rsidR="00FC624B" w:rsidRDefault="00FC624B" w:rsidP="00FC624B">
      <w:pPr>
        <w:pStyle w:val="NormalnyWeb"/>
        <w:numPr>
          <w:ilvl w:val="0"/>
          <w:numId w:val="4"/>
        </w:numPr>
        <w:spacing w:before="0" w:after="0"/>
        <w:jc w:val="both"/>
      </w:pPr>
      <w:r>
        <w:t xml:space="preserve">Oferowany przez Wykonawcę </w:t>
      </w:r>
      <w:r>
        <w:rPr>
          <w:b/>
        </w:rPr>
        <w:t>termin płatności</w:t>
      </w:r>
      <w:r>
        <w:t xml:space="preserve"> wynosi: ……… dni od daty doręczenia faktury Zamawiającemu.</w:t>
      </w:r>
    </w:p>
    <w:p w14:paraId="34801929" w14:textId="77777777" w:rsidR="00FC624B" w:rsidRDefault="00FC624B" w:rsidP="00FC624B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Zobowiązujemy się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zrealizować zamówienie w terminie od</w:t>
      </w:r>
      <w:r>
        <w:rPr>
          <w:rFonts w:ascii="Times New Roman" w:hAnsi="Times New Roman"/>
          <w:b/>
          <w:sz w:val="24"/>
          <w:szCs w:val="24"/>
        </w:rPr>
        <w:t xml:space="preserve"> 01.01.2020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31.12.2020 r</w:t>
      </w:r>
      <w:r>
        <w:rPr>
          <w:rFonts w:ascii="Times New Roman" w:hAnsi="Times New Roman"/>
          <w:sz w:val="24"/>
          <w:szCs w:val="24"/>
        </w:rPr>
        <w:t>. bez konieczności wykonywania usługi w niedzielę, dni świąteczne oraz w okresie ferii zimowych i letnich oraz w czasie innych przerw w nauce szkolnej.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31520F77" w14:textId="77777777" w:rsidR="00FC624B" w:rsidRDefault="00FC624B" w:rsidP="00FC62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Oświadczamy</w:t>
      </w:r>
      <w:r>
        <w:rPr>
          <w:rFonts w:ascii="Times New Roman" w:hAnsi="Times New Roman"/>
          <w:bCs/>
          <w:color w:val="000000"/>
          <w:sz w:val="24"/>
          <w:szCs w:val="24"/>
        </w:rPr>
        <w:t>, że sposób reprezentacji Wykonawcy/Wykonawców* dla potrzeb niniejszego zamówienia jest następujący: …………………………………………………………………………………………</w:t>
      </w:r>
    </w:p>
    <w:p w14:paraId="34280C57" w14:textId="77777777" w:rsidR="00FC624B" w:rsidRDefault="00FC624B" w:rsidP="00FC624B">
      <w:pPr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(wypełniają jedynie przedsiębiorcy składający wspólną ofertę- spółki cywilne lub konsorcja)</w:t>
      </w:r>
    </w:p>
    <w:p w14:paraId="7F6E43B6" w14:textId="77777777" w:rsidR="00FC624B" w:rsidRDefault="00FC624B" w:rsidP="00FC62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Oświadczamy</w:t>
      </w:r>
      <w:r>
        <w:rPr>
          <w:rFonts w:ascii="Times New Roman" w:hAnsi="Times New Roman"/>
          <w:bCs/>
          <w:color w:val="000000"/>
          <w:sz w:val="24"/>
          <w:szCs w:val="24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4428A2B7" w14:textId="77777777" w:rsidR="00FC624B" w:rsidRDefault="00FC624B" w:rsidP="00FC62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Zamówienie zrealizujemy </w:t>
      </w:r>
      <w:r>
        <w:rPr>
          <w:rFonts w:ascii="Times New Roman" w:hAnsi="Times New Roman"/>
          <w:bCs/>
          <w:color w:val="000000"/>
          <w:sz w:val="24"/>
          <w:szCs w:val="24"/>
        </w:rPr>
        <w:t>sami*/ przy udziale podwykonawców*:</w:t>
      </w:r>
    </w:p>
    <w:p w14:paraId="65F71B39" w14:textId="3BB31316" w:rsidR="00FC624B" w:rsidRDefault="00FC624B" w:rsidP="00FC624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3DC4441" w14:textId="5FEFFBAC" w:rsidR="00FC624B" w:rsidRDefault="00FC624B" w:rsidP="00FC624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0919F6B" w14:textId="1496E50E" w:rsidR="00FC624B" w:rsidRPr="00FC624B" w:rsidRDefault="00FC624B" w:rsidP="00FC624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(należy wymienić te części zamówienia, które wykonawca zamierza powierzyć podwykonawcy)</w:t>
      </w:r>
    </w:p>
    <w:p w14:paraId="6D9D7A8D" w14:textId="77777777" w:rsidR="00FC624B" w:rsidRDefault="00FC624B" w:rsidP="00FC62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że </w:t>
      </w:r>
      <w:r>
        <w:rPr>
          <w:rFonts w:ascii="Times New Roman" w:hAnsi="Times New Roman"/>
          <w:color w:val="000000"/>
          <w:sz w:val="24"/>
          <w:szCs w:val="24"/>
        </w:rPr>
        <w:t xml:space="preserve">zapoznaliśmy się </w:t>
      </w:r>
      <w:r>
        <w:rPr>
          <w:rFonts w:ascii="Times New Roman" w:hAnsi="Times New Roman"/>
          <w:sz w:val="24"/>
          <w:szCs w:val="24"/>
        </w:rPr>
        <w:t>ze wzorem</w:t>
      </w:r>
      <w:r>
        <w:rPr>
          <w:rFonts w:ascii="Times New Roman" w:hAnsi="Times New Roman"/>
          <w:color w:val="000000"/>
          <w:sz w:val="24"/>
          <w:szCs w:val="24"/>
        </w:rPr>
        <w:t xml:space="preserve"> umowy stanowiącym załącznik </w:t>
      </w:r>
      <w:r>
        <w:rPr>
          <w:rFonts w:ascii="Times New Roman" w:hAnsi="Times New Roman"/>
          <w:sz w:val="24"/>
          <w:szCs w:val="24"/>
        </w:rPr>
        <w:t>nr 8</w:t>
      </w:r>
      <w:r>
        <w:rPr>
          <w:rFonts w:ascii="Times New Roman" w:hAnsi="Times New Roman"/>
          <w:color w:val="000000"/>
          <w:sz w:val="24"/>
          <w:szCs w:val="24"/>
        </w:rPr>
        <w:t xml:space="preserve"> do niniejszej SIWZ, akceptujemy go i zobowiązujemy się do zawarcia umowy na warunkach </w:t>
      </w:r>
      <w:r>
        <w:rPr>
          <w:rFonts w:ascii="Times New Roman" w:hAnsi="Times New Roman"/>
          <w:sz w:val="24"/>
          <w:szCs w:val="24"/>
        </w:rPr>
        <w:t>zawartych we wzorze</w:t>
      </w:r>
      <w:r>
        <w:rPr>
          <w:rFonts w:ascii="Times New Roman" w:hAnsi="Times New Roman"/>
          <w:color w:val="000000"/>
          <w:sz w:val="24"/>
          <w:szCs w:val="24"/>
        </w:rPr>
        <w:t xml:space="preserve"> umowy, w terminie i miejscu wskazanym przez Zamawiającego w zawiadomieniu o wyniku przetargu,</w:t>
      </w:r>
    </w:p>
    <w:p w14:paraId="4D735348" w14:textId="77777777" w:rsidR="00FC624B" w:rsidRDefault="00FC624B" w:rsidP="00FC62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Wszelką korespondencję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 sprawie niniejszego postępowania należy kierować na poniższy adres: ……………………………………………………………………e-mail…………………</w:t>
      </w:r>
    </w:p>
    <w:p w14:paraId="5C4ED14A" w14:textId="77777777" w:rsidR="00FC624B" w:rsidRDefault="00FC624B" w:rsidP="00FC62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Niniejszą ofertę</w:t>
      </w:r>
      <w:r>
        <w:rPr>
          <w:rFonts w:ascii="Times New Roman" w:hAnsi="Times New Roman"/>
          <w:color w:val="000000"/>
          <w:sz w:val="24"/>
          <w:szCs w:val="24"/>
        </w:rPr>
        <w:t xml:space="preserve"> przetargową wraz z załącznikami składamy na …… kolejno ponumerowanych stronach.</w:t>
      </w:r>
    </w:p>
    <w:p w14:paraId="56BFDF72" w14:textId="77777777" w:rsidR="00FC624B" w:rsidRDefault="00FC624B" w:rsidP="00FC62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przypadku zaistnienia okoliczności, o których mowa w art.46 ust.1 </w:t>
      </w:r>
      <w:proofErr w:type="spellStart"/>
      <w:r>
        <w:rPr>
          <w:rFonts w:ascii="Times New Roman" w:hAnsi="Times New Roman"/>
          <w:sz w:val="24"/>
          <w:szCs w:val="24"/>
        </w:rPr>
        <w:t>p.z.p</w:t>
      </w:r>
      <w:proofErr w:type="spellEnd"/>
      <w:r>
        <w:rPr>
          <w:rFonts w:ascii="Times New Roman" w:hAnsi="Times New Roman"/>
          <w:sz w:val="24"/>
          <w:szCs w:val="24"/>
        </w:rPr>
        <w:t xml:space="preserve">. proszę o zwrot wadium na r-k nr .......................................................................................................... nazwa </w:t>
      </w:r>
    </w:p>
    <w:p w14:paraId="19EBF0E8" w14:textId="77777777" w:rsidR="00FC624B" w:rsidRDefault="00FC624B" w:rsidP="00FC62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Załącznikami </w:t>
      </w:r>
      <w:r>
        <w:rPr>
          <w:rFonts w:ascii="Times New Roman" w:hAnsi="Times New Roman"/>
          <w:color w:val="000000"/>
          <w:sz w:val="24"/>
          <w:szCs w:val="24"/>
        </w:rPr>
        <w:t>do niniejszej oferty są:</w:t>
      </w:r>
    </w:p>
    <w:p w14:paraId="0B85BB9E" w14:textId="77777777" w:rsidR="00FC624B" w:rsidRDefault="00FC624B" w:rsidP="00FC62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Formularz oferty, strona ….</w:t>
      </w:r>
    </w:p>
    <w:p w14:paraId="247B4CE1" w14:textId="77777777" w:rsidR="00FC624B" w:rsidRDefault="00FC624B" w:rsidP="00FC62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o spełnieniu warunków udziału w postępowaniu, art. 22 PZP, strona ……</w:t>
      </w:r>
    </w:p>
    <w:p w14:paraId="29411B39" w14:textId="77777777" w:rsidR="00FC624B" w:rsidRDefault="00FC624B" w:rsidP="00FC624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Licencja, strona ……</w:t>
      </w:r>
    </w:p>
    <w:p w14:paraId="41BE181F" w14:textId="77777777" w:rsidR="00FC624B" w:rsidRDefault="00FC624B" w:rsidP="00FC62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pojazdów dostępnych wykonawcy w celu wykonania zamówienia,</w:t>
      </w:r>
      <w:r>
        <w:rPr>
          <w:rFonts w:ascii="Times New Roman" w:hAnsi="Times New Roman"/>
          <w:color w:val="000000"/>
          <w:sz w:val="24"/>
          <w:szCs w:val="24"/>
        </w:rPr>
        <w:t xml:space="preserve"> strona ….</w:t>
      </w:r>
    </w:p>
    <w:p w14:paraId="34B042DE" w14:textId="77777777" w:rsidR="00FC624B" w:rsidRDefault="00FC624B" w:rsidP="00FC62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 z powodu niespełnienia warunków, art. 24 PZP, </w:t>
      </w:r>
      <w:r>
        <w:rPr>
          <w:rFonts w:ascii="Times New Roman" w:hAnsi="Times New Roman"/>
          <w:color w:val="000000"/>
          <w:sz w:val="24"/>
          <w:szCs w:val="24"/>
        </w:rPr>
        <w:t>strona ….</w:t>
      </w:r>
    </w:p>
    <w:p w14:paraId="6901FDD0" w14:textId="77777777" w:rsidR="00FC624B" w:rsidRDefault="00FC624B" w:rsidP="00FC624B">
      <w:pPr>
        <w:pStyle w:val="Tekstpodstawow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>
        <w:rPr>
          <w:rFonts w:ascii="Times New Roman" w:hAnsi="Times New Roman"/>
          <w:sz w:val="24"/>
          <w:szCs w:val="24"/>
        </w:rPr>
        <w:t>obowiązanie innych podmiotów do oddania do dyspozycji wykonawcy niezbędnych zasobów na potrzeby wykonania zamówienia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(o ile dotyczy)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…….</w:t>
      </w:r>
    </w:p>
    <w:p w14:paraId="0C72F320" w14:textId="77777777" w:rsidR="00FC624B" w:rsidRDefault="00FC624B" w:rsidP="00FC62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Odpis z właściwego rejestru, strona ….</w:t>
      </w:r>
    </w:p>
    <w:p w14:paraId="30E5CEF2" w14:textId="77777777" w:rsidR="00FC624B" w:rsidRDefault="00FC624B" w:rsidP="00FC62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pełnomocnictwo (o ile dotyczy), strona ….</w:t>
      </w:r>
    </w:p>
    <w:p w14:paraId="7B40D5DA" w14:textId="77777777" w:rsidR="00FC624B" w:rsidRDefault="00FC624B" w:rsidP="00FC624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cenowa, </w:t>
      </w:r>
      <w:r>
        <w:rPr>
          <w:rFonts w:ascii="Times New Roman" w:hAnsi="Times New Roman"/>
          <w:color w:val="000000"/>
          <w:sz w:val="24"/>
          <w:szCs w:val="24"/>
        </w:rPr>
        <w:t>strona ….</w:t>
      </w:r>
    </w:p>
    <w:p w14:paraId="01591864" w14:textId="77777777" w:rsidR="00FC624B" w:rsidRDefault="00FC624B" w:rsidP="00FC624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podmiotów grupy kapitałowej/ informacja, strona ……</w:t>
      </w:r>
    </w:p>
    <w:p w14:paraId="4D05A556" w14:textId="77777777" w:rsidR="00FC624B" w:rsidRDefault="00FC624B" w:rsidP="00FC62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4F2F6E" w14:textId="7BDE0F51" w:rsidR="00FC624B" w:rsidRPr="00FC624B" w:rsidRDefault="00FC624B" w:rsidP="00FC624B">
      <w:pPr>
        <w:pStyle w:val="us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……………………, dnia</w:t>
      </w:r>
      <w:r>
        <w:rPr>
          <w:rFonts w:ascii="Times New Roman" w:hAnsi="Times New Roman"/>
        </w:rPr>
        <w:t>………….2019 r.</w:t>
      </w:r>
    </w:p>
    <w:p w14:paraId="03DB492F" w14:textId="10F3FB1A" w:rsidR="00FC624B" w:rsidRDefault="00FC624B" w:rsidP="00FC624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Nazwa i adres Wykonawcy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                             podpis Wykonawcy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</w:p>
    <w:p w14:paraId="0D7D264A" w14:textId="7AF4CF56" w:rsidR="00B10339" w:rsidRPr="00FC624B" w:rsidRDefault="00FC624B" w:rsidP="00FC624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</w:t>
      </w:r>
    </w:p>
    <w:sectPr w:rsidR="00B10339" w:rsidRPr="00FC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-360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-3600"/>
        </w:tabs>
        <w:ind w:left="2880" w:hanging="360"/>
      </w:pPr>
    </w:lvl>
    <w:lvl w:ilvl="2">
      <w:start w:val="1"/>
      <w:numFmt w:val="lowerRoman"/>
      <w:lvlText w:val="%3."/>
      <w:lvlJc w:val="left"/>
      <w:pPr>
        <w:tabs>
          <w:tab w:val="num" w:pos="-3600"/>
        </w:tabs>
        <w:ind w:left="270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0"/>
        </w:tabs>
        <w:ind w:left="1963" w:hanging="360"/>
      </w:pPr>
    </w:lvl>
    <w:lvl w:ilvl="5">
      <w:start w:val="1"/>
      <w:numFmt w:val="lowerRoman"/>
      <w:lvlText w:val="%6."/>
      <w:lvlJc w:val="left"/>
      <w:pPr>
        <w:tabs>
          <w:tab w:val="num" w:pos="-36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-360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-360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-3600"/>
        </w:tabs>
        <w:ind w:left="90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F9"/>
    <w:rsid w:val="002F1095"/>
    <w:rsid w:val="003252F9"/>
    <w:rsid w:val="00B10339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A0F9"/>
  <w15:chartTrackingRefBased/>
  <w15:docId w15:val="{7B266795-E81D-4F63-8D4F-A859B515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2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624B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24B"/>
    <w:rPr>
      <w:rFonts w:ascii="Arial" w:eastAsia="Times New Roman" w:hAnsi="Arial" w:cs="Calibri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FC624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C624B"/>
    <w:rPr>
      <w:rFonts w:ascii="Arial" w:eastAsia="Times New Roman" w:hAnsi="Arial" w:cs="Calibri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C624B"/>
    <w:pPr>
      <w:ind w:left="720"/>
    </w:pPr>
  </w:style>
  <w:style w:type="paragraph" w:customStyle="1" w:styleId="ust">
    <w:name w:val="ust"/>
    <w:rsid w:val="00FC624B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paragraph" w:styleId="NormalnyWeb">
    <w:name w:val="Normal (Web)"/>
    <w:basedOn w:val="Normalny"/>
    <w:rsid w:val="00FC624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C624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3</cp:revision>
  <dcterms:created xsi:type="dcterms:W3CDTF">2019-12-02T12:34:00Z</dcterms:created>
  <dcterms:modified xsi:type="dcterms:W3CDTF">2019-12-02T12:35:00Z</dcterms:modified>
</cp:coreProperties>
</file>