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A7" w:rsidRDefault="006A7BA7" w:rsidP="006A7BA7">
      <w:pPr>
        <w:spacing w:line="276" w:lineRule="auto"/>
        <w:rPr>
          <w:i/>
          <w:sz w:val="20"/>
          <w:szCs w:val="22"/>
        </w:rPr>
      </w:pPr>
    </w:p>
    <w:p w:rsidR="006A7BA7" w:rsidRDefault="006A7BA7" w:rsidP="006A7BA7">
      <w:pPr>
        <w:widowControl/>
        <w:jc w:val="right"/>
      </w:pPr>
      <w:r>
        <w:rPr>
          <w:rFonts w:eastAsia="Times New Roman"/>
          <w:bCs/>
          <w:i/>
          <w:kern w:val="0"/>
          <w:sz w:val="22"/>
          <w:szCs w:val="22"/>
          <w:lang w:eastAsia="ar-SA"/>
        </w:rPr>
        <w:t xml:space="preserve">Załącznik nr 1 </w:t>
      </w:r>
    </w:p>
    <w:p w:rsidR="006A7BA7" w:rsidRDefault="006A7BA7" w:rsidP="006A7BA7">
      <w:pPr>
        <w:widowControl/>
        <w:jc w:val="right"/>
        <w:rPr>
          <w:rFonts w:eastAsia="Times New Roman"/>
          <w:bCs/>
          <w:i/>
          <w:kern w:val="0"/>
          <w:sz w:val="22"/>
          <w:szCs w:val="22"/>
          <w:lang w:eastAsia="ar-SA"/>
        </w:rPr>
      </w:pPr>
    </w:p>
    <w:p w:rsidR="006A7BA7" w:rsidRDefault="006A7BA7" w:rsidP="006A7BA7">
      <w:pPr>
        <w:widowControl/>
        <w:spacing w:line="360" w:lineRule="auto"/>
        <w:jc w:val="center"/>
      </w:pPr>
      <w:r>
        <w:rPr>
          <w:rFonts w:eastAsia="Times New Roman"/>
          <w:b/>
          <w:bCs/>
          <w:kern w:val="0"/>
          <w:sz w:val="22"/>
          <w:szCs w:val="22"/>
          <w:lang w:eastAsia="ar-SA"/>
        </w:rPr>
        <w:t>FORMULARZ OFERTY</w:t>
      </w:r>
    </w:p>
    <w:p w:rsidR="006A7BA7" w:rsidRDefault="006A7BA7" w:rsidP="006A7BA7">
      <w:pPr>
        <w:widowControl/>
        <w:spacing w:line="360" w:lineRule="auto"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</w:p>
    <w:p w:rsidR="006A7BA7" w:rsidRDefault="006A7BA7" w:rsidP="006A7BA7">
      <w:pPr>
        <w:keepNext/>
        <w:widowControl/>
        <w:numPr>
          <w:ilvl w:val="5"/>
          <w:numId w:val="3"/>
        </w:numPr>
        <w:suppressAutoHyphens w:val="0"/>
        <w:spacing w:line="360" w:lineRule="auto"/>
      </w:pPr>
      <w:r>
        <w:rPr>
          <w:rFonts w:eastAsia="Times New Roman"/>
          <w:b/>
          <w:i/>
          <w:kern w:val="0"/>
          <w:sz w:val="22"/>
          <w:szCs w:val="22"/>
          <w:lang w:eastAsia="ar-SA"/>
        </w:rPr>
        <w:t>Nazwa i adres ZAMAWIAJĄCEGO :</w:t>
      </w:r>
    </w:p>
    <w:p w:rsidR="006A7BA7" w:rsidRDefault="006A7BA7" w:rsidP="006A7BA7">
      <w:pPr>
        <w:keepNext/>
        <w:widowControl/>
        <w:tabs>
          <w:tab w:val="left" w:pos="708"/>
        </w:tabs>
        <w:spacing w:line="360" w:lineRule="auto"/>
        <w:jc w:val="center"/>
      </w:pPr>
      <w:r>
        <w:rPr>
          <w:rFonts w:eastAsia="Times New Roman"/>
          <w:b/>
          <w:i/>
          <w:kern w:val="0"/>
          <w:sz w:val="22"/>
          <w:szCs w:val="22"/>
          <w:lang w:eastAsia="ar-SA"/>
        </w:rPr>
        <w:t xml:space="preserve">GMINA CZARNA DĄBRÓWKA, ul. Gdańska 5, 77-116  Czarna Dąbrówka </w:t>
      </w:r>
    </w:p>
    <w:p w:rsidR="006A7BA7" w:rsidRDefault="006A7BA7" w:rsidP="006A7BA7">
      <w:pPr>
        <w:widowControl/>
        <w:suppressAutoHyphens w:val="0"/>
        <w:spacing w:after="40" w:line="360" w:lineRule="auto"/>
      </w:pPr>
      <w:r>
        <w:rPr>
          <w:rFonts w:eastAsia="Times New Roman"/>
          <w:kern w:val="0"/>
          <w:sz w:val="22"/>
          <w:szCs w:val="22"/>
        </w:rPr>
        <w:t>Nazwa przedmiotu zamówienia:</w:t>
      </w:r>
    </w:p>
    <w:p w:rsidR="006A7BA7" w:rsidRDefault="006A7BA7" w:rsidP="006A7BA7">
      <w:pPr>
        <w:widowControl/>
        <w:suppressAutoHyphens w:val="0"/>
        <w:spacing w:line="276" w:lineRule="auto"/>
        <w:jc w:val="center"/>
      </w:pPr>
      <w:r>
        <w:rPr>
          <w:b/>
          <w:bCs/>
          <w:iCs/>
          <w:color w:val="000000"/>
        </w:rPr>
        <w:t>Zakup i dostawa mebli dla Szkoły Podstawowej w  Rokitach i Nożynie</w:t>
      </w:r>
    </w:p>
    <w:p w:rsidR="006A7BA7" w:rsidRDefault="006A7BA7" w:rsidP="006A7BA7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2"/>
          <w:szCs w:val="22"/>
        </w:rPr>
      </w:pPr>
    </w:p>
    <w:p w:rsidR="006A7BA7" w:rsidRDefault="006A7BA7" w:rsidP="006A7BA7">
      <w:pPr>
        <w:widowControl/>
        <w:suppressAutoHyphens w:val="0"/>
        <w:spacing w:line="360" w:lineRule="auto"/>
      </w:pPr>
      <w:r>
        <w:rPr>
          <w:rFonts w:eastAsia="Times New Roman"/>
          <w:b/>
          <w:kern w:val="0"/>
          <w:sz w:val="22"/>
          <w:szCs w:val="22"/>
        </w:rPr>
        <w:t>1.  Nazwa i adres WYKONAWCY :</w:t>
      </w:r>
    </w:p>
    <w:p w:rsidR="006A7BA7" w:rsidRDefault="006A7BA7" w:rsidP="006A7BA7">
      <w:pPr>
        <w:widowControl/>
        <w:spacing w:line="360" w:lineRule="auto"/>
      </w:pPr>
      <w:r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6A7BA7" w:rsidRDefault="006A7BA7" w:rsidP="006A7BA7">
      <w:pPr>
        <w:widowControl/>
        <w:spacing w:line="360" w:lineRule="auto"/>
      </w:pPr>
      <w:r>
        <w:rPr>
          <w:rFonts w:eastAsia="Times New Roman"/>
          <w:bCs/>
          <w:kern w:val="0"/>
          <w:sz w:val="22"/>
          <w:szCs w:val="22"/>
        </w:rPr>
        <w:t>………………………………………….</w:t>
      </w:r>
    </w:p>
    <w:p w:rsidR="006A7BA7" w:rsidRDefault="006A7BA7" w:rsidP="006A7BA7">
      <w:pPr>
        <w:widowControl/>
        <w:spacing w:line="360" w:lineRule="auto"/>
      </w:pPr>
      <w:r>
        <w:rPr>
          <w:rFonts w:eastAsia="Times New Roman"/>
          <w:bCs/>
          <w:kern w:val="0"/>
          <w:sz w:val="22"/>
          <w:szCs w:val="22"/>
        </w:rPr>
        <w:t xml:space="preserve">NIP…………………………………….. </w:t>
      </w:r>
    </w:p>
    <w:p w:rsidR="006A7BA7" w:rsidRDefault="006A7BA7" w:rsidP="006A7BA7">
      <w:pPr>
        <w:widowControl/>
        <w:suppressAutoHyphens w:val="0"/>
        <w:spacing w:after="200" w:line="276" w:lineRule="auto"/>
        <w:contextualSpacing/>
        <w:rPr>
          <w:rFonts w:eastAsia="Times New Roman"/>
          <w:bCs/>
          <w:kern w:val="0"/>
          <w:sz w:val="22"/>
          <w:szCs w:val="22"/>
        </w:rPr>
      </w:pPr>
    </w:p>
    <w:p w:rsidR="006A7BA7" w:rsidRDefault="006A7BA7" w:rsidP="006A7BA7">
      <w:pPr>
        <w:widowControl/>
        <w:suppressAutoHyphens w:val="0"/>
        <w:spacing w:after="200" w:line="276" w:lineRule="auto"/>
        <w:contextualSpacing/>
      </w:pPr>
      <w:r>
        <w:rPr>
          <w:rFonts w:eastAsia="Calibri"/>
          <w:b/>
          <w:kern w:val="0"/>
          <w:sz w:val="22"/>
          <w:szCs w:val="22"/>
          <w:lang w:eastAsia="en-US"/>
        </w:rPr>
        <w:t xml:space="preserve">2. </w:t>
      </w:r>
      <w:r>
        <w:rPr>
          <w:rFonts w:eastAsia="Calibri"/>
          <w:kern w:val="0"/>
          <w:sz w:val="22"/>
          <w:szCs w:val="22"/>
          <w:lang w:eastAsia="en-US"/>
        </w:rPr>
        <w:t xml:space="preserve">Oferuję wykonanie zamówienia objętego skierowanym do nas Zapytaniem ofertowym  za </w:t>
      </w:r>
    </w:p>
    <w:p w:rsidR="006A7BA7" w:rsidRDefault="006A7BA7" w:rsidP="006A7BA7">
      <w:pPr>
        <w:spacing w:line="276" w:lineRule="auto"/>
      </w:pPr>
      <w:r>
        <w:rPr>
          <w:b/>
          <w:bCs/>
        </w:rPr>
        <w:t>za łączną kwotę brutto …………………… zł.</w:t>
      </w:r>
    </w:p>
    <w:p w:rsidR="006A7BA7" w:rsidRDefault="006A7BA7" w:rsidP="006A7BA7">
      <w:pPr>
        <w:spacing w:line="276" w:lineRule="auto"/>
      </w:pPr>
      <w:r>
        <w:rPr>
          <w:bCs/>
        </w:rPr>
        <w:t xml:space="preserve">(słownie…………………………………………….. zł.), </w:t>
      </w:r>
    </w:p>
    <w:p w:rsidR="006A7BA7" w:rsidRDefault="006A7BA7" w:rsidP="006A7BA7">
      <w:pPr>
        <w:spacing w:line="276" w:lineRule="auto"/>
      </w:pPr>
      <w:r>
        <w:rPr>
          <w:bCs/>
        </w:rPr>
        <w:t>w tym Vat…….% ………………….. zł</w:t>
      </w:r>
    </w:p>
    <w:p w:rsidR="006A7BA7" w:rsidRDefault="006A7BA7" w:rsidP="006A7BA7">
      <w:pPr>
        <w:spacing w:line="276" w:lineRule="auto"/>
        <w:rPr>
          <w:bCs/>
        </w:rPr>
      </w:pPr>
    </w:p>
    <w:p w:rsidR="006A7BA7" w:rsidRDefault="006A7BA7" w:rsidP="006A7BA7">
      <w:pPr>
        <w:widowControl/>
        <w:spacing w:line="276" w:lineRule="auto"/>
      </w:pPr>
      <w:r>
        <w:rPr>
          <w:rFonts w:eastAsia="Times New Roman"/>
          <w:b/>
          <w:bCs/>
          <w:kern w:val="0"/>
          <w:sz w:val="22"/>
          <w:szCs w:val="22"/>
        </w:rPr>
        <w:t>3.  Oświadczam</w:t>
      </w:r>
      <w:r>
        <w:rPr>
          <w:rFonts w:eastAsia="Times New Roman"/>
          <w:b/>
          <w:kern w:val="0"/>
          <w:sz w:val="22"/>
          <w:szCs w:val="22"/>
        </w:rPr>
        <w:t>, że :</w:t>
      </w:r>
    </w:p>
    <w:p w:rsidR="006A7BA7" w:rsidRDefault="006A7BA7" w:rsidP="006A7BA7">
      <w:pPr>
        <w:widowControl/>
        <w:numPr>
          <w:ilvl w:val="0"/>
          <w:numId w:val="1"/>
        </w:numPr>
        <w:suppressAutoHyphens w:val="0"/>
        <w:spacing w:line="276" w:lineRule="auto"/>
      </w:pPr>
      <w:r>
        <w:rPr>
          <w:rFonts w:eastAsia="Times New Roman"/>
          <w:kern w:val="0"/>
          <w:sz w:val="22"/>
          <w:szCs w:val="22"/>
        </w:rPr>
        <w:t>zapoznałem się z opisem przedmiotu zamówienia i nie wnoszę do niego zastrzeżeń;</w:t>
      </w:r>
    </w:p>
    <w:p w:rsidR="006A7BA7" w:rsidRDefault="006A7BA7" w:rsidP="006A7BA7">
      <w:pPr>
        <w:widowControl/>
        <w:numPr>
          <w:ilvl w:val="0"/>
          <w:numId w:val="2"/>
        </w:numPr>
        <w:suppressAutoHyphens w:val="0"/>
        <w:spacing w:line="276" w:lineRule="auto"/>
        <w:ind w:left="0" w:firstLine="0"/>
      </w:pPr>
      <w:r>
        <w:rPr>
          <w:rFonts w:eastAsia="Times New Roman"/>
          <w:kern w:val="0"/>
          <w:sz w:val="22"/>
          <w:szCs w:val="22"/>
        </w:rPr>
        <w:t>w razie wybrania mojej oferty zobowiązuję się do wykonania przedmiotu zamówienia;</w:t>
      </w:r>
    </w:p>
    <w:p w:rsidR="006A7BA7" w:rsidRDefault="006A7BA7" w:rsidP="006A7BA7">
      <w:pPr>
        <w:widowControl/>
        <w:numPr>
          <w:ilvl w:val="0"/>
          <w:numId w:val="2"/>
        </w:numPr>
        <w:suppressAutoHyphens w:val="0"/>
        <w:spacing w:line="276" w:lineRule="auto"/>
        <w:ind w:left="0" w:firstLine="0"/>
      </w:pPr>
      <w:r>
        <w:rPr>
          <w:rFonts w:eastAsia="Times New Roman"/>
          <w:kern w:val="0"/>
          <w:sz w:val="22"/>
          <w:szCs w:val="22"/>
        </w:rPr>
        <w:t>w oferowaną cenę zostały wliczone wszystkie koszty związane z realizacją przedmiotu zamówienia</w:t>
      </w:r>
    </w:p>
    <w:p w:rsidR="006A7BA7" w:rsidRDefault="006A7BA7" w:rsidP="006A7BA7">
      <w:pPr>
        <w:widowControl/>
        <w:numPr>
          <w:ilvl w:val="0"/>
          <w:numId w:val="2"/>
        </w:numPr>
        <w:suppressAutoHyphens w:val="0"/>
        <w:spacing w:line="276" w:lineRule="auto"/>
        <w:ind w:left="0" w:firstLine="0"/>
        <w:jc w:val="both"/>
      </w:pPr>
      <w:r>
        <w:rPr>
          <w:rFonts w:eastAsia="Times New Roman"/>
          <w:kern w:val="0"/>
          <w:sz w:val="22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 (jeżeli dotyczy)</w:t>
      </w:r>
    </w:p>
    <w:p w:rsidR="006A7BA7" w:rsidRDefault="006A7BA7" w:rsidP="006A7BA7">
      <w:pPr>
        <w:widowControl/>
        <w:spacing w:line="276" w:lineRule="auto"/>
      </w:pPr>
      <w:r>
        <w:rPr>
          <w:rFonts w:eastAsia="Times New Roman"/>
          <w:kern w:val="0"/>
          <w:sz w:val="22"/>
          <w:szCs w:val="22"/>
        </w:rPr>
        <w:t>4. Potwierdzam termin realizacji zamówienia</w:t>
      </w:r>
      <w:r>
        <w:rPr>
          <w:rFonts w:eastAsia="Times New Roman"/>
          <w:kern w:val="0"/>
          <w:szCs w:val="22"/>
        </w:rPr>
        <w:t xml:space="preserve"> </w:t>
      </w:r>
      <w:r>
        <w:rPr>
          <w:color w:val="000000"/>
          <w:sz w:val="22"/>
          <w:szCs w:val="20"/>
        </w:rPr>
        <w:t xml:space="preserve">do 15.05.2019 </w:t>
      </w:r>
      <w:r>
        <w:rPr>
          <w:rFonts w:cs="Arial"/>
          <w:color w:val="000000"/>
          <w:sz w:val="22"/>
          <w:szCs w:val="20"/>
        </w:rPr>
        <w:t>r</w:t>
      </w:r>
      <w:r>
        <w:rPr>
          <w:rFonts w:eastAsia="Times New Roman"/>
          <w:kern w:val="0"/>
          <w:sz w:val="22"/>
          <w:szCs w:val="22"/>
        </w:rPr>
        <w:t>.</w:t>
      </w:r>
    </w:p>
    <w:p w:rsidR="006A7BA7" w:rsidRDefault="006A7BA7" w:rsidP="006A7BA7">
      <w:pPr>
        <w:spacing w:line="23" w:lineRule="atLeast"/>
      </w:pPr>
      <w:r>
        <w:rPr>
          <w:b/>
          <w:bCs/>
        </w:rPr>
        <w:t>5. Wszelką korespondencję</w:t>
      </w:r>
      <w:r>
        <w:rPr>
          <w:bCs/>
        </w:rPr>
        <w:t xml:space="preserve"> w sprawie niniejszego postępowania należy kierować na poniższy adres: ………………………………………………………………faks. nr……………e-mail ………………………………………..</w:t>
      </w:r>
    </w:p>
    <w:p w:rsidR="006A7BA7" w:rsidRDefault="006A7BA7" w:rsidP="006A7BA7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6A7BA7" w:rsidRDefault="006A7BA7" w:rsidP="006A7BA7">
      <w:pPr>
        <w:spacing w:line="23" w:lineRule="atLeast"/>
      </w:pPr>
      <w:r>
        <w:rPr>
          <w:sz w:val="18"/>
          <w:szCs w:val="18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treść oświadczenia </w:t>
      </w:r>
      <w:r>
        <w:rPr>
          <w:sz w:val="18"/>
          <w:szCs w:val="18"/>
          <w:u w:val="single"/>
        </w:rPr>
        <w:t>należy skreślić</w:t>
      </w:r>
    </w:p>
    <w:p w:rsidR="006A7BA7" w:rsidRDefault="006A7BA7" w:rsidP="006A7BA7">
      <w:pPr>
        <w:widowControl/>
        <w:spacing w:line="276" w:lineRule="auto"/>
        <w:rPr>
          <w:rFonts w:eastAsia="Times New Roman"/>
          <w:kern w:val="0"/>
          <w:sz w:val="22"/>
          <w:szCs w:val="22"/>
        </w:rPr>
      </w:pPr>
    </w:p>
    <w:p w:rsidR="006A7BA7" w:rsidRDefault="006A7BA7" w:rsidP="006A7BA7">
      <w:pPr>
        <w:widowControl/>
        <w:spacing w:line="360" w:lineRule="auto"/>
      </w:pPr>
      <w:r>
        <w:rPr>
          <w:rFonts w:eastAsia="Times New Roman"/>
          <w:i/>
          <w:kern w:val="0"/>
          <w:sz w:val="22"/>
          <w:szCs w:val="22"/>
        </w:rPr>
        <w:t xml:space="preserve"> </w:t>
      </w:r>
      <w:r>
        <w:rPr>
          <w:rFonts w:eastAsia="Times New Roman"/>
          <w:kern w:val="0"/>
          <w:sz w:val="22"/>
          <w:szCs w:val="22"/>
        </w:rPr>
        <w:t xml:space="preserve"> Pieczęć Wykonawcy                                                                 Podpis osoby uprawnionej</w:t>
      </w:r>
    </w:p>
    <w:p w:rsidR="006A7BA7" w:rsidRDefault="006A7BA7" w:rsidP="006A7BA7">
      <w:pPr>
        <w:widowControl/>
        <w:suppressAutoHyphens w:val="0"/>
        <w:spacing w:line="360" w:lineRule="auto"/>
        <w:rPr>
          <w:rFonts w:eastAsia="Times New Roman"/>
          <w:bCs/>
          <w:kern w:val="0"/>
          <w:sz w:val="22"/>
          <w:szCs w:val="22"/>
        </w:rPr>
      </w:pPr>
    </w:p>
    <w:p w:rsidR="006A7BA7" w:rsidRDefault="006A7BA7" w:rsidP="006A7BA7">
      <w:pPr>
        <w:widowControl/>
        <w:suppressAutoHyphens w:val="0"/>
        <w:spacing w:line="360" w:lineRule="auto"/>
      </w:pPr>
      <w:r>
        <w:rPr>
          <w:rFonts w:eastAsia="Times New Roman"/>
          <w:bCs/>
          <w:kern w:val="0"/>
          <w:sz w:val="22"/>
          <w:szCs w:val="22"/>
        </w:rPr>
        <w:t>Miejscowość ………………..  data …………….2019 r.</w:t>
      </w:r>
    </w:p>
    <w:p w:rsidR="000E6734" w:rsidRDefault="000E6734">
      <w:bookmarkStart w:id="0" w:name="_GoBack"/>
      <w:bookmarkEnd w:id="0"/>
    </w:p>
    <w:sectPr w:rsidR="000E6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06" w:rsidRDefault="000C4806" w:rsidP="006A7BA7">
      <w:r>
        <w:separator/>
      </w:r>
    </w:p>
  </w:endnote>
  <w:endnote w:type="continuationSeparator" w:id="0">
    <w:p w:rsidR="000C4806" w:rsidRDefault="000C4806" w:rsidP="006A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06" w:rsidRDefault="000C4806" w:rsidP="006A7BA7">
      <w:r>
        <w:separator/>
      </w:r>
    </w:p>
  </w:footnote>
  <w:footnote w:type="continuationSeparator" w:id="0">
    <w:p w:rsidR="000C4806" w:rsidRDefault="000C4806" w:rsidP="006A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A7" w:rsidRDefault="006A7BA7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-262255</wp:posOffset>
          </wp:positionV>
          <wp:extent cx="5760720" cy="61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33" w:hanging="283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7"/>
    <w:rsid w:val="000C4806"/>
    <w:rsid w:val="000E6734"/>
    <w:rsid w:val="006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3F64D"/>
  <w15:chartTrackingRefBased/>
  <w15:docId w15:val="{B654DE6D-7091-4657-BE58-41ED24FE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A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BA7"/>
    <w:rPr>
      <w:rFonts w:ascii="Times New Roman" w:eastAsia="Tahoma" w:hAnsi="Times New Roman" w:cs="Times New Roman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7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A7"/>
    <w:rPr>
      <w:rFonts w:ascii="Times New Roman" w:eastAsia="Tahoma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2019-04-09T18:50:00Z</dcterms:created>
  <dcterms:modified xsi:type="dcterms:W3CDTF">2019-04-09T18:52:00Z</dcterms:modified>
</cp:coreProperties>
</file>