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81A4" w14:textId="5371B256" w:rsidR="00AE7B71" w:rsidRDefault="00AE7B71" w:rsidP="00AE7B71">
      <w:pPr>
        <w:spacing w:line="23" w:lineRule="atLeast"/>
        <w:rPr>
          <w:rFonts w:ascii="Garamond" w:hAnsi="Garamond"/>
        </w:rPr>
      </w:pPr>
      <w:bookmarkStart w:id="0" w:name="bookmark1"/>
    </w:p>
    <w:p w14:paraId="176C44CD" w14:textId="77777777" w:rsidR="00AE7B71" w:rsidRDefault="00AE7B71" w:rsidP="00AE7B71">
      <w:pPr>
        <w:spacing w:line="23" w:lineRule="atLeast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1- Formularz oferty</w:t>
      </w:r>
    </w:p>
    <w:p w14:paraId="2F98263E" w14:textId="77777777" w:rsidR="00AE7B71" w:rsidRDefault="00AE7B71" w:rsidP="00AE7B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14:paraId="7AFFF415" w14:textId="77777777" w:rsidR="00AE7B71" w:rsidRDefault="00AE7B71" w:rsidP="00AE7B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14:paraId="4843C87B" w14:textId="77777777" w:rsidR="00AE7B71" w:rsidRDefault="00AE7B71" w:rsidP="00AE7B71">
      <w:pPr>
        <w:spacing w:line="23" w:lineRule="atLeast"/>
        <w:rPr>
          <w:rFonts w:ascii="Arial" w:hAnsi="Arial" w:cs="Arial"/>
          <w:sz w:val="20"/>
          <w:szCs w:val="20"/>
          <w:lang w:eastAsia="pl-PL"/>
        </w:rPr>
      </w:pPr>
    </w:p>
    <w:p w14:paraId="1D0AB3F4" w14:textId="648F4D19" w:rsidR="00AE7B71" w:rsidRDefault="00AE7B71" w:rsidP="00AE7B71">
      <w:pP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22547074"/>
      <w:r>
        <w:rPr>
          <w:rFonts w:ascii="Arial" w:hAnsi="Arial" w:cs="Arial"/>
          <w:b/>
          <w:bCs/>
          <w:sz w:val="20"/>
          <w:szCs w:val="20"/>
        </w:rPr>
        <w:t>„Pełnienie usług nadzoru inwestorskiego</w:t>
      </w:r>
      <w:r w:rsidR="004A1208">
        <w:rPr>
          <w:rFonts w:ascii="Arial" w:hAnsi="Arial" w:cs="Arial"/>
          <w:b/>
          <w:bCs/>
          <w:sz w:val="20"/>
          <w:szCs w:val="20"/>
        </w:rPr>
        <w:t xml:space="preserve"> robót budowlanych przy realizacji zadania pn.</w:t>
      </w:r>
      <w:r w:rsidR="003078B8">
        <w:rPr>
          <w:rFonts w:ascii="Arial" w:hAnsi="Arial" w:cs="Arial"/>
          <w:b/>
          <w:bCs/>
          <w:sz w:val="20"/>
          <w:szCs w:val="20"/>
        </w:rPr>
        <w:t xml:space="preserve">                       „</w:t>
      </w:r>
      <w:r w:rsidR="004A1208">
        <w:rPr>
          <w:rFonts w:ascii="Arial" w:hAnsi="Arial" w:cs="Arial"/>
          <w:b/>
          <w:bCs/>
          <w:sz w:val="20"/>
          <w:szCs w:val="20"/>
        </w:rPr>
        <w:t xml:space="preserve">Remont drogi gminnej w </w:t>
      </w:r>
      <w:r w:rsidR="00C33197">
        <w:rPr>
          <w:rFonts w:ascii="Arial" w:hAnsi="Arial" w:cs="Arial"/>
          <w:b/>
          <w:bCs/>
          <w:sz w:val="20"/>
          <w:szCs w:val="20"/>
        </w:rPr>
        <w:t xml:space="preserve">miejscowości </w:t>
      </w:r>
      <w:r w:rsidR="004A1208">
        <w:rPr>
          <w:rFonts w:ascii="Arial" w:hAnsi="Arial" w:cs="Arial"/>
          <w:b/>
          <w:bCs/>
          <w:sz w:val="20"/>
          <w:szCs w:val="20"/>
        </w:rPr>
        <w:t>Dęb</w:t>
      </w:r>
      <w:r w:rsidR="00C33197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="00C33197">
        <w:rPr>
          <w:rFonts w:ascii="Arial" w:hAnsi="Arial" w:cs="Arial"/>
          <w:b/>
          <w:bCs/>
          <w:sz w:val="20"/>
          <w:szCs w:val="20"/>
        </w:rPr>
        <w:t>- II postępowanie.</w:t>
      </w:r>
    </w:p>
    <w:bookmarkEnd w:id="1"/>
    <w:p w14:paraId="3EA65B00" w14:textId="77777777" w:rsidR="00AE7B71" w:rsidRDefault="00AE7B71" w:rsidP="00AE7B71">
      <w:pPr>
        <w:spacing w:line="23" w:lineRule="atLeast"/>
        <w:rPr>
          <w:rFonts w:ascii="Arial" w:hAnsi="Arial" w:cs="Arial"/>
          <w:b/>
          <w:bCs/>
          <w:sz w:val="20"/>
          <w:szCs w:val="20"/>
        </w:rPr>
      </w:pPr>
    </w:p>
    <w:p w14:paraId="0EFDF428" w14:textId="77777777" w:rsidR="00AE7B71" w:rsidRDefault="00AE7B71" w:rsidP="00AE7B71">
      <w:pPr>
        <w:ind w:right="-31"/>
        <w:rPr>
          <w:rFonts w:ascii="Arial" w:hAnsi="Arial" w:cs="Arial"/>
          <w:b/>
          <w:sz w:val="20"/>
          <w:szCs w:val="20"/>
        </w:rPr>
      </w:pPr>
    </w:p>
    <w:p w14:paraId="3F8C5E40" w14:textId="77777777" w:rsidR="00AE7B71" w:rsidRDefault="00AE7B71" w:rsidP="00AE7B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 Gmina Czarna Dąbrówka</w:t>
      </w:r>
    </w:p>
    <w:p w14:paraId="07088E2D" w14:textId="77777777" w:rsidR="00AE7B71" w:rsidRDefault="00AE7B71" w:rsidP="00AE7B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Gdańska 5</w:t>
      </w:r>
    </w:p>
    <w:p w14:paraId="6E430E6A" w14:textId="77777777" w:rsidR="00AE7B71" w:rsidRDefault="00AE7B71" w:rsidP="00AE7B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77-116 Czarna Dąbrówka</w:t>
      </w:r>
    </w:p>
    <w:p w14:paraId="1D8CEFF2" w14:textId="77777777" w:rsidR="00AE7B71" w:rsidRDefault="00AE7B71" w:rsidP="00AE7B71">
      <w:pPr>
        <w:rPr>
          <w:rFonts w:ascii="Arial" w:hAnsi="Arial" w:cs="Arial"/>
          <w:b/>
          <w:sz w:val="20"/>
          <w:szCs w:val="20"/>
        </w:rPr>
      </w:pPr>
    </w:p>
    <w:p w14:paraId="42DDDF12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AE7B71" w14:paraId="67081D9A" w14:textId="77777777" w:rsidTr="00AE7B71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38C4E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7336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C783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F82E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789E5D6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31696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14:paraId="58C65C25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E7C2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E207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przedsiębiorstwa (małe/średnie/inne)</w:t>
            </w:r>
          </w:p>
        </w:tc>
      </w:tr>
      <w:tr w:rsidR="00AE7B71" w14:paraId="57EC7E6E" w14:textId="77777777" w:rsidTr="00AE7B71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48EE9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B650C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667B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6D0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30CC4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70C7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5743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71" w14:paraId="27B4451E" w14:textId="77777777" w:rsidTr="00AE7B71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B1AAE" w14:textId="77777777" w:rsidR="00AE7B71" w:rsidRDefault="00AE7B7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FB3B15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8579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3BB7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E9D45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5FA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AD5B" w14:textId="77777777" w:rsidR="00AE7B71" w:rsidRDefault="00AE7B7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C4732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CD424F4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Wykonawcy uprawniony do kontaktów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AE7B71" w14:paraId="7D3DD7E3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6BAD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1D8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2186D2" w14:textId="4C3DEC7D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749EA73A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91C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766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85E492" w14:textId="4D9ED4E3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7C3D7FC3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5562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2AE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124712" w14:textId="510F1337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0ED34971" w14:textId="77777777" w:rsidTr="00AE7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505A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78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2677EA" w14:textId="044AE4EA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B71" w14:paraId="6EDF24EE" w14:textId="77777777" w:rsidTr="00AE7B71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2A39" w14:textId="77777777" w:rsidR="00AE7B71" w:rsidRDefault="00AE7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C5E" w14:textId="77777777" w:rsidR="00AE7B71" w:rsidRDefault="00AE7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21B30E" w14:textId="59F184DA" w:rsidR="00E23EE2" w:rsidRDefault="00E23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198C09E" w14:textId="77777777" w:rsidR="00AE7B71" w:rsidRDefault="00AE7B71" w:rsidP="00AE7B71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220E24" w14:textId="151D2508" w:rsidR="00AE7B71" w:rsidRPr="004A1208" w:rsidRDefault="00AE7B71" w:rsidP="004A1208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odpowiedzi </w:t>
      </w:r>
      <w:r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>
        <w:rPr>
          <w:rFonts w:ascii="Arial" w:hAnsi="Arial" w:cs="Arial"/>
          <w:sz w:val="20"/>
          <w:szCs w:val="20"/>
        </w:rPr>
        <w:t>ja/my* niżej podpisany(i)* oświadczam(y)*, że: Oferuję - oferujemy* wykonanie zamówienia publicznego pn</w:t>
      </w:r>
      <w:r>
        <w:rPr>
          <w:rFonts w:ascii="Arial" w:hAnsi="Arial" w:cs="Arial"/>
          <w:b/>
          <w:sz w:val="20"/>
          <w:szCs w:val="20"/>
        </w:rPr>
        <w:t>.:</w:t>
      </w:r>
      <w:r w:rsidR="004A1208" w:rsidRPr="004A1208">
        <w:rPr>
          <w:rFonts w:ascii="Arial" w:hAnsi="Arial" w:cs="Arial"/>
          <w:b/>
          <w:bCs/>
          <w:sz w:val="20"/>
          <w:szCs w:val="20"/>
        </w:rPr>
        <w:t xml:space="preserve"> Pełnienie usług nadzoru inwestorskiego robót budowlanych przy realizacji zadania pn.</w:t>
      </w:r>
      <w:r w:rsidR="003078B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4A1208" w:rsidRPr="004A1208">
        <w:rPr>
          <w:rFonts w:ascii="Arial" w:hAnsi="Arial" w:cs="Arial"/>
          <w:b/>
          <w:bCs/>
          <w:sz w:val="20"/>
          <w:szCs w:val="20"/>
        </w:rPr>
        <w:t>Remont drogi gminnej w</w:t>
      </w:r>
      <w:r w:rsidR="00F20994">
        <w:rPr>
          <w:rFonts w:ascii="Arial" w:hAnsi="Arial" w:cs="Arial"/>
          <w:b/>
          <w:bCs/>
          <w:sz w:val="20"/>
          <w:szCs w:val="20"/>
        </w:rPr>
        <w:t xml:space="preserve"> miejscowości </w:t>
      </w:r>
      <w:r w:rsidR="004A1208" w:rsidRPr="004A1208">
        <w:rPr>
          <w:rFonts w:ascii="Arial" w:hAnsi="Arial" w:cs="Arial"/>
          <w:b/>
          <w:bCs/>
          <w:sz w:val="20"/>
          <w:szCs w:val="20"/>
        </w:rPr>
        <w:t xml:space="preserve"> Dęb</w:t>
      </w:r>
      <w:r w:rsidR="00F20994">
        <w:rPr>
          <w:rFonts w:ascii="Arial" w:hAnsi="Arial" w:cs="Arial"/>
          <w:b/>
          <w:bCs/>
          <w:sz w:val="20"/>
          <w:szCs w:val="20"/>
        </w:rPr>
        <w:t>y</w:t>
      </w:r>
      <w:r w:rsidR="004A1208" w:rsidRPr="004A1208">
        <w:rPr>
          <w:rFonts w:ascii="Arial" w:hAnsi="Arial" w:cs="Arial"/>
          <w:b/>
          <w:bCs/>
          <w:sz w:val="20"/>
          <w:szCs w:val="20"/>
        </w:rPr>
        <w:t>”</w:t>
      </w:r>
      <w:r w:rsidR="00F20994">
        <w:rPr>
          <w:rFonts w:ascii="Arial" w:hAnsi="Arial" w:cs="Arial"/>
          <w:b/>
          <w:bCs/>
          <w:sz w:val="20"/>
          <w:szCs w:val="20"/>
        </w:rPr>
        <w:t>- II postępowanie.</w:t>
      </w:r>
      <w:r w:rsidRPr="004A1208">
        <w:rPr>
          <w:rFonts w:ascii="Arial" w:hAnsi="Arial" w:cs="Arial"/>
          <w:b/>
          <w:sz w:val="20"/>
          <w:szCs w:val="20"/>
        </w:rPr>
        <w:t xml:space="preserve">, </w:t>
      </w:r>
      <w:r w:rsidRPr="004A1208">
        <w:rPr>
          <w:rFonts w:ascii="Arial" w:hAnsi="Arial" w:cs="Arial"/>
          <w:sz w:val="20"/>
          <w:szCs w:val="20"/>
        </w:rPr>
        <w:t>zgodnie z wypełnionymi załącznikami.</w:t>
      </w:r>
    </w:p>
    <w:p w14:paraId="21856362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się/zapoznaliśmy się* ze specyfikacją istotnych warunków zamówienia i nie wnoszę/nie wnosimy* do niej żadnych zastrzeżeń i uzyskałem/uzyskaliśmy* konieczne informacje do przygotowania oferty, a w szczególności treść wzoru umowy przedstawionego w SIWZ.</w:t>
      </w:r>
    </w:p>
    <w:p w14:paraId="15425F8D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przyznania nam zamówienia, zobowiązuję/się zobowiązujemy się* zawrzeć umowę na warunkach określonych we wzorze umowy, w miejscu i terminie, jakie zostaną wskazane przez Zamawiającego.</w:t>
      </w:r>
    </w:p>
    <w:p w14:paraId="2E585980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Uważam się/uważamy się</w:t>
      </w:r>
      <w:r>
        <w:rPr>
          <w:rFonts w:ascii="Arial" w:hAnsi="Arial" w:cs="Arial"/>
          <w:sz w:val="20"/>
          <w:szCs w:val="20"/>
        </w:rPr>
        <w:t xml:space="preserve">* za </w:t>
      </w:r>
      <w:r>
        <w:rPr>
          <w:rFonts w:ascii="Arial" w:hAnsi="Arial" w:cs="Arial"/>
          <w:iCs/>
          <w:sz w:val="20"/>
          <w:szCs w:val="20"/>
        </w:rPr>
        <w:t>związanego - związanych</w:t>
      </w:r>
      <w:r>
        <w:rPr>
          <w:rFonts w:ascii="Arial" w:hAnsi="Arial" w:cs="Arial"/>
          <w:sz w:val="20"/>
          <w:szCs w:val="20"/>
        </w:rPr>
        <w:t>* niniejszą ofertą na czas wskazany w specyfikacji istotnych warunków zamówienia publicznego.</w:t>
      </w:r>
    </w:p>
    <w:p w14:paraId="3E1B4EF7" w14:textId="64AF640B" w:rsidR="00AE7B71" w:rsidRDefault="00AE7B71" w:rsidP="00E66123">
      <w:pPr>
        <w:pStyle w:val="Tytu1"/>
        <w:numPr>
          <w:ilvl w:val="0"/>
          <w:numId w:val="43"/>
        </w:numPr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 xml:space="preserve">      </w:t>
      </w:r>
      <w:r w:rsidR="00E66123">
        <w:rPr>
          <w:rFonts w:ascii="Arial" w:hAnsi="Arial" w:cs="Arial"/>
          <w:color w:val="000000"/>
          <w:sz w:val="20"/>
          <w:szCs w:val="20"/>
          <w:u w:val="none"/>
        </w:rPr>
        <w:t xml:space="preserve">Oferujemy pobyt na budowie ………… razy w tygodniu inspektora nadzoru, zgodnie w wymaganiami określonymi w pkt 21.4.2. SIWZ.  </w:t>
      </w:r>
    </w:p>
    <w:p w14:paraId="38B11DB1" w14:textId="05B39133" w:rsidR="00AE7B71" w:rsidRDefault="00AE7B71" w:rsidP="00AE7B71">
      <w:pPr>
        <w:pStyle w:val="Tytu1"/>
        <w:numPr>
          <w:ilvl w:val="0"/>
          <w:numId w:val="43"/>
        </w:numPr>
        <w:spacing w:after="40" w:line="264" w:lineRule="auto"/>
        <w:jc w:val="both"/>
        <w:rPr>
          <w:rFonts w:ascii="Arial" w:hAnsi="Arial" w:cs="Arial"/>
          <w:b w:val="0"/>
          <w:color w:val="00000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 xml:space="preserve">pełnienie funkcji </w:t>
      </w:r>
      <w:r w:rsidR="00E66123">
        <w:rPr>
          <w:rFonts w:ascii="Arial" w:hAnsi="Arial" w:cs="Arial"/>
          <w:bCs w:val="0"/>
          <w:iCs/>
          <w:color w:val="000000"/>
          <w:sz w:val="20"/>
          <w:szCs w:val="20"/>
          <w:u w:val="none"/>
        </w:rPr>
        <w:t>inspektora nadzoru</w:t>
      </w:r>
      <w:r>
        <w:rPr>
          <w:rFonts w:ascii="Arial" w:hAnsi="Arial" w:cs="Arial"/>
          <w:bCs w:val="0"/>
          <w:iCs/>
          <w:color w:val="000000"/>
          <w:sz w:val="20"/>
          <w:szCs w:val="20"/>
          <w:u w:val="none"/>
        </w:rPr>
        <w:t xml:space="preserve"> branży konstrukcyjno-budowla</w:t>
      </w:r>
      <w:bookmarkStart w:id="2" w:name="_GoBack"/>
      <w:bookmarkEnd w:id="2"/>
      <w:r>
        <w:rPr>
          <w:rFonts w:ascii="Arial" w:hAnsi="Arial" w:cs="Arial"/>
          <w:bCs w:val="0"/>
          <w:iCs/>
          <w:color w:val="000000"/>
          <w:sz w:val="20"/>
          <w:szCs w:val="20"/>
          <w:u w:val="none"/>
        </w:rPr>
        <w:t>nej</w:t>
      </w:r>
      <w:r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 xml:space="preserve"> powierzymy następującej osobie, spełniającej wymagania określone w </w:t>
      </w:r>
      <w:r w:rsidR="00E66123"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>8.2.3.1. SIWZ</w:t>
      </w:r>
    </w:p>
    <w:p w14:paraId="7DCCDF78" w14:textId="77777777" w:rsidR="00AE7B71" w:rsidRPr="00E66123" w:rsidRDefault="00AE7B71" w:rsidP="00AE7B71">
      <w:pPr>
        <w:pStyle w:val="Tytu1"/>
        <w:spacing w:after="40" w:line="264" w:lineRule="auto"/>
        <w:ind w:left="709"/>
        <w:jc w:val="both"/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 xml:space="preserve">imię i nazwisko: </w:t>
      </w:r>
      <w:r w:rsidRPr="00E66123">
        <w:rPr>
          <w:rFonts w:ascii="Arial" w:hAnsi="Arial" w:cs="Arial"/>
          <w:b w:val="0"/>
          <w:bCs w:val="0"/>
          <w:iCs/>
          <w:color w:val="000000"/>
          <w:sz w:val="20"/>
          <w:szCs w:val="20"/>
          <w:u w:val="none"/>
        </w:rPr>
        <w:t>………………………………………………</w:t>
      </w:r>
    </w:p>
    <w:p w14:paraId="37A60C6F" w14:textId="2A807226" w:rsidR="00AE7B71" w:rsidRPr="00E66123" w:rsidRDefault="00AE7B71" w:rsidP="00AE7B71">
      <w:pPr>
        <w:widowControl w:val="0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 w:rsidRPr="00E6612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doświadczenie </w:t>
      </w:r>
      <w:r w:rsidRPr="00E66123">
        <w:rPr>
          <w:rFonts w:ascii="Arial" w:hAnsi="Arial" w:cs="Arial"/>
          <w:b/>
          <w:bCs/>
          <w:iCs/>
          <w:sz w:val="20"/>
          <w:szCs w:val="20"/>
        </w:rPr>
        <w:t xml:space="preserve">zawodowe na kierownika budowy przy robotach branży konstrukcyjno-budowlanej: </w:t>
      </w:r>
      <w:r w:rsidR="00E66123" w:rsidRPr="00E66123">
        <w:rPr>
          <w:rFonts w:ascii="Arial" w:hAnsi="Arial" w:cs="Arial"/>
          <w:b/>
          <w:bCs/>
          <w:iCs/>
          <w:sz w:val="20"/>
          <w:szCs w:val="20"/>
        </w:rPr>
        <w:t xml:space="preserve">obejmujących </w:t>
      </w:r>
      <w:r w:rsidR="00E66123" w:rsidRPr="00E66123">
        <w:rPr>
          <w:rFonts w:ascii="Arial" w:hAnsi="Arial" w:cs="Arial"/>
          <w:bCs/>
          <w:iCs/>
          <w:sz w:val="20"/>
          <w:szCs w:val="20"/>
        </w:rPr>
        <w:t>rozbudowę, budowę lub przebudowę obiektów budowlanych w konstrukcji drewnianej</w:t>
      </w:r>
      <w:r w:rsidR="00E66123">
        <w:rPr>
          <w:rFonts w:ascii="Arial" w:hAnsi="Arial" w:cs="Arial"/>
          <w:bCs/>
          <w:iCs/>
          <w:sz w:val="20"/>
          <w:szCs w:val="20"/>
        </w:rPr>
        <w:t xml:space="preserve"> w ilości ………………….. robót </w:t>
      </w:r>
    </w:p>
    <w:p w14:paraId="7837D251" w14:textId="77777777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Zobowiązuję się/zobowiązujemy się*</w:t>
      </w:r>
      <w:r>
        <w:rPr>
          <w:rFonts w:ascii="Arial" w:hAnsi="Arial" w:cs="Arial"/>
          <w:sz w:val="20"/>
          <w:szCs w:val="20"/>
        </w:rPr>
        <w:t xml:space="preserve"> do wykonania przedmiotu zamówienia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</w:rPr>
        <w:t xml:space="preserve"> terminie: od dnia podpisania umowy do dnia </w:t>
      </w:r>
      <w:r>
        <w:rPr>
          <w:rFonts w:ascii="Arial" w:hAnsi="Arial" w:cs="Arial"/>
          <w:b/>
          <w:sz w:val="20"/>
          <w:szCs w:val="20"/>
        </w:rPr>
        <w:t>…………..;</w:t>
      </w:r>
    </w:p>
    <w:p w14:paraId="108C5F05" w14:textId="72CD6238" w:rsidR="00AE7B71" w:rsidRDefault="00AE7B71" w:rsidP="00AE7B71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Akceptuję/akceptujemy*</w:t>
      </w:r>
      <w:r>
        <w:rPr>
          <w:rFonts w:ascii="Arial" w:hAnsi="Arial" w:cs="Arial"/>
          <w:sz w:val="20"/>
          <w:szCs w:val="20"/>
        </w:rPr>
        <w:t xml:space="preserve"> warunki płatności w terminie do 30 dni od daty otrzymania przez Zamawiającego</w:t>
      </w:r>
      <w:r w:rsidR="00E23EE2">
        <w:rPr>
          <w:rFonts w:ascii="Arial" w:hAnsi="Arial" w:cs="Arial"/>
          <w:sz w:val="20"/>
          <w:szCs w:val="20"/>
        </w:rPr>
        <w:t>.</w:t>
      </w:r>
    </w:p>
    <w:p w14:paraId="74260460" w14:textId="77777777" w:rsidR="00AE7B71" w:rsidRDefault="00AE7B71" w:rsidP="00AE7B71">
      <w:pPr>
        <w:widowControl w:val="0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7182D49A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Oświadczam/oświadczamy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>.</w:t>
      </w:r>
    </w:p>
    <w:p w14:paraId="4323105B" w14:textId="77777777" w:rsidR="00AE7B71" w:rsidRDefault="00AE7B71" w:rsidP="00AE7B71">
      <w:pPr>
        <w:widowControl w:val="0"/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</w:p>
    <w:p w14:paraId="33374901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6AF86BF3" w14:textId="77777777" w:rsidR="00AE7B71" w:rsidRDefault="00AE7B71" w:rsidP="00AE7B71">
      <w:pPr>
        <w:pStyle w:val="Zwykytekst"/>
        <w:numPr>
          <w:ilvl w:val="1"/>
          <w:numId w:val="42"/>
        </w:num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</w:rPr>
        <w:t xml:space="preserve">  wybór oferty </w:t>
      </w:r>
      <w:r>
        <w:rPr>
          <w:rFonts w:ascii="Arial" w:hAnsi="Arial" w:cs="Arial"/>
          <w:b/>
          <w:iCs/>
        </w:rPr>
        <w:t>NIE BĘDZIE</w:t>
      </w:r>
      <w:r>
        <w:rPr>
          <w:rFonts w:ascii="Arial" w:hAnsi="Arial" w:cs="Arial"/>
          <w:iCs/>
        </w:rPr>
        <w:t xml:space="preserve"> prowadzić do powstania u Zamawiającego obowiązku podatkowego</w:t>
      </w:r>
      <w:r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publicznych*; </w:t>
      </w:r>
    </w:p>
    <w:p w14:paraId="57523925" w14:textId="77777777" w:rsidR="00AE7B71" w:rsidRDefault="00AE7B71" w:rsidP="00AE7B71">
      <w:pPr>
        <w:pStyle w:val="Zwykytekst"/>
        <w:ind w:left="840" w:hanging="4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</w:rPr>
        <w:t xml:space="preserve">3.2.  </w:t>
      </w:r>
      <w:r>
        <w:rPr>
          <w:rFonts w:ascii="Arial" w:hAnsi="Arial" w:cs="Arial"/>
          <w:iCs/>
        </w:rPr>
        <w:t xml:space="preserve">wybór oferty </w:t>
      </w:r>
      <w:r>
        <w:rPr>
          <w:rFonts w:ascii="Arial" w:hAnsi="Arial" w:cs="Arial"/>
          <w:b/>
          <w:iCs/>
        </w:rPr>
        <w:t xml:space="preserve">BĘDZIE </w:t>
      </w:r>
      <w:r>
        <w:rPr>
          <w:rFonts w:ascii="Arial" w:hAnsi="Arial" w:cs="Arial"/>
          <w:iCs/>
        </w:rPr>
        <w:t>prowadzić do powstania u Zamawiającego obowiązku podatkowego             o</w:t>
      </w:r>
      <w:r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</w:rPr>
        <w:t>którym mowa w art. 91 ust. 3a ustawy z dnia 29 stycznia 2004 r. Prawo zamówień publicznyc</w:t>
      </w:r>
      <w:r>
        <w:rPr>
          <w:rFonts w:ascii="Arial" w:hAnsi="Arial" w:cs="Arial"/>
          <w:iCs/>
          <w:lang w:val="pl-PL"/>
        </w:rPr>
        <w:t>h</w:t>
      </w:r>
      <w:r>
        <w:rPr>
          <w:rFonts w:ascii="Arial" w:hAnsi="Arial" w:cs="Arial"/>
          <w:iCs/>
        </w:rPr>
        <w:t xml:space="preserve"> w odniesieniu do</w:t>
      </w:r>
      <w:r>
        <w:rPr>
          <w:rFonts w:ascii="Arial" w:hAnsi="Arial" w:cs="Arial"/>
          <w:iCs/>
          <w:lang w:val="pl-PL"/>
        </w:rPr>
        <w:t> </w:t>
      </w:r>
      <w:r>
        <w:rPr>
          <w:rFonts w:ascii="Arial" w:hAnsi="Arial" w:cs="Arial"/>
          <w:iCs/>
        </w:rPr>
        <w:t>następujących towarów lub usług ………………………</w:t>
      </w:r>
      <w:r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.*</w:t>
      </w:r>
    </w:p>
    <w:p w14:paraId="086721A1" w14:textId="77777777" w:rsidR="00AE7B71" w:rsidRDefault="00AE7B71" w:rsidP="00AE7B71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>
        <w:rPr>
          <w:rFonts w:ascii="Arial" w:eastAsia="Calibri" w:hAnsi="Arial" w:cs="Arial"/>
          <w:lang w:eastAsia="pl-PL"/>
        </w:rPr>
        <w:t>Wartość towaru lub usług powodująca</w:t>
      </w:r>
      <w:r>
        <w:rPr>
          <w:rFonts w:ascii="Arial" w:eastAsia="Calibri" w:hAnsi="Arial" w:cs="Arial"/>
          <w:lang w:val="pl-PL" w:eastAsia="pl-PL"/>
        </w:rPr>
        <w:t xml:space="preserve"> </w:t>
      </w:r>
      <w:r>
        <w:rPr>
          <w:rFonts w:ascii="Arial" w:eastAsia="Calibri" w:hAnsi="Arial" w:cs="Arial"/>
          <w:lang w:eastAsia="pl-PL"/>
        </w:rPr>
        <w:t xml:space="preserve">obowiązek podatkowy u zamawiającego </w:t>
      </w:r>
      <w:r>
        <w:rPr>
          <w:rFonts w:ascii="Arial" w:eastAsia="Calibri" w:hAnsi="Arial" w:cs="Arial"/>
          <w:lang w:val="pl-PL" w:eastAsia="pl-PL"/>
        </w:rPr>
        <w:t>wynosi</w:t>
      </w:r>
      <w:r>
        <w:rPr>
          <w:rFonts w:ascii="Arial" w:eastAsia="Calibri" w:hAnsi="Arial" w:cs="Arial"/>
          <w:lang w:eastAsia="pl-PL"/>
        </w:rPr>
        <w:t xml:space="preserve"> ………………………</w:t>
      </w:r>
      <w:r>
        <w:rPr>
          <w:rFonts w:ascii="Arial" w:eastAsia="Calibri" w:hAnsi="Arial" w:cs="Arial"/>
          <w:lang w:val="pl-PL" w:eastAsia="pl-PL"/>
        </w:rPr>
        <w:t>……………….</w:t>
      </w:r>
      <w:r>
        <w:rPr>
          <w:rFonts w:ascii="Arial" w:eastAsia="Calibri" w:hAnsi="Arial" w:cs="Arial"/>
          <w:lang w:eastAsia="pl-PL"/>
        </w:rPr>
        <w:t xml:space="preserve"> zł netto</w:t>
      </w:r>
      <w:r>
        <w:rPr>
          <w:rFonts w:ascii="Arial" w:eastAsia="Calibri" w:hAnsi="Arial" w:cs="Arial"/>
          <w:lang w:val="pl-PL" w:eastAsia="pl-PL"/>
        </w:rPr>
        <w:t>.*</w:t>
      </w:r>
    </w:p>
    <w:p w14:paraId="7781C127" w14:textId="77777777" w:rsidR="00AE7B71" w:rsidRDefault="00AE7B71" w:rsidP="00AE7B71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14:paraId="47DBE0B1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14:paraId="5947B2F4" w14:textId="77777777" w:rsidR="00AE7B71" w:rsidRDefault="00AE7B71" w:rsidP="00AE7B71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 w pkt 3.1 leży po stronie Wykonawcy, gdzie podatek VAT wynosi - …………..% lub wartość netto oferty w części, której obowiązek podatkowy określony w pkt 3.2 leży po stronie zamawiającego.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2EA90D83" w14:textId="77777777" w:rsidR="00AE7B71" w:rsidRDefault="00AE7B71" w:rsidP="00AE7B71">
      <w:pPr>
        <w:widowControl w:val="0"/>
        <w:numPr>
          <w:ilvl w:val="0"/>
          <w:numId w:val="42"/>
        </w:numPr>
        <w:shd w:val="clear" w:color="auto" w:fill="FFFFFF"/>
        <w:tabs>
          <w:tab w:val="left" w:pos="-22652"/>
        </w:tabs>
        <w:ind w:left="357" w:hanging="35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14:paraId="26783062" w14:textId="77777777" w:rsidR="00AE7B71" w:rsidRDefault="00AE7B71" w:rsidP="00AE7B71">
      <w:pPr>
        <w:widowControl w:val="0"/>
        <w:shd w:val="clear" w:color="auto" w:fill="FFFFFF"/>
        <w:tabs>
          <w:tab w:val="left" w:pos="-22652"/>
        </w:tabs>
        <w:ind w:left="357"/>
        <w:jc w:val="both"/>
        <w:rPr>
          <w:rFonts w:ascii="Arial" w:hAnsi="Arial" w:cs="Arial"/>
          <w:sz w:val="20"/>
          <w:szCs w:val="20"/>
        </w:rPr>
      </w:pPr>
    </w:p>
    <w:p w14:paraId="6BE4F89D" w14:textId="77777777" w:rsidR="00AE7B71" w:rsidRDefault="00AE7B71" w:rsidP="00AE7B71">
      <w:pPr>
        <w:numPr>
          <w:ilvl w:val="0"/>
          <w:numId w:val="4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Oświadczam/oświadczamy*, że przedmiot zamówienia wykonam/wykonamy osobiście/z udziałem podwykonawcy/podwykonawców.*</w:t>
      </w:r>
    </w:p>
    <w:p w14:paraId="4A229725" w14:textId="77777777" w:rsidR="00AE7B71" w:rsidRDefault="00AE7B71" w:rsidP="00AE7B71">
      <w:p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D46E0" w14:textId="77777777" w:rsidR="00AE7B71" w:rsidRDefault="00AE7B71" w:rsidP="00AE7B71">
      <w:pPr>
        <w:numPr>
          <w:ilvl w:val="0"/>
          <w:numId w:val="4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części zamówienia, której wykonanie Wykonawca zamierza powierzyć podwykonawcy/podwykonawcom:*  wraz z podaniem wartości bądź procentu tej części zamówienia.</w:t>
      </w:r>
    </w:p>
    <w:p w14:paraId="1464D073" w14:textId="77777777" w:rsidR="00AE7B71" w:rsidRDefault="00AE7B71" w:rsidP="00AE7B71">
      <w:pPr>
        <w:numPr>
          <w:ilvl w:val="0"/>
          <w:numId w:val="44"/>
        </w:numPr>
        <w:tabs>
          <w:tab w:val="left" w:pos="283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………………………………………………………….………- ………………….. zł / ……….…%;</w:t>
      </w:r>
    </w:p>
    <w:p w14:paraId="7A9D93C8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14:paraId="0A3B4EDA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…………………………………………………………………. - ……….……….... zł / ……….…%;</w:t>
      </w:r>
    </w:p>
    <w:p w14:paraId="204CC9F4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……………………………………………………………….… - …………………. zł / ……….…%;</w:t>
      </w:r>
    </w:p>
    <w:p w14:paraId="3CEC576E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……………………………………………………………….… - ……………….… zł / …….…... %;</w:t>
      </w:r>
    </w:p>
    <w:p w14:paraId="51E2DCDE" w14:textId="77777777" w:rsidR="00AE7B71" w:rsidRDefault="00AE7B71" w:rsidP="00AE7B7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14:paraId="07401C8D" w14:textId="77777777" w:rsidR="00AE7B71" w:rsidRDefault="00AE7B71" w:rsidP="00AE7B71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14:paraId="4193EFEA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6367C1AB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1E7D98E9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535FE9AD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2194732F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571383AD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3E142A51" w14:textId="77777777" w:rsidR="00AE7B71" w:rsidRDefault="00AE7B71" w:rsidP="00AE7B71">
      <w:pPr>
        <w:pStyle w:val="Akapitzlist"/>
        <w:numPr>
          <w:ilvl w:val="0"/>
          <w:numId w:val="42"/>
        </w:numPr>
        <w:spacing w:line="23" w:lineRule="atLeast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</w:rPr>
        <w:t xml:space="preserve">Oświadczam/oświadczamy*, </w:t>
      </w:r>
      <w:r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26A82A49" w14:textId="77777777" w:rsidR="00AE7B71" w:rsidRDefault="00AE7B71" w:rsidP="00AE7B71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14:paraId="1C6B0997" w14:textId="77777777" w:rsidR="00AE7B71" w:rsidRDefault="00AE7B71" w:rsidP="00AE7B71">
      <w:pPr>
        <w:numPr>
          <w:ilvl w:val="0"/>
          <w:numId w:val="42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14:paraId="515B9BE1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4277DF27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0BB8C1E6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49F34927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154A4AA4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5E1E3783" w14:textId="77777777" w:rsidR="00AE7B71" w:rsidRDefault="00AE7B71" w:rsidP="00AE7B7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14:paraId="484496CC" w14:textId="77777777" w:rsidR="00AE7B71" w:rsidRDefault="00AE7B71" w:rsidP="00AE7B71">
      <w:pPr>
        <w:numPr>
          <w:ilvl w:val="0"/>
          <w:numId w:val="42"/>
        </w:numPr>
        <w:shd w:val="clear" w:color="auto" w:fill="FFFFFF"/>
        <w:spacing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14:paraId="0A59F3C5" w14:textId="77777777" w:rsidR="00AE7B71" w:rsidRDefault="00AE7B71" w:rsidP="00AE7B71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14:paraId="37E97002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…………………….…………………………………………………………………………………………</w:t>
      </w:r>
    </w:p>
    <w:p w14:paraId="117AD359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300AAFE9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………………………; Tel:...................................; email………………………..………………..</w:t>
      </w:r>
    </w:p>
    <w:p w14:paraId="250B486D" w14:textId="77777777" w:rsidR="00AE7B71" w:rsidRDefault="00AE7B71" w:rsidP="00AE7B71">
      <w:pPr>
        <w:rPr>
          <w:rFonts w:ascii="Arial" w:hAnsi="Arial" w:cs="Arial"/>
          <w:sz w:val="20"/>
          <w:szCs w:val="20"/>
        </w:rPr>
      </w:pPr>
    </w:p>
    <w:p w14:paraId="3CE63BB7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678DA535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4007D844" w14:textId="77777777" w:rsidR="00AE7B71" w:rsidRDefault="00AE7B71" w:rsidP="00AE7B71">
      <w:pPr>
        <w:rPr>
          <w:rFonts w:ascii="Arial" w:hAnsi="Arial" w:cs="Arial"/>
          <w:sz w:val="20"/>
          <w:szCs w:val="20"/>
        </w:rPr>
      </w:pPr>
    </w:p>
    <w:p w14:paraId="080085C5" w14:textId="77777777" w:rsidR="00AE7B71" w:rsidRDefault="00AE7B71" w:rsidP="00AE7B71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7187A9C" w14:textId="77777777" w:rsidR="00AE7B71" w:rsidRDefault="00AE7B71" w:rsidP="00AE7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47450" w14:textId="77777777" w:rsidR="00AE7B71" w:rsidRDefault="00AE7B71" w:rsidP="00AE7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8ED90A" w14:textId="77777777" w:rsidR="00AE7B71" w:rsidRDefault="00AE7B71" w:rsidP="00AE7B7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1928FC0C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545A20AA" w14:textId="77777777" w:rsidR="00AE7B71" w:rsidRDefault="00AE7B71" w:rsidP="00AE7B71">
      <w:pPr>
        <w:ind w:left="357" w:hanging="357"/>
        <w:rPr>
          <w:rFonts w:ascii="Arial" w:hAnsi="Arial" w:cs="Arial"/>
          <w:sz w:val="20"/>
          <w:szCs w:val="20"/>
        </w:rPr>
      </w:pPr>
    </w:p>
    <w:p w14:paraId="20A3FE77" w14:textId="77777777" w:rsidR="00AE7B71" w:rsidRDefault="00AE7B71" w:rsidP="00AE7B71">
      <w:pPr>
        <w:pStyle w:val="Tekstpodstawowy"/>
        <w:rPr>
          <w:rFonts w:ascii="Arial" w:hAnsi="Arial" w:cs="Arial"/>
          <w:i/>
          <w:sz w:val="20"/>
          <w:szCs w:val="20"/>
        </w:rPr>
      </w:pPr>
    </w:p>
    <w:p w14:paraId="4E65D380" w14:textId="77777777" w:rsidR="00AE7B71" w:rsidRDefault="00AE7B71" w:rsidP="00AE7B71">
      <w:pPr>
        <w:ind w:left="7090"/>
        <w:rPr>
          <w:rFonts w:ascii="Arial" w:hAnsi="Arial" w:cs="Arial"/>
          <w:i/>
          <w:sz w:val="20"/>
          <w:szCs w:val="20"/>
        </w:rPr>
      </w:pPr>
    </w:p>
    <w:p w14:paraId="336FBF26" w14:textId="77777777" w:rsidR="00AE7B71" w:rsidRDefault="00AE7B71" w:rsidP="00AE7B71">
      <w:pPr>
        <w:ind w:left="7090"/>
        <w:rPr>
          <w:rFonts w:ascii="Arial" w:hAnsi="Arial" w:cs="Arial"/>
          <w:i/>
          <w:sz w:val="20"/>
          <w:szCs w:val="20"/>
        </w:rPr>
      </w:pPr>
    </w:p>
    <w:p w14:paraId="6104F2FD" w14:textId="77777777" w:rsidR="00AE7B71" w:rsidRDefault="00AE7B71" w:rsidP="00AE7B71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15EABA1E" w14:textId="77777777" w:rsidR="00AE7B71" w:rsidRDefault="00AE7B71" w:rsidP="00AE7B71">
      <w:pPr>
        <w:rPr>
          <w:rFonts w:asciiTheme="minorHAnsi" w:hAnsiTheme="minorHAnsi" w:cstheme="minorBidi"/>
          <w:sz w:val="22"/>
          <w:szCs w:val="22"/>
        </w:rPr>
      </w:pPr>
    </w:p>
    <w:p w14:paraId="4DAB510B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4050FBBF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7DD6A5AD" w14:textId="77777777" w:rsidR="00D52C1B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2E9ECF24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1D7D6422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6E772DD6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6D266180" w14:textId="77777777" w:rsid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747767F4" w14:textId="77777777" w:rsidR="00C5212D" w:rsidRPr="00C5212D" w:rsidRDefault="00C5212D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23DBF09B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p w14:paraId="47AA329D" w14:textId="77777777" w:rsidR="00D52C1B" w:rsidRPr="00C5212D" w:rsidRDefault="00D52C1B" w:rsidP="00D52C1B">
      <w:pPr>
        <w:jc w:val="center"/>
        <w:rPr>
          <w:rFonts w:ascii="Garamond" w:hAnsi="Garamond" w:cs="Tahoma"/>
          <w:sz w:val="22"/>
          <w:szCs w:val="22"/>
        </w:rPr>
      </w:pPr>
    </w:p>
    <w:bookmarkEnd w:id="0"/>
    <w:p w14:paraId="34FC8F7E" w14:textId="77777777" w:rsidR="00D52C1B" w:rsidRPr="00C5212D" w:rsidRDefault="00D52C1B" w:rsidP="00C5212D">
      <w:pPr>
        <w:rPr>
          <w:rFonts w:ascii="Garamond" w:hAnsi="Garamond" w:cs="Tahoma"/>
          <w:sz w:val="22"/>
          <w:szCs w:val="22"/>
        </w:rPr>
      </w:pPr>
    </w:p>
    <w:sectPr w:rsidR="00D52C1B" w:rsidRPr="00C5212D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91F4" w14:textId="77777777" w:rsidR="00B55CC2" w:rsidRDefault="00B55CC2">
      <w:r>
        <w:separator/>
      </w:r>
    </w:p>
  </w:endnote>
  <w:endnote w:type="continuationSeparator" w:id="0">
    <w:p w14:paraId="67EC4DA5" w14:textId="77777777" w:rsidR="00B55CC2" w:rsidRDefault="00B5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68BF" w14:textId="68171552" w:rsidR="004A1208" w:rsidRPr="003078B8" w:rsidRDefault="004A1208" w:rsidP="004A1208">
    <w:pPr>
      <w:pBdr>
        <w:top w:val="single" w:sz="4" w:space="1" w:color="auto"/>
      </w:pBdr>
      <w:spacing w:line="23" w:lineRule="atLeast"/>
      <w:jc w:val="both"/>
      <w:rPr>
        <w:rFonts w:ascii="Garamond" w:hAnsi="Garamond"/>
        <w:sz w:val="16"/>
        <w:szCs w:val="16"/>
      </w:rPr>
    </w:pPr>
    <w:bookmarkStart w:id="3" w:name="_Hlk3109647"/>
    <w:r w:rsidRPr="003078B8">
      <w:rPr>
        <w:rFonts w:ascii="Garamond" w:hAnsi="Garamond"/>
        <w:sz w:val="16"/>
        <w:szCs w:val="16"/>
      </w:rPr>
      <w:t>Pełnienie usług nadzoru inwestorskiego robót budowlanych przy realizacji zadania pn</w:t>
    </w:r>
    <w:r w:rsidR="003078B8">
      <w:rPr>
        <w:rFonts w:ascii="Garamond" w:hAnsi="Garamond"/>
        <w:sz w:val="16"/>
        <w:szCs w:val="16"/>
      </w:rPr>
      <w:t>. „</w:t>
    </w:r>
    <w:r w:rsidRPr="003078B8">
      <w:rPr>
        <w:rFonts w:ascii="Garamond" w:hAnsi="Garamond"/>
        <w:sz w:val="16"/>
        <w:szCs w:val="16"/>
      </w:rPr>
      <w:t xml:space="preserve"> Remont drogi gminnej w </w:t>
    </w:r>
    <w:r w:rsidR="005E14D9">
      <w:rPr>
        <w:rFonts w:ascii="Garamond" w:hAnsi="Garamond"/>
        <w:sz w:val="16"/>
        <w:szCs w:val="16"/>
      </w:rPr>
      <w:t xml:space="preserve">miejscowości </w:t>
    </w:r>
    <w:r w:rsidRPr="003078B8">
      <w:rPr>
        <w:rFonts w:ascii="Garamond" w:hAnsi="Garamond"/>
        <w:sz w:val="16"/>
        <w:szCs w:val="16"/>
      </w:rPr>
      <w:t>Dęb</w:t>
    </w:r>
    <w:r w:rsidR="005E14D9">
      <w:rPr>
        <w:rFonts w:ascii="Garamond" w:hAnsi="Garamond"/>
        <w:sz w:val="16"/>
        <w:szCs w:val="16"/>
      </w:rPr>
      <w:t>y</w:t>
    </w:r>
    <w:r w:rsidRPr="003078B8">
      <w:rPr>
        <w:rFonts w:ascii="Garamond" w:hAnsi="Garamond"/>
        <w:sz w:val="16"/>
        <w:szCs w:val="16"/>
      </w:rPr>
      <w:t>”</w:t>
    </w:r>
    <w:r w:rsidR="005E14D9">
      <w:rPr>
        <w:rFonts w:ascii="Garamond" w:hAnsi="Garamond"/>
        <w:sz w:val="16"/>
        <w:szCs w:val="16"/>
      </w:rPr>
      <w:t>- II postepowanie.</w:t>
    </w:r>
  </w:p>
  <w:p w14:paraId="59AE46F8" w14:textId="7060FB66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sz w:val="20"/>
        <w:szCs w:val="20"/>
      </w:rPr>
      <w:tab/>
    </w:r>
  </w:p>
  <w:bookmarkEnd w:id="3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B82A" w14:textId="77777777" w:rsidR="00B55CC2" w:rsidRDefault="00B55CC2">
      <w:r>
        <w:separator/>
      </w:r>
    </w:p>
  </w:footnote>
  <w:footnote w:type="continuationSeparator" w:id="0">
    <w:p w14:paraId="2E121000" w14:textId="77777777" w:rsidR="00B55CC2" w:rsidRDefault="00B5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5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8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39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1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2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3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4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3"/>
  </w:num>
  <w:num w:numId="35">
    <w:abstractNumId w:val="43"/>
  </w:num>
  <w:num w:numId="36">
    <w:abstractNumId w:val="42"/>
  </w:num>
  <w:num w:numId="37">
    <w:abstractNumId w:val="40"/>
  </w:num>
  <w:num w:numId="38">
    <w:abstractNumId w:val="37"/>
  </w:num>
  <w:num w:numId="39">
    <w:abstractNumId w:val="38"/>
  </w:num>
  <w:num w:numId="40">
    <w:abstractNumId w:val="41"/>
  </w:num>
  <w:num w:numId="41">
    <w:abstractNumId w:val="4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48F6"/>
    <w:rsid w:val="00090E64"/>
    <w:rsid w:val="000B1119"/>
    <w:rsid w:val="000B78FD"/>
    <w:rsid w:val="000E1FE7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078B8"/>
    <w:rsid w:val="00325848"/>
    <w:rsid w:val="00354E7B"/>
    <w:rsid w:val="003F6B23"/>
    <w:rsid w:val="004129F4"/>
    <w:rsid w:val="00425474"/>
    <w:rsid w:val="004442DC"/>
    <w:rsid w:val="004A1208"/>
    <w:rsid w:val="004B5D52"/>
    <w:rsid w:val="00552121"/>
    <w:rsid w:val="00557AEF"/>
    <w:rsid w:val="005B2E3C"/>
    <w:rsid w:val="005B450C"/>
    <w:rsid w:val="005E14D9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B0850"/>
    <w:rsid w:val="00AD01D8"/>
    <w:rsid w:val="00AD2AB6"/>
    <w:rsid w:val="00AE7B71"/>
    <w:rsid w:val="00B55CC2"/>
    <w:rsid w:val="00B67E16"/>
    <w:rsid w:val="00B77898"/>
    <w:rsid w:val="00BD1315"/>
    <w:rsid w:val="00BD367D"/>
    <w:rsid w:val="00BF2D79"/>
    <w:rsid w:val="00C26D58"/>
    <w:rsid w:val="00C30E6F"/>
    <w:rsid w:val="00C33197"/>
    <w:rsid w:val="00C37163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00B9D"/>
    <w:rsid w:val="00E23EE2"/>
    <w:rsid w:val="00E25F1C"/>
    <w:rsid w:val="00E66123"/>
    <w:rsid w:val="00EC5BCB"/>
    <w:rsid w:val="00F20994"/>
    <w:rsid w:val="00F23F35"/>
    <w:rsid w:val="00F24891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C26C-CB3D-4625-BA1E-EE173E08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8</cp:revision>
  <dcterms:created xsi:type="dcterms:W3CDTF">2019-05-21T10:35:00Z</dcterms:created>
  <dcterms:modified xsi:type="dcterms:W3CDTF">2019-12-10T08:47:00Z</dcterms:modified>
</cp:coreProperties>
</file>