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4F87" w14:textId="77777777" w:rsidR="00F04E8B" w:rsidRPr="00ED6B61" w:rsidRDefault="00F04E8B" w:rsidP="00F04E8B">
      <w:pPr>
        <w:pStyle w:val="Akapitzlist"/>
        <w:ind w:left="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D6B61">
        <w:rPr>
          <w:rFonts w:ascii="Times New Roman" w:hAnsi="Times New Roman"/>
          <w:color w:val="000000"/>
          <w:sz w:val="24"/>
          <w:szCs w:val="24"/>
        </w:rPr>
        <w:t>załącznik nr 1 Formularz oferty</w:t>
      </w:r>
    </w:p>
    <w:p w14:paraId="1D6EA03F" w14:textId="77777777" w:rsidR="00F04E8B" w:rsidRPr="00ED6B61" w:rsidRDefault="00F04E8B" w:rsidP="00F04E8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OFERTA PRZETARGOWA</w:t>
      </w:r>
    </w:p>
    <w:p w14:paraId="38065F30" w14:textId="77777777" w:rsidR="00F04E8B" w:rsidRPr="00ED6B61" w:rsidRDefault="00F04E8B" w:rsidP="00F04E8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E8728" w14:textId="77777777" w:rsidR="00F04E8B" w:rsidRPr="00ED6B61" w:rsidRDefault="00F04E8B" w:rsidP="00F04E8B">
      <w:pPr>
        <w:spacing w:after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</w:rPr>
        <w:t>GMINA CZARNA DĄBRÓWKA</w:t>
      </w:r>
    </w:p>
    <w:p w14:paraId="7C13F7BF" w14:textId="77777777" w:rsidR="00F04E8B" w:rsidRPr="00ED6B61" w:rsidRDefault="00F04E8B" w:rsidP="00F04E8B">
      <w:pPr>
        <w:pStyle w:val="Nagwek6"/>
        <w:numPr>
          <w:ilvl w:val="0"/>
          <w:numId w:val="0"/>
        </w:numPr>
        <w:spacing w:line="276" w:lineRule="auto"/>
        <w:ind w:left="5996" w:firstLine="376"/>
        <w:jc w:val="center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ED6B61">
        <w:rPr>
          <w:rFonts w:ascii="Times New Roman" w:hAnsi="Times New Roman"/>
          <w:i w:val="0"/>
          <w:iCs/>
          <w:color w:val="000000"/>
          <w:sz w:val="24"/>
          <w:szCs w:val="24"/>
        </w:rPr>
        <w:t>UL. GDANSKA 5,</w:t>
      </w:r>
    </w:p>
    <w:p w14:paraId="25146202" w14:textId="77777777" w:rsidR="00F04E8B" w:rsidRDefault="00F04E8B" w:rsidP="00F04E8B">
      <w:pPr>
        <w:pStyle w:val="Nagwek6"/>
        <w:numPr>
          <w:ilvl w:val="0"/>
          <w:numId w:val="0"/>
        </w:numPr>
        <w:ind w:left="3164" w:firstLine="376"/>
        <w:rPr>
          <w:rFonts w:ascii="Times New Roman" w:hAnsi="Times New Roman"/>
          <w:i w:val="0"/>
          <w:iCs/>
          <w:color w:val="000000"/>
          <w:sz w:val="24"/>
          <w:szCs w:val="24"/>
        </w:rPr>
      </w:pPr>
      <w:r w:rsidRPr="00ED6B61">
        <w:rPr>
          <w:rFonts w:ascii="Times New Roman" w:hAnsi="Times New Roman"/>
          <w:i w:val="0"/>
          <w:iCs/>
          <w:color w:val="000000"/>
          <w:sz w:val="24"/>
          <w:szCs w:val="24"/>
        </w:rPr>
        <w:t xml:space="preserve"> 77-116  CZARNA DĄBRÓWKA</w:t>
      </w:r>
    </w:p>
    <w:p w14:paraId="1A00B7E0" w14:textId="77777777" w:rsidR="00F04E8B" w:rsidRDefault="00F04E8B" w:rsidP="00F04E8B">
      <w:pPr>
        <w:rPr>
          <w:lang w:val="x-none" w:eastAsia="x-none"/>
        </w:rPr>
      </w:pPr>
    </w:p>
    <w:p w14:paraId="289ADB5A" w14:textId="77777777" w:rsidR="00F04E8B" w:rsidRPr="005B6A15" w:rsidRDefault="00F04E8B" w:rsidP="00F04E8B">
      <w:pPr>
        <w:rPr>
          <w:lang w:val="x-none" w:eastAsia="x-none"/>
        </w:rPr>
      </w:pPr>
    </w:p>
    <w:p w14:paraId="57DDD067" w14:textId="77777777" w:rsidR="00F04E8B" w:rsidRPr="00ED6B61" w:rsidRDefault="00F04E8B" w:rsidP="00F04E8B">
      <w:pPr>
        <w:pStyle w:val="Tekstpodstawowy"/>
        <w:rPr>
          <w:rFonts w:ascii="Times New Roman" w:hAnsi="Times New Roman"/>
          <w:sz w:val="24"/>
          <w:szCs w:val="24"/>
        </w:rPr>
      </w:pPr>
      <w:r w:rsidRPr="00ED6B61">
        <w:rPr>
          <w:rFonts w:ascii="Times New Roman" w:hAnsi="Times New Roman"/>
          <w:sz w:val="24"/>
          <w:szCs w:val="24"/>
        </w:rPr>
        <w:t>Nawiązując do ogłoszenia o przetargu nieograniczonym na zadanie pn.:</w:t>
      </w:r>
    </w:p>
    <w:p w14:paraId="7390EEE9" w14:textId="77777777" w:rsidR="00F04E8B" w:rsidRPr="00ED6B61" w:rsidRDefault="00F04E8B" w:rsidP="00F04E8B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14:paraId="1A2A4547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 xml:space="preserve">„Udzielenie i obsługa kredytu długoterminowego na finansowanie planowanego deficytu budżetu oraz spłatę wcześniej zaciągniętych zobowiązań z tytułu emisji papierów wartościowych oraz zaciągniętych pożyczek i kredytów” </w:t>
      </w:r>
    </w:p>
    <w:p w14:paraId="62B0662B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745D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My niżej podpisani</w:t>
      </w:r>
    </w:p>
    <w:p w14:paraId="2418C71D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14:paraId="659B6745" w14:textId="77777777" w:rsidR="00F04E8B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</w:t>
      </w:r>
    </w:p>
    <w:p w14:paraId="15D5A3B3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F5D781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działając w imieniu i na rzecz</w:t>
      </w:r>
    </w:p>
    <w:p w14:paraId="555942A8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5C5F1C38" w14:textId="77777777" w:rsidR="00F04E8B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CA6D7B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3BD6D90E" w14:textId="77777777" w:rsidR="00F04E8B" w:rsidRPr="005B6A15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color w:val="000000"/>
          <w:sz w:val="18"/>
          <w:szCs w:val="18"/>
        </w:rPr>
        <w:t>(nazwa (firma) i dokładny adres Wykonawcy/wykonawców)</w:t>
      </w:r>
    </w:p>
    <w:p w14:paraId="3C51D1F7" w14:textId="77777777" w:rsidR="00F04E8B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color w:val="000000"/>
          <w:sz w:val="18"/>
          <w:szCs w:val="18"/>
        </w:rPr>
        <w:t>(w przypadku składania ofert przez podmioty występujące wspólnie podać nazwy (firmy) i dokładne adresy wszystkich wspólników lub członków konsorcjum)</w:t>
      </w:r>
    </w:p>
    <w:p w14:paraId="29F0CF71" w14:textId="77777777" w:rsidR="00F04E8B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1652EC4F" w14:textId="77777777" w:rsidR="00F04E8B" w:rsidRPr="005B6A15" w:rsidRDefault="00F04E8B" w:rsidP="00F04E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6404667" w14:textId="77777777" w:rsidR="00F04E8B" w:rsidRPr="00ED6B61" w:rsidRDefault="00F04E8B" w:rsidP="00F04E8B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D6B61">
        <w:rPr>
          <w:rFonts w:ascii="Times New Roman" w:hAnsi="Times New Roman"/>
          <w:b/>
          <w:color w:val="000000"/>
          <w:sz w:val="24"/>
          <w:szCs w:val="24"/>
        </w:rPr>
        <w:t xml:space="preserve">Składamy </w:t>
      </w:r>
      <w:r w:rsidRPr="00ED6B61">
        <w:rPr>
          <w:rFonts w:ascii="Times New Roman" w:hAnsi="Times New Roman"/>
          <w:color w:val="000000"/>
          <w:sz w:val="24"/>
          <w:szCs w:val="24"/>
        </w:rPr>
        <w:t>ofertę na wykonanie przedmiotu zamówienia w zakresie określonym w Specyfikacji Istotnych Warunków Zamówienia, na:</w:t>
      </w:r>
      <w:r w:rsidRPr="00ED6B61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6AD99DA1" w14:textId="77777777" w:rsidR="00F04E8B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bCs/>
          <w:sz w:val="24"/>
          <w:szCs w:val="24"/>
        </w:rPr>
        <w:t>„Udzielenie i obsługa kredytu długoterminowego na finansowanie planowanego deficytu budżetu oraz spłatę wcześniej zaciągniętych zobowiązań z tytułu emisji papierów wartościowych oraz zaciągniętych pożyczek i kredytów”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811CE1" w14:textId="77777777" w:rsidR="00F04E8B" w:rsidRPr="00ED6B61" w:rsidRDefault="00F04E8B" w:rsidP="00F04E8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1"/>
        <w:gridCol w:w="3296"/>
        <w:gridCol w:w="2871"/>
        <w:gridCol w:w="2871"/>
      </w:tblGrid>
      <w:tr w:rsidR="00F04E8B" w:rsidRPr="00ED6B61" w14:paraId="5F8CD8DD" w14:textId="77777777" w:rsidTr="0017246D">
        <w:trPr>
          <w:trHeight w:val="34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DB31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3A8B" w14:textId="77777777" w:rsidR="00F04E8B" w:rsidRPr="00ED6B61" w:rsidRDefault="00F04E8B" w:rsidP="001724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Spłata [rok/kwartał/</w:t>
            </w:r>
            <w:r w:rsidRPr="00ED6B61">
              <w:rPr>
                <w:rFonts w:ascii="Times New Roman" w:hAnsi="Times New Roman" w:cs="Times New Roman"/>
                <w:b/>
                <w:sz w:val="24"/>
                <w:szCs w:val="24"/>
              </w:rPr>
              <w:t>do dnia</w:t>
            </w:r>
            <w:r w:rsidRPr="00ED6B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D6B61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C162" w14:textId="77777777" w:rsidR="00F04E8B" w:rsidRPr="00ED6B61" w:rsidRDefault="00F04E8B" w:rsidP="0017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 do spłaty kredytu [zł]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B31B" w14:textId="77777777" w:rsidR="00F04E8B" w:rsidRPr="00ED6B61" w:rsidRDefault="00F04E8B" w:rsidP="001724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CAŁKOWITY KOSZT OBSŁUGI KREDYTU (ODSETKI) [ZŁ]</w:t>
            </w:r>
          </w:p>
        </w:tc>
      </w:tr>
      <w:tr w:rsidR="00F04E8B" w:rsidRPr="00ED6B61" w14:paraId="25FBF363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901F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B612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D55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32C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EEFD20B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DBD4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3D1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81F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34A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68E0602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A365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4AC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D20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84A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7FBD9671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3566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62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D3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D628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7992820F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6C0E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2A6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938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8C8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B66B3CF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7F0D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C41A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03F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0C5A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67772B1D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CE13F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E79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13B9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7CE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B10394A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F424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E58A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BE8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09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01A12D25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8F78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C24A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669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87 500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F3F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06EACE9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D9E10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997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49E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B81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2E11C51" w14:textId="77777777" w:rsidTr="0017246D">
        <w:trPr>
          <w:trHeight w:val="13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31B9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603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3DC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61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66595A79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1B1A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9FD2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F9E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F39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4B40E52D" w14:textId="77777777" w:rsidTr="0017246D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B3A5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72B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E18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06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7FDFB8D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CD63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00D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1D7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34E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E2DCBBD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1934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BB69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520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04A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40B5A785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D7DF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410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950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BFF9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6AAB0DB1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8105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5F4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050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B0E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5C942D6F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2AAC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6ED7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A88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28C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E67A23E" w14:textId="77777777" w:rsidTr="0017246D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D371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60E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695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0E8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51727B8F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F5D2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563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C55C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44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37AAB1E4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F1C5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DDB8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BCC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FF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6079C84D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51AB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DEC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EB2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6BF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877BD2D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2450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F1F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A56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8F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2CAA892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1AF9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A21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375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3A3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5BD30ECF" w14:textId="77777777" w:rsidTr="0017246D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AE0D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E75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AEE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9A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385B0873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F351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2354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D03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A022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7567CE87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044A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3C8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243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81B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5B936156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0AF4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FA7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BB6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2B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7ED5F64C" w14:textId="77777777" w:rsidTr="0017246D">
        <w:trPr>
          <w:trHeight w:val="32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138F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1D5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0B2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AF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6FEB84DD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C2A2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B8F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95C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AA8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0EB9B8FD" w14:textId="77777777" w:rsidTr="0017246D">
        <w:trPr>
          <w:trHeight w:val="54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017B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947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74D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220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61DE23AA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8AF8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036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EF1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1902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34DA7D5F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1B9C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EE3E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B92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169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D48580A" w14:textId="77777777" w:rsidTr="0017246D">
        <w:trPr>
          <w:trHeight w:val="53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7490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83F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6C48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B28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683DC687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50DF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961AA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8AC1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95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33296853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26D9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2BB3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35D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3B5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349513A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0B52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3A76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6309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2384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3A19D763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E27B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5C4D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EB1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8129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5347497A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D479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E1D4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3A8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8BC7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35C8886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B4A5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0A4A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8588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BA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81CF0EE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3D44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4992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472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FD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0CFC5F68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A6A9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972F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AE3C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E43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45778F1E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DB64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7787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349C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11DA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4E298F0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5136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39E5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BF49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3D19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4199D6AB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F326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C8FA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0064C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588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4120AA46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23CE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6CD3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D66F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3CD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4A8EA4C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1DEB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75B9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FA45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0E8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78BD56E0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2141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8492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933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0F22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72510470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D32D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2C4F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86B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D1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21D6DC81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33E6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D817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 kwartał/31.03.203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ECE2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5DC3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541FD10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1276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F0B4B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 kwartał/30.06.203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E83B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AD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30CE6259" w14:textId="77777777" w:rsidTr="0017246D">
        <w:trPr>
          <w:trHeight w:val="11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1DF0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52D5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/III kwartał/30.09.203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9CA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1DE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5CE5CB2E" w14:textId="77777777" w:rsidTr="0017246D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BBDB" w14:textId="77777777" w:rsidR="00F04E8B" w:rsidRPr="00ED6B61" w:rsidRDefault="00F04E8B" w:rsidP="00F04E8B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C45C" w14:textId="77777777" w:rsidR="00F04E8B" w:rsidRPr="00ED6B61" w:rsidRDefault="00F04E8B" w:rsidP="0017246D">
            <w:pPr>
              <w:spacing w:line="360" w:lineRule="auto"/>
              <w:ind w:firstLine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6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/IV kwartał/31.12.203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C46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175 000</w:t>
            </w:r>
            <w:r w:rsidRPr="00ED6B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79A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E8B" w:rsidRPr="00ED6B61" w14:paraId="1573E58D" w14:textId="77777777" w:rsidTr="0017246D">
        <w:trPr>
          <w:trHeight w:val="56"/>
        </w:trPr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948D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D430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4 200</w:t>
            </w:r>
            <w:r w:rsidRPr="00ED6B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616" w14:textId="77777777" w:rsidR="00F04E8B" w:rsidRPr="00ED6B61" w:rsidRDefault="00F04E8B" w:rsidP="00172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A3A19EF" w14:textId="77777777" w:rsidR="00F04E8B" w:rsidRPr="00ED6B61" w:rsidRDefault="00F04E8B" w:rsidP="00F04E8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192C8" w14:textId="77777777" w:rsidR="00F04E8B" w:rsidRPr="00ED6B61" w:rsidRDefault="00F04E8B" w:rsidP="00F04E8B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 następującą cenę za wykonanie niniejszego zamówienia:</w:t>
      </w:r>
    </w:p>
    <w:p w14:paraId="5168DBE5" w14:textId="77777777" w:rsidR="00F04E8B" w:rsidRPr="00ED6B61" w:rsidRDefault="00F04E8B" w:rsidP="00F04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Całkowity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koszt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obsługi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kredytu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obejmujący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kwotę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odsetek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okres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kredytowania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liczony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oparciu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o 3M WIBOR z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dnia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C17F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05 </w:t>
      </w:r>
      <w:proofErr w:type="spellStart"/>
      <w:r w:rsidRPr="001C17FD">
        <w:rPr>
          <w:rFonts w:ascii="Times New Roman" w:hAnsi="Times New Roman" w:cs="Times New Roman"/>
          <w:b/>
          <w:bCs/>
          <w:sz w:val="24"/>
          <w:szCs w:val="24"/>
          <w:lang w:val="de-DE"/>
        </w:rPr>
        <w:t>listopada</w:t>
      </w:r>
      <w:proofErr w:type="spellEnd"/>
      <w:r w:rsidRPr="001C17F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2019</w:t>
      </w:r>
      <w:r w:rsidRPr="00286BE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r.</w:t>
      </w:r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marżę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sz w:val="24"/>
          <w:szCs w:val="24"/>
          <w:lang w:val="de-DE"/>
        </w:rPr>
        <w:t>bankową</w:t>
      </w:r>
      <w:proofErr w:type="spellEnd"/>
      <w:r w:rsidRPr="00ED6B61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3EC8C6D8" w14:textId="77777777" w:rsidR="00F04E8B" w:rsidRPr="00ED6B61" w:rsidRDefault="00F04E8B" w:rsidP="00F04E8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Cena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ofertowa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kredytu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wynosi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ogółem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..................................................................... </w:t>
      </w:r>
      <w:proofErr w:type="spellStart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złotych</w:t>
      </w:r>
      <w:proofErr w:type="spellEnd"/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14:paraId="37812077" w14:textId="77777777" w:rsidR="00F04E8B" w:rsidRPr="00ED6B61" w:rsidRDefault="00F04E8B" w:rsidP="00F04E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b/>
          <w:sz w:val="24"/>
          <w:szCs w:val="24"/>
          <w:lang w:val="de-DE"/>
        </w:rPr>
        <w:t>(słownie.....................................................................................................................................)</w:t>
      </w:r>
    </w:p>
    <w:p w14:paraId="6FC74075" w14:textId="77777777" w:rsidR="00F04E8B" w:rsidRPr="00ED6B61" w:rsidRDefault="00F04E8B" w:rsidP="00F04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Cena zawiera marżę - …………… % (słownie:…………………………………………….)</w:t>
      </w:r>
    </w:p>
    <w:p w14:paraId="4A00B06E" w14:textId="77777777" w:rsidR="00F04E8B" w:rsidRPr="00ED6B61" w:rsidRDefault="00F04E8B" w:rsidP="00F04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D6B61">
        <w:rPr>
          <w:rFonts w:ascii="Times New Roman" w:hAnsi="Times New Roman" w:cs="Times New Roman"/>
          <w:sz w:val="24"/>
          <w:szCs w:val="24"/>
        </w:rPr>
        <w:t>z zastrzeżeniem, że stawka WIBOR 3M zostanie określona w umowie z Wykonawcą jako stawka zmienna zgodnie z punktem 3.6 SIWZ, zaś marża Wykonawcy jako stawka stała, obowiązywać będzie przez cały okres trwania umowy.</w:t>
      </w:r>
    </w:p>
    <w:p w14:paraId="177D4368" w14:textId="77777777" w:rsidR="00F04E8B" w:rsidRPr="00ED6B61" w:rsidRDefault="00F04E8B" w:rsidP="00F04E8B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D6B61">
        <w:rPr>
          <w:rFonts w:ascii="Times New Roman" w:hAnsi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/>
          <w:color w:val="000000"/>
          <w:sz w:val="24"/>
          <w:szCs w:val="24"/>
        </w:rPr>
        <w:t xml:space="preserve">, że zapoznaliśmy się ze specyfikacją istotnych warunków zamówienia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</w:t>
      </w:r>
      <w:r w:rsidRPr="00ED6B61">
        <w:rPr>
          <w:rFonts w:ascii="Times New Roman" w:hAnsi="Times New Roman"/>
          <w:color w:val="000000"/>
          <w:sz w:val="24"/>
          <w:szCs w:val="24"/>
        </w:rPr>
        <w:t>i uznajemy się za związanych określonymi w niej postanowieniami i zasadami postępowania.</w:t>
      </w:r>
    </w:p>
    <w:p w14:paraId="3B8F9F49" w14:textId="77777777" w:rsidR="00F04E8B" w:rsidRPr="00ED6B61" w:rsidRDefault="00F04E8B" w:rsidP="00F04E8B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Uważamy się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 za związanych niniejszą ofertą na czas wskazany w Specyfikacji Istotnych Warunków Zamówienia, tj. 30 dni licząc od dnia składania ofert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DE7755" w14:textId="77777777" w:rsidR="00F04E8B" w:rsidRPr="005B6A15" w:rsidRDefault="00F04E8B" w:rsidP="00F04E8B">
      <w:pPr>
        <w:pStyle w:val="Akapitzlist"/>
        <w:suppressAutoHyphens/>
        <w:spacing w:after="0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D6B61">
        <w:rPr>
          <w:rFonts w:ascii="Times New Roman" w:hAnsi="Times New Roman"/>
          <w:b/>
          <w:bCs/>
          <w:sz w:val="24"/>
          <w:szCs w:val="24"/>
        </w:rPr>
        <w:t>Zobowiązujemy się</w:t>
      </w:r>
      <w:r w:rsidRPr="00ED6B61">
        <w:rPr>
          <w:rFonts w:ascii="Times New Roman" w:hAnsi="Times New Roman"/>
          <w:bCs/>
          <w:sz w:val="24"/>
          <w:szCs w:val="24"/>
        </w:rPr>
        <w:t xml:space="preserve"> zrealizować zamówienie tj. udzielenie kredytu w dniu </w:t>
      </w:r>
      <w:r w:rsidRPr="001C17FD">
        <w:rPr>
          <w:rFonts w:ascii="Times New Roman" w:hAnsi="Times New Roman"/>
          <w:b/>
          <w:sz w:val="24"/>
          <w:szCs w:val="24"/>
        </w:rPr>
        <w:t xml:space="preserve">06 grudnia 2019 r., spłata kredytu do dnia 31 </w:t>
      </w:r>
      <w:r>
        <w:rPr>
          <w:rFonts w:ascii="Times New Roman" w:hAnsi="Times New Roman"/>
          <w:b/>
          <w:sz w:val="24"/>
          <w:szCs w:val="24"/>
        </w:rPr>
        <w:t>grudzień</w:t>
      </w:r>
      <w:r w:rsidRPr="001C17FD">
        <w:rPr>
          <w:rFonts w:ascii="Times New Roman" w:hAnsi="Times New Roman"/>
          <w:b/>
          <w:sz w:val="24"/>
          <w:szCs w:val="24"/>
        </w:rPr>
        <w:t xml:space="preserve"> 2032 r.</w:t>
      </w:r>
      <w:r w:rsidRPr="005B6A1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494BA1D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, że sposób reprezentacji Wykonawcy/Wykonawców* dla potrzeb niniejszego zamówienia jest następujący: …………………………………………………………………………………………</w:t>
      </w:r>
    </w:p>
    <w:p w14:paraId="38B4DA41" w14:textId="77777777" w:rsidR="00F04E8B" w:rsidRPr="005B6A15" w:rsidRDefault="00F04E8B" w:rsidP="00F04E8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bCs/>
          <w:color w:val="000000"/>
          <w:sz w:val="18"/>
          <w:szCs w:val="18"/>
        </w:rPr>
        <w:t>(wypełniają jedynie przedsiębiorcy składający wspólną ofertę- lub konsorcja)</w:t>
      </w:r>
    </w:p>
    <w:p w14:paraId="0D25C2CA" w14:textId="77777777" w:rsidR="00F04E8B" w:rsidRPr="00ED6B61" w:rsidRDefault="00F04E8B" w:rsidP="00F04E8B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 zwalczaniu nieuczciwej konkurencji.</w:t>
      </w:r>
    </w:p>
    <w:p w14:paraId="7CAE6452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Zamówienie zrealizujemy 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sami*/ przy udziale podwykonawców*:</w:t>
      </w:r>
    </w:p>
    <w:p w14:paraId="494B8CAF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14:paraId="7260E8D1" w14:textId="77777777" w:rsidR="00F04E8B" w:rsidRPr="00ED6B61" w:rsidRDefault="00F04E8B" w:rsidP="00F04E8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AD09290" w14:textId="77777777" w:rsidR="00F04E8B" w:rsidRPr="005B6A15" w:rsidRDefault="00F04E8B" w:rsidP="00F04E8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B6A15">
        <w:rPr>
          <w:rFonts w:ascii="Times New Roman" w:hAnsi="Times New Roman" w:cs="Times New Roman"/>
          <w:bCs/>
          <w:color w:val="000000"/>
          <w:sz w:val="18"/>
          <w:szCs w:val="18"/>
        </w:rPr>
        <w:t>(należy wymienić te części zamówienia, które wykonawca zamierza powierzyć podwykonawcy)</w:t>
      </w:r>
    </w:p>
    <w:p w14:paraId="7E9362DE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ED6B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Wszelką korespondencję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sprawie niniejszego postępowania należy kierować na poniższy adres: …………………………………………faks………………………………e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………………………</w:t>
      </w:r>
      <w:r w:rsidRPr="00ED6B61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</w:p>
    <w:p w14:paraId="7744E691" w14:textId="77777777" w:rsidR="00F04E8B" w:rsidRPr="005B6A15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Niniejszą ofertę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przetargową wraz z załącznikami składamy na …… kolejno ponumerowanych stronach.</w:t>
      </w:r>
    </w:p>
    <w:p w14:paraId="294E35B3" w14:textId="77777777" w:rsidR="00F04E8B" w:rsidRPr="00ED6B61" w:rsidRDefault="00F04E8B" w:rsidP="00F04E8B">
      <w:pPr>
        <w:suppressAutoHyphens/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Załącznikami 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do niniejszego formularza oferty są:</w:t>
      </w:r>
    </w:p>
    <w:p w14:paraId="386ED298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>Oferta przetargowa strona</w:t>
      </w:r>
    </w:p>
    <w:p w14:paraId="0E91DE66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Oświadczenie Wykonawcy  </w:t>
      </w:r>
    </w:p>
    <w:p w14:paraId="0D0DA5FB" w14:textId="77777777" w:rsidR="00F04E8B" w:rsidRPr="00ED6B61" w:rsidRDefault="00F04E8B" w:rsidP="00F04E8B">
      <w:pPr>
        <w:pStyle w:val="Akapitzlist"/>
        <w:numPr>
          <w:ilvl w:val="0"/>
          <w:numId w:val="3"/>
        </w:numPr>
        <w:suppressAutoHyphens/>
        <w:spacing w:after="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ED6B61">
        <w:rPr>
          <w:rFonts w:ascii="Times New Roman" w:hAnsi="Times New Roman"/>
          <w:i/>
          <w:color w:val="000000"/>
          <w:sz w:val="24"/>
          <w:szCs w:val="24"/>
        </w:rPr>
        <w:t xml:space="preserve">Pełnomocnictwo lub inny dokument potwierdzający uprawnienie do podpisania oferty  </w:t>
      </w:r>
    </w:p>
    <w:p w14:paraId="5FA54721" w14:textId="77777777" w:rsidR="00F04E8B" w:rsidRPr="00ED6B61" w:rsidRDefault="00F04E8B" w:rsidP="00F04E8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2A698A0" w14:textId="77777777" w:rsidR="00F04E8B" w:rsidRPr="00ED6B61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C3A1196" w14:textId="77777777" w:rsidR="00F04E8B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4AC16AB4" w14:textId="77777777" w:rsidR="00F04E8B" w:rsidRDefault="00F04E8B" w:rsidP="00F04E8B">
      <w:pPr>
        <w:rPr>
          <w:lang w:val="x-none" w:eastAsia="x-none"/>
        </w:rPr>
      </w:pPr>
    </w:p>
    <w:p w14:paraId="7927529B" w14:textId="77777777" w:rsidR="00F04E8B" w:rsidRDefault="00F04E8B" w:rsidP="00F04E8B">
      <w:pPr>
        <w:jc w:val="center"/>
        <w:rPr>
          <w:lang w:val="x-none" w:eastAsia="x-none"/>
        </w:rPr>
      </w:pPr>
    </w:p>
    <w:p w14:paraId="7498EEA1" w14:textId="77777777" w:rsidR="00F04E8B" w:rsidRPr="00AC7F5A" w:rsidRDefault="00F04E8B" w:rsidP="00F04E8B">
      <w:pPr>
        <w:ind w:firstLine="708"/>
        <w:rPr>
          <w:lang w:eastAsia="x-none"/>
        </w:rPr>
      </w:pPr>
      <w:r>
        <w:rPr>
          <w:lang w:eastAsia="x-none"/>
        </w:rPr>
        <w:t>……………………………………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……………………………………………………</w:t>
      </w:r>
    </w:p>
    <w:p w14:paraId="2A078D1A" w14:textId="77777777" w:rsidR="00F04E8B" w:rsidRDefault="00F04E8B" w:rsidP="00F04E8B">
      <w:pPr>
        <w:pStyle w:val="Nagwek7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color w:val="000000"/>
        </w:rPr>
      </w:pPr>
      <w:r w:rsidRPr="005B6A15">
        <w:rPr>
          <w:rFonts w:ascii="Times New Roman" w:hAnsi="Times New Roman"/>
          <w:color w:val="000000"/>
        </w:rPr>
        <w:t xml:space="preserve">Pieczęć Wykonawcy                                                         </w:t>
      </w:r>
      <w:r w:rsidRPr="005B6A15">
        <w:rPr>
          <w:rFonts w:ascii="Times New Roman" w:hAnsi="Times New Roman"/>
          <w:color w:val="000000"/>
          <w:lang w:val="pl-PL"/>
        </w:rPr>
        <w:t xml:space="preserve">           </w:t>
      </w:r>
      <w:r w:rsidRPr="005B6A15">
        <w:rPr>
          <w:rFonts w:ascii="Times New Roman" w:hAnsi="Times New Roman"/>
          <w:color w:val="000000"/>
        </w:rPr>
        <w:t xml:space="preserve"> Podpis osoby uprawnionej</w:t>
      </w:r>
    </w:p>
    <w:p w14:paraId="7EBCE699" w14:textId="77777777" w:rsidR="00F04E8B" w:rsidRPr="00AC7F5A" w:rsidRDefault="00F04E8B" w:rsidP="00F04E8B">
      <w:pPr>
        <w:pStyle w:val="Nagwek7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</w:rPr>
      </w:pPr>
      <w:r w:rsidRPr="005B6A1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pl-PL"/>
        </w:rPr>
        <w:t xml:space="preserve">                                                                                                    </w:t>
      </w:r>
      <w:r w:rsidRPr="005B6A15">
        <w:rPr>
          <w:rFonts w:ascii="Times New Roman" w:hAnsi="Times New Roman"/>
        </w:rPr>
        <w:t>do reprezentowania</w:t>
      </w:r>
      <w:r>
        <w:rPr>
          <w:rFonts w:ascii="Times New Roman" w:hAnsi="Times New Roman"/>
          <w:lang w:val="pl-PL"/>
        </w:rPr>
        <w:t xml:space="preserve"> </w:t>
      </w:r>
      <w:r w:rsidRPr="005B6A15">
        <w:rPr>
          <w:rFonts w:ascii="Times New Roman" w:hAnsi="Times New Roman"/>
        </w:rPr>
        <w:t>Wykonawcy</w:t>
      </w:r>
    </w:p>
    <w:p w14:paraId="2FE778B7" w14:textId="77777777" w:rsidR="00F04E8B" w:rsidRPr="00ED6B61" w:rsidRDefault="00F04E8B" w:rsidP="00F04E8B">
      <w:pPr>
        <w:pStyle w:val="Nagwek7"/>
        <w:numPr>
          <w:ilvl w:val="0"/>
          <w:numId w:val="0"/>
        </w:numPr>
        <w:spacing w:line="276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5E0EC524" w14:textId="77777777" w:rsidR="00F04E8B" w:rsidRPr="00ED6B61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ADECE9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66A9FE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945F27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130188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E983F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37A8F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D19956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F46CD5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FFF321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1F2B55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CE1666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3E1B94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B4AC0B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391371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AB89AE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CD9175" w14:textId="77777777" w:rsidR="00F04E8B" w:rsidRDefault="00F04E8B" w:rsidP="00F04E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5206A8" w14:textId="77777777" w:rsidR="00F04E8B" w:rsidRPr="00ED6B61" w:rsidRDefault="00F04E8B" w:rsidP="00F04E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>niepotrzebne skreślić</w:t>
      </w:r>
    </w:p>
    <w:p w14:paraId="13D603A5" w14:textId="77777777" w:rsidR="00F04E8B" w:rsidRPr="00AC7F5A" w:rsidRDefault="00F04E8B" w:rsidP="00F04E8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B61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 data ...........201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D6B6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B24BFE" w14:textId="77777777" w:rsidR="0000094B" w:rsidRDefault="0000094B">
      <w:bookmarkStart w:id="0" w:name="_GoBack"/>
      <w:bookmarkEnd w:id="0"/>
    </w:p>
    <w:sectPr w:rsidR="0000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/>
        <w:color w:val="000000"/>
        <w:sz w:val="18"/>
        <w:szCs w:val="20"/>
      </w:rPr>
    </w:lvl>
  </w:abstractNum>
  <w:abstractNum w:abstractNumId="2" w15:restartNumberingAfterBreak="0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E1"/>
    <w:rsid w:val="0000094B"/>
    <w:rsid w:val="001937E1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5949A-FD22-48C3-8937-58253F2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E8B"/>
  </w:style>
  <w:style w:type="paragraph" w:styleId="Nagwek1">
    <w:name w:val="heading 1"/>
    <w:basedOn w:val="Normalny"/>
    <w:next w:val="Normalny"/>
    <w:link w:val="Nagwek1Znak"/>
    <w:qFormat/>
    <w:rsid w:val="00F04E8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4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4E8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4E8B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4E8B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E8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4E8B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4E8B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4E8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4E8B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04E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04E8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E8B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locked/>
    <w:rsid w:val="00F04E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2019-11-13T12:01:00Z</dcterms:created>
  <dcterms:modified xsi:type="dcterms:W3CDTF">2019-11-13T12:02:00Z</dcterms:modified>
</cp:coreProperties>
</file>