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998C0C4" w14:textId="77777777" w:rsidR="00CB4FCD" w:rsidRPr="00673CB1" w:rsidRDefault="00CB4FCD" w:rsidP="00CB4FCD">
      <w:pPr>
        <w:pStyle w:val="Nagwek"/>
        <w:tabs>
          <w:tab w:val="left" w:pos="1980"/>
        </w:tabs>
        <w:jc w:val="center"/>
        <w:rPr>
          <w:noProof/>
          <w:sz w:val="22"/>
          <w:szCs w:val="22"/>
        </w:rPr>
      </w:pPr>
    </w:p>
    <w:p w14:paraId="1427CDA0" w14:textId="77777777" w:rsidR="00016699" w:rsidRPr="00673CB1" w:rsidRDefault="00016699" w:rsidP="00673CB1">
      <w:pPr>
        <w:pStyle w:val="Lista"/>
        <w:spacing w:line="360" w:lineRule="auto"/>
        <w:ind w:left="5664" w:firstLine="708"/>
        <w:jc w:val="right"/>
        <w:rPr>
          <w:rFonts w:cs="Times New Roman"/>
          <w:b/>
          <w:bCs/>
          <w:sz w:val="16"/>
          <w:szCs w:val="16"/>
        </w:rPr>
      </w:pPr>
      <w:r w:rsidRPr="00673CB1">
        <w:rPr>
          <w:rFonts w:cs="Times New Roman"/>
          <w:b/>
          <w:bCs/>
          <w:sz w:val="16"/>
          <w:szCs w:val="16"/>
        </w:rPr>
        <w:t>Załącznik nr 1</w:t>
      </w:r>
    </w:p>
    <w:p w14:paraId="5608279C" w14:textId="77777777" w:rsidR="00B9625F" w:rsidRPr="00673CB1" w:rsidRDefault="00B9625F" w:rsidP="00673CB1">
      <w:pPr>
        <w:pStyle w:val="Lista"/>
        <w:spacing w:line="360" w:lineRule="auto"/>
        <w:ind w:left="6372" w:firstLine="708"/>
        <w:jc w:val="right"/>
        <w:rPr>
          <w:rFonts w:cs="Times New Roman"/>
          <w:b/>
          <w:bCs/>
          <w:sz w:val="16"/>
          <w:szCs w:val="16"/>
        </w:rPr>
      </w:pPr>
      <w:r w:rsidRPr="00673CB1">
        <w:rPr>
          <w:rFonts w:cs="Times New Roman"/>
          <w:b/>
          <w:bCs/>
          <w:sz w:val="16"/>
          <w:szCs w:val="16"/>
        </w:rPr>
        <w:t xml:space="preserve"> do Zapytania ofertowego</w:t>
      </w:r>
    </w:p>
    <w:p w14:paraId="11E481E0" w14:textId="77777777" w:rsidR="00B9625F" w:rsidRPr="00673CB1" w:rsidRDefault="00B9625F" w:rsidP="00673CB1">
      <w:pPr>
        <w:pStyle w:val="Lista"/>
        <w:spacing w:line="360" w:lineRule="auto"/>
        <w:jc w:val="right"/>
        <w:rPr>
          <w:rFonts w:cs="Times New Roman"/>
          <w:b/>
          <w:bCs/>
          <w:sz w:val="16"/>
          <w:szCs w:val="16"/>
        </w:rPr>
      </w:pPr>
    </w:p>
    <w:p w14:paraId="06572347" w14:textId="77777777" w:rsidR="00016699" w:rsidRPr="00673CB1" w:rsidRDefault="00016699" w:rsidP="00016699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673CB1">
        <w:rPr>
          <w:rFonts w:cs="Times New Roman"/>
          <w:b/>
          <w:bCs/>
          <w:sz w:val="22"/>
          <w:szCs w:val="22"/>
        </w:rPr>
        <w:t>FORMULARZ OFERTY</w:t>
      </w:r>
    </w:p>
    <w:p w14:paraId="57F11769" w14:textId="77777777" w:rsidR="00B9625F" w:rsidRPr="00673CB1" w:rsidRDefault="00B9625F" w:rsidP="00016699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571BEEF6" w14:textId="77777777" w:rsidR="00B9625F" w:rsidRPr="00673CB1" w:rsidRDefault="00B9625F" w:rsidP="00016699">
      <w:pPr>
        <w:pStyle w:val="Lista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14:paraId="65AB28B5" w14:textId="77777777" w:rsidR="00016699" w:rsidRPr="00673CB1" w:rsidRDefault="009D3EE7" w:rsidP="00346C76">
      <w:pPr>
        <w:pStyle w:val="Lista"/>
        <w:rPr>
          <w:rFonts w:cs="Times New Roman"/>
          <w:b/>
          <w:bCs/>
          <w:sz w:val="22"/>
          <w:szCs w:val="22"/>
        </w:rPr>
      </w:pPr>
      <w:r w:rsidRPr="00673CB1">
        <w:rPr>
          <w:rFonts w:cs="Times New Roman"/>
          <w:b/>
          <w:bCs/>
          <w:sz w:val="22"/>
          <w:szCs w:val="22"/>
        </w:rPr>
        <w:t>ZAMAWIAJĄCY</w:t>
      </w:r>
      <w:r w:rsidRPr="00673CB1">
        <w:rPr>
          <w:rFonts w:cs="Times New Roman"/>
          <w:b/>
          <w:bCs/>
          <w:sz w:val="22"/>
          <w:szCs w:val="22"/>
        </w:rPr>
        <w:tab/>
      </w:r>
    </w:p>
    <w:p w14:paraId="7245A3AF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Gmina Czarna Dąbrówka</w:t>
      </w:r>
    </w:p>
    <w:p w14:paraId="74A55B0B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 xml:space="preserve"> ul. Gdańska 5</w:t>
      </w:r>
    </w:p>
    <w:p w14:paraId="06A2B98C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77-116 Czarna Dąbrówka</w:t>
      </w:r>
    </w:p>
    <w:p w14:paraId="2BB4EFC6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tel. 59/821-26-43</w:t>
      </w:r>
    </w:p>
    <w:p w14:paraId="575F5672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r w:rsidRPr="00673CB1">
        <w:rPr>
          <w:sz w:val="22"/>
          <w:szCs w:val="22"/>
        </w:rPr>
        <w:t>faks. 59/821-26-44</w:t>
      </w:r>
    </w:p>
    <w:p w14:paraId="7F84333E" w14:textId="77777777" w:rsidR="00B9625F" w:rsidRPr="00673CB1" w:rsidRDefault="00B9625F" w:rsidP="00346C76">
      <w:pPr>
        <w:pStyle w:val="NormalnyWeb"/>
        <w:spacing w:before="0" w:after="0"/>
        <w:rPr>
          <w:sz w:val="22"/>
          <w:szCs w:val="22"/>
        </w:rPr>
      </w:pPr>
      <w:proofErr w:type="spellStart"/>
      <w:r w:rsidRPr="00673CB1">
        <w:rPr>
          <w:sz w:val="22"/>
          <w:szCs w:val="22"/>
          <w:lang w:val="de-DE"/>
        </w:rPr>
        <w:t>e-mail</w:t>
      </w:r>
      <w:proofErr w:type="spellEnd"/>
      <w:r w:rsidRPr="00673CB1">
        <w:rPr>
          <w:sz w:val="22"/>
          <w:szCs w:val="22"/>
          <w:lang w:val="de-DE"/>
        </w:rPr>
        <w:t xml:space="preserve">: </w:t>
      </w:r>
      <w:hyperlink r:id="rId8" w:history="1">
        <w:r w:rsidRPr="00673CB1">
          <w:rPr>
            <w:rStyle w:val="Hipercze"/>
            <w:sz w:val="22"/>
            <w:szCs w:val="22"/>
            <w:lang w:val="de-DE"/>
          </w:rPr>
          <w:t>gmina@czarnadabrowka.pl</w:t>
        </w:r>
      </w:hyperlink>
      <w:r w:rsidRPr="00673CB1">
        <w:rPr>
          <w:sz w:val="22"/>
          <w:szCs w:val="22"/>
        </w:rPr>
        <w:t xml:space="preserve"> </w:t>
      </w:r>
    </w:p>
    <w:p w14:paraId="0DAEDDF1" w14:textId="77777777" w:rsidR="00374BF5" w:rsidRPr="00673CB1" w:rsidRDefault="00374BF5" w:rsidP="00016699">
      <w:pPr>
        <w:pStyle w:val="Lista"/>
        <w:spacing w:line="360" w:lineRule="auto"/>
        <w:rPr>
          <w:rFonts w:cs="Times New Roman"/>
          <w:b/>
          <w:bCs/>
          <w:sz w:val="22"/>
          <w:szCs w:val="22"/>
        </w:rPr>
      </w:pPr>
    </w:p>
    <w:p w14:paraId="08852951" w14:textId="77777777" w:rsidR="00B9625F" w:rsidRPr="00673CB1" w:rsidRDefault="00B9625F" w:rsidP="00B9625F">
      <w:pPr>
        <w:pStyle w:val="Normalny10"/>
        <w:tabs>
          <w:tab w:val="left" w:pos="1725"/>
        </w:tabs>
        <w:spacing w:line="100" w:lineRule="atLeast"/>
        <w:jc w:val="center"/>
        <w:rPr>
          <w:b/>
          <w:bCs/>
          <w:color w:val="FF0000"/>
          <w:sz w:val="22"/>
          <w:szCs w:val="22"/>
        </w:rPr>
      </w:pPr>
    </w:p>
    <w:p w14:paraId="778EB5D4" w14:textId="77777777" w:rsidR="00B9625F" w:rsidRPr="00673CB1" w:rsidRDefault="009D3EE7" w:rsidP="00B9625F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673CB1">
        <w:rPr>
          <w:b/>
          <w:bCs/>
          <w:sz w:val="22"/>
          <w:szCs w:val="22"/>
        </w:rPr>
        <w:t>WYKONAWCA</w:t>
      </w:r>
      <w:r w:rsidR="00B9625F" w:rsidRPr="00673CB1">
        <w:rPr>
          <w:b/>
          <w:bCs/>
          <w:sz w:val="22"/>
          <w:szCs w:val="22"/>
        </w:rPr>
        <w:t xml:space="preserve">:  </w:t>
      </w:r>
      <w:r w:rsidR="00346C76" w:rsidRPr="00673CB1">
        <w:rPr>
          <w:b/>
          <w:bCs/>
          <w:sz w:val="22"/>
          <w:szCs w:val="22"/>
        </w:rPr>
        <w:tab/>
      </w:r>
      <w:r w:rsidR="00B9625F" w:rsidRPr="00673CB1">
        <w:rPr>
          <w:sz w:val="22"/>
          <w:szCs w:val="22"/>
        </w:rPr>
        <w:t>………………………………………………………</w:t>
      </w:r>
      <w:r w:rsidR="00346C76" w:rsidRPr="00673CB1">
        <w:rPr>
          <w:sz w:val="22"/>
          <w:szCs w:val="22"/>
        </w:rPr>
        <w:t>……</w:t>
      </w:r>
    </w:p>
    <w:p w14:paraId="38E28911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……………………………………………………………</w:t>
      </w:r>
    </w:p>
    <w:p w14:paraId="65B11F2D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……………………………………………………………</w:t>
      </w:r>
    </w:p>
    <w:p w14:paraId="5705DE8F" w14:textId="77777777" w:rsidR="00B9625F" w:rsidRPr="00673CB1" w:rsidRDefault="00B9625F" w:rsidP="00B9625F">
      <w:pPr>
        <w:suppressAutoHyphens w:val="0"/>
        <w:spacing w:line="480" w:lineRule="auto"/>
        <w:ind w:left="1416" w:firstLine="708"/>
        <w:rPr>
          <w:rFonts w:eastAsia="Calibri"/>
          <w:i/>
          <w:sz w:val="22"/>
          <w:szCs w:val="22"/>
          <w:lang w:eastAsia="en-US"/>
        </w:rPr>
      </w:pPr>
      <w:r w:rsidRPr="00673CB1">
        <w:rPr>
          <w:rFonts w:eastAsia="Calibri"/>
          <w:i/>
          <w:sz w:val="22"/>
          <w:szCs w:val="22"/>
          <w:lang w:eastAsia="en-US"/>
        </w:rPr>
        <w:t>(pełna nazwa/firma, adres, w zależności od podmiotu: NIP/PESEL</w:t>
      </w:r>
      <w:r w:rsidR="00346C76" w:rsidRPr="00673CB1">
        <w:rPr>
          <w:rFonts w:eastAsia="Calibri"/>
          <w:i/>
          <w:sz w:val="22"/>
          <w:szCs w:val="22"/>
          <w:lang w:eastAsia="en-US"/>
        </w:rPr>
        <w:t>)</w:t>
      </w:r>
      <w:r w:rsidRPr="00673CB1">
        <w:rPr>
          <w:rFonts w:eastAsia="Calibri"/>
          <w:i/>
          <w:sz w:val="22"/>
          <w:szCs w:val="22"/>
          <w:lang w:eastAsia="en-US"/>
        </w:rPr>
        <w:t xml:space="preserve">,    </w:t>
      </w:r>
    </w:p>
    <w:p w14:paraId="1737EC4B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województwo: ………………………………………</w:t>
      </w:r>
      <w:r w:rsidR="00A90791" w:rsidRPr="00673CB1">
        <w:rPr>
          <w:sz w:val="22"/>
          <w:szCs w:val="22"/>
        </w:rPr>
        <w:t>……</w:t>
      </w:r>
    </w:p>
    <w:p w14:paraId="5770B2A4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fax: …………………………………………………</w:t>
      </w:r>
      <w:r w:rsidR="00A90791" w:rsidRPr="00673CB1">
        <w:rPr>
          <w:sz w:val="22"/>
          <w:szCs w:val="22"/>
        </w:rPr>
        <w:t>……</w:t>
      </w:r>
      <w:r w:rsidRPr="00673CB1">
        <w:rPr>
          <w:sz w:val="22"/>
          <w:szCs w:val="22"/>
        </w:rPr>
        <w:t>.</w:t>
      </w:r>
    </w:p>
    <w:p w14:paraId="19821CAA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673CB1">
        <w:rPr>
          <w:sz w:val="22"/>
          <w:szCs w:val="22"/>
        </w:rPr>
        <w:tab/>
      </w:r>
      <w:r w:rsidRPr="00673CB1">
        <w:rPr>
          <w:sz w:val="22"/>
          <w:szCs w:val="22"/>
        </w:rPr>
        <w:tab/>
        <w:t>adres e-mail: ……………………………………</w:t>
      </w:r>
      <w:r w:rsidR="00A90791" w:rsidRPr="00673CB1">
        <w:rPr>
          <w:sz w:val="22"/>
          <w:szCs w:val="22"/>
        </w:rPr>
        <w:t>……</w:t>
      </w:r>
      <w:r w:rsidRPr="00673CB1">
        <w:rPr>
          <w:sz w:val="22"/>
          <w:szCs w:val="22"/>
        </w:rPr>
        <w:t>……</w:t>
      </w:r>
    </w:p>
    <w:p w14:paraId="2F926C7E" w14:textId="77777777" w:rsidR="00B9625F" w:rsidRPr="00673CB1" w:rsidRDefault="00B9625F" w:rsidP="00B9625F">
      <w:pPr>
        <w:suppressAutoHyphens w:val="0"/>
        <w:spacing w:line="480" w:lineRule="auto"/>
        <w:ind w:left="1418" w:firstLine="709"/>
        <w:rPr>
          <w:rFonts w:eastAsia="Calibri"/>
          <w:sz w:val="22"/>
          <w:szCs w:val="22"/>
          <w:u w:val="single"/>
          <w:lang w:eastAsia="en-US"/>
        </w:rPr>
      </w:pPr>
      <w:r w:rsidRPr="00673CB1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1F58E33C" w14:textId="77777777" w:rsidR="00B9625F" w:rsidRPr="00673CB1" w:rsidRDefault="00B9625F" w:rsidP="00B9625F">
      <w:pPr>
        <w:suppressAutoHyphens w:val="0"/>
        <w:ind w:left="1418" w:right="113" w:firstLine="709"/>
        <w:rPr>
          <w:rFonts w:eastAsia="Calibri"/>
          <w:sz w:val="22"/>
          <w:szCs w:val="22"/>
          <w:lang w:eastAsia="en-US"/>
        </w:rPr>
      </w:pPr>
      <w:r w:rsidRPr="00673CB1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14:paraId="301236E3" w14:textId="77777777" w:rsidR="00A90791" w:rsidRPr="00673CB1" w:rsidRDefault="00A90791" w:rsidP="00B9625F">
      <w:pPr>
        <w:suppressAutoHyphens w:val="0"/>
        <w:ind w:left="1418" w:right="113" w:firstLine="709"/>
        <w:rPr>
          <w:rFonts w:eastAsia="Calibri"/>
          <w:sz w:val="22"/>
          <w:szCs w:val="22"/>
          <w:lang w:eastAsia="en-US"/>
        </w:rPr>
      </w:pPr>
      <w:r w:rsidRPr="00673CB1">
        <w:rPr>
          <w:rFonts w:eastAsia="Calibri"/>
          <w:sz w:val="22"/>
          <w:szCs w:val="22"/>
          <w:lang w:eastAsia="en-US"/>
        </w:rPr>
        <w:t>……………………………………………………………</w:t>
      </w:r>
    </w:p>
    <w:p w14:paraId="45D05DE2" w14:textId="77777777" w:rsidR="00374BF5" w:rsidRPr="00673CB1" w:rsidRDefault="00B9625F" w:rsidP="00346C76">
      <w:pPr>
        <w:suppressAutoHyphens w:val="0"/>
        <w:spacing w:line="480" w:lineRule="auto"/>
        <w:ind w:left="1416" w:right="113" w:firstLine="708"/>
        <w:rPr>
          <w:rFonts w:eastAsia="Calibri"/>
          <w:sz w:val="22"/>
          <w:szCs w:val="22"/>
          <w:lang w:eastAsia="en-US"/>
        </w:rPr>
      </w:pPr>
      <w:r w:rsidRPr="00673CB1">
        <w:rPr>
          <w:rFonts w:eastAsia="Calibri"/>
          <w:i/>
          <w:sz w:val="22"/>
          <w:szCs w:val="22"/>
          <w:lang w:eastAsia="en-US"/>
        </w:rPr>
        <w:t>(imię, nazwisko, stanowisko/podstawa do  reprezentacji)</w:t>
      </w:r>
    </w:p>
    <w:p w14:paraId="65AE8283" w14:textId="77777777" w:rsidR="00374BF5" w:rsidRPr="00673CB1" w:rsidRDefault="00374BF5" w:rsidP="00346C76">
      <w:pPr>
        <w:jc w:val="both"/>
        <w:rPr>
          <w:sz w:val="22"/>
          <w:szCs w:val="22"/>
        </w:rPr>
      </w:pPr>
    </w:p>
    <w:p w14:paraId="3AB6BB35" w14:textId="5713B987" w:rsidR="00EE4809" w:rsidRPr="00673CB1" w:rsidRDefault="00B9625F" w:rsidP="00DA7819">
      <w:pPr>
        <w:spacing w:line="276" w:lineRule="auto"/>
        <w:ind w:firstLine="708"/>
        <w:jc w:val="both"/>
        <w:rPr>
          <w:sz w:val="22"/>
          <w:szCs w:val="22"/>
        </w:rPr>
      </w:pPr>
      <w:r w:rsidRPr="00673CB1">
        <w:rPr>
          <w:sz w:val="22"/>
          <w:szCs w:val="22"/>
        </w:rPr>
        <w:t xml:space="preserve">Odpowiadając na zaproszenie do złożenia oferty na zamówienie o wartości mniejszej od kwoty określonej w art. </w:t>
      </w:r>
      <w:r w:rsidR="004125EB" w:rsidRPr="00673CB1">
        <w:rPr>
          <w:sz w:val="22"/>
          <w:szCs w:val="22"/>
        </w:rPr>
        <w:t>2</w:t>
      </w:r>
      <w:r w:rsidRPr="00673CB1">
        <w:rPr>
          <w:sz w:val="22"/>
          <w:szCs w:val="22"/>
        </w:rPr>
        <w:t xml:space="preserve"> </w:t>
      </w:r>
      <w:r w:rsidR="004125EB" w:rsidRPr="00673CB1">
        <w:rPr>
          <w:sz w:val="22"/>
          <w:szCs w:val="22"/>
        </w:rPr>
        <w:t>ust</w:t>
      </w:r>
      <w:r w:rsidRPr="00673CB1">
        <w:rPr>
          <w:sz w:val="22"/>
          <w:szCs w:val="22"/>
        </w:rPr>
        <w:t xml:space="preserve">. </w:t>
      </w:r>
      <w:r w:rsidR="004125EB" w:rsidRPr="00673CB1">
        <w:rPr>
          <w:sz w:val="22"/>
          <w:szCs w:val="22"/>
        </w:rPr>
        <w:t xml:space="preserve">1 pkt. 1 </w:t>
      </w:r>
      <w:r w:rsidR="008B0B2C" w:rsidRPr="00673CB1">
        <w:rPr>
          <w:sz w:val="22"/>
          <w:szCs w:val="22"/>
        </w:rPr>
        <w:t xml:space="preserve">ustawy z dnia z dnia </w:t>
      </w:r>
      <w:r w:rsidR="004125EB" w:rsidRPr="00673CB1">
        <w:rPr>
          <w:sz w:val="22"/>
          <w:szCs w:val="22"/>
        </w:rPr>
        <w:t>11</w:t>
      </w:r>
      <w:r w:rsidR="008B0B2C" w:rsidRPr="00673CB1">
        <w:rPr>
          <w:sz w:val="22"/>
          <w:szCs w:val="22"/>
        </w:rPr>
        <w:t xml:space="preserve"> </w:t>
      </w:r>
      <w:r w:rsidR="004125EB" w:rsidRPr="00673CB1">
        <w:rPr>
          <w:sz w:val="22"/>
          <w:szCs w:val="22"/>
        </w:rPr>
        <w:t>września</w:t>
      </w:r>
      <w:r w:rsidR="008B0B2C" w:rsidRPr="00673CB1">
        <w:rPr>
          <w:sz w:val="22"/>
          <w:szCs w:val="22"/>
        </w:rPr>
        <w:t xml:space="preserve"> 20</w:t>
      </w:r>
      <w:r w:rsidR="004125EB" w:rsidRPr="00673CB1">
        <w:rPr>
          <w:sz w:val="22"/>
          <w:szCs w:val="22"/>
        </w:rPr>
        <w:t>19</w:t>
      </w:r>
      <w:r w:rsidR="008B0B2C" w:rsidRPr="00673CB1">
        <w:rPr>
          <w:sz w:val="22"/>
          <w:szCs w:val="22"/>
        </w:rPr>
        <w:t xml:space="preserve"> r. Prawo Zamówień Publicznych </w:t>
      </w:r>
      <w:r w:rsidR="009D3EE7" w:rsidRPr="00673CB1">
        <w:rPr>
          <w:sz w:val="22"/>
          <w:szCs w:val="22"/>
        </w:rPr>
        <w:t>(</w:t>
      </w:r>
      <w:r w:rsidR="008B0B2C" w:rsidRPr="00673CB1">
        <w:rPr>
          <w:sz w:val="22"/>
          <w:szCs w:val="22"/>
        </w:rPr>
        <w:t>Dz. U.  20</w:t>
      </w:r>
      <w:r w:rsidR="005E4F67" w:rsidRPr="00673CB1">
        <w:rPr>
          <w:sz w:val="22"/>
          <w:szCs w:val="22"/>
        </w:rPr>
        <w:t>2</w:t>
      </w:r>
      <w:r w:rsidR="00596DFD" w:rsidRPr="00673CB1">
        <w:rPr>
          <w:sz w:val="22"/>
          <w:szCs w:val="22"/>
        </w:rPr>
        <w:t>2</w:t>
      </w:r>
      <w:r w:rsidR="008B0B2C" w:rsidRPr="00673CB1">
        <w:rPr>
          <w:sz w:val="22"/>
          <w:szCs w:val="22"/>
        </w:rPr>
        <w:t xml:space="preserve"> r., poz. </w:t>
      </w:r>
      <w:r w:rsidR="005E4F67" w:rsidRPr="00673CB1">
        <w:rPr>
          <w:sz w:val="22"/>
          <w:szCs w:val="22"/>
        </w:rPr>
        <w:t>1</w:t>
      </w:r>
      <w:r w:rsidR="00596DFD" w:rsidRPr="00673CB1">
        <w:rPr>
          <w:sz w:val="22"/>
          <w:szCs w:val="22"/>
        </w:rPr>
        <w:t>710</w:t>
      </w:r>
      <w:r w:rsidR="005E4F67" w:rsidRPr="00673CB1">
        <w:rPr>
          <w:sz w:val="22"/>
          <w:szCs w:val="22"/>
        </w:rPr>
        <w:t xml:space="preserve"> ze zm.</w:t>
      </w:r>
      <w:r w:rsidR="009D3EE7" w:rsidRPr="00673CB1">
        <w:rPr>
          <w:sz w:val="22"/>
          <w:szCs w:val="22"/>
        </w:rPr>
        <w:t>)</w:t>
      </w:r>
      <w:r w:rsidR="008B0B2C" w:rsidRPr="00673CB1">
        <w:rPr>
          <w:sz w:val="22"/>
          <w:szCs w:val="22"/>
        </w:rPr>
        <w:t xml:space="preserve"> </w:t>
      </w:r>
      <w:r w:rsidRPr="00673CB1">
        <w:rPr>
          <w:sz w:val="22"/>
          <w:szCs w:val="22"/>
        </w:rPr>
        <w:t>pn.</w:t>
      </w:r>
      <w:r w:rsidR="00EB3B80" w:rsidRPr="00673CB1">
        <w:rPr>
          <w:sz w:val="22"/>
          <w:szCs w:val="22"/>
        </w:rPr>
        <w:t>:</w:t>
      </w:r>
      <w:r w:rsidR="007D7CD6" w:rsidRPr="00673CB1">
        <w:rPr>
          <w:sz w:val="22"/>
          <w:szCs w:val="22"/>
        </w:rPr>
        <w:t xml:space="preserve"> </w:t>
      </w:r>
      <w:r w:rsidR="002F1395" w:rsidRPr="002F1395">
        <w:rPr>
          <w:b/>
        </w:rPr>
        <w:t xml:space="preserve">„Zakup i dostawa sprzętów multimedialnych i pomocy dydaktycznych w ramach projektu Przedszkole marzeń” </w:t>
      </w:r>
      <w:r w:rsidRPr="00673CB1">
        <w:rPr>
          <w:sz w:val="22"/>
          <w:szCs w:val="22"/>
        </w:rPr>
        <w:t>przedkładamy niniejszą ofertę, oświadczając jednocześnie, że zrealizujemy zamówienie zgodnie z wszystkimi warunkami zawartymi w zapytaniu ofertowym dotyczącym  przedmiotowego postępowania.</w:t>
      </w:r>
    </w:p>
    <w:p w14:paraId="3FC34786" w14:textId="77777777" w:rsidR="007D7CD6" w:rsidRPr="00673CB1" w:rsidRDefault="007D7CD6" w:rsidP="007D7CD6">
      <w:pPr>
        <w:spacing w:line="276" w:lineRule="auto"/>
        <w:jc w:val="both"/>
        <w:rPr>
          <w:sz w:val="22"/>
          <w:szCs w:val="22"/>
        </w:rPr>
      </w:pPr>
    </w:p>
    <w:p w14:paraId="0F38A2CB" w14:textId="77777777" w:rsidR="00DC2BAF" w:rsidRPr="00673CB1" w:rsidRDefault="00B9625F" w:rsidP="00DC2BAF">
      <w:pPr>
        <w:pStyle w:val="Tytu1"/>
        <w:spacing w:after="240" w:line="264" w:lineRule="auto"/>
        <w:rPr>
          <w:sz w:val="22"/>
          <w:szCs w:val="22"/>
          <w:u w:val="none"/>
        </w:rPr>
      </w:pPr>
      <w:r w:rsidRPr="00673CB1">
        <w:rPr>
          <w:sz w:val="22"/>
          <w:szCs w:val="22"/>
          <w:u w:val="none"/>
        </w:rPr>
        <w:t>OFERUJE:</w:t>
      </w:r>
    </w:p>
    <w:p w14:paraId="0ACA049D" w14:textId="0C499268" w:rsidR="001156FD" w:rsidRPr="00673CB1" w:rsidRDefault="001156FD" w:rsidP="00875409">
      <w:pPr>
        <w:numPr>
          <w:ilvl w:val="0"/>
          <w:numId w:val="25"/>
        </w:numPr>
        <w:spacing w:line="276" w:lineRule="auto"/>
        <w:ind w:left="284"/>
        <w:rPr>
          <w:sz w:val="22"/>
          <w:szCs w:val="22"/>
          <w:lang w:eastAsia="zh-CN"/>
        </w:rPr>
      </w:pPr>
      <w:r w:rsidRPr="00673CB1">
        <w:rPr>
          <w:color w:val="000000"/>
          <w:sz w:val="22"/>
          <w:szCs w:val="22"/>
          <w:lang w:eastAsia="zh-CN"/>
        </w:rPr>
        <w:t>wykonanie przedmiotu zamówienia zgodnie z warunkami zawartymi w Zapytaniu ofertowym</w:t>
      </w:r>
      <w:r w:rsidR="006344B8" w:rsidRPr="00673CB1">
        <w:rPr>
          <w:color w:val="000000"/>
          <w:sz w:val="22"/>
          <w:szCs w:val="22"/>
          <w:lang w:eastAsia="zh-CN"/>
        </w:rPr>
        <w:t>:</w:t>
      </w:r>
    </w:p>
    <w:p w14:paraId="7D824E62" w14:textId="77777777" w:rsidR="00673CB1" w:rsidRPr="00673CB1" w:rsidRDefault="00673CB1" w:rsidP="00673CB1">
      <w:pPr>
        <w:spacing w:line="276" w:lineRule="auto"/>
        <w:ind w:left="284"/>
        <w:rPr>
          <w:sz w:val="22"/>
          <w:szCs w:val="22"/>
          <w:lang w:eastAsia="zh-CN"/>
        </w:rPr>
      </w:pPr>
    </w:p>
    <w:p w14:paraId="63782CE3" w14:textId="7720ADED" w:rsidR="006344B8" w:rsidRPr="00673CB1" w:rsidRDefault="006344B8" w:rsidP="001A0401">
      <w:pPr>
        <w:pStyle w:val="Akapitzlist"/>
        <w:numPr>
          <w:ilvl w:val="0"/>
          <w:numId w:val="31"/>
        </w:numPr>
        <w:spacing w:after="0" w:line="276" w:lineRule="auto"/>
        <w:rPr>
          <w:rFonts w:ascii="Times New Roman" w:hAnsi="Times New Roman"/>
          <w:b/>
          <w:bCs/>
          <w:lang w:eastAsia="zh-CN"/>
        </w:rPr>
      </w:pPr>
      <w:r w:rsidRPr="00673CB1">
        <w:rPr>
          <w:rFonts w:ascii="Times New Roman" w:hAnsi="Times New Roman"/>
          <w:b/>
          <w:bCs/>
          <w:lang w:eastAsia="zh-CN"/>
        </w:rPr>
        <w:lastRenderedPageBreak/>
        <w:t>dla części I</w:t>
      </w:r>
      <w:r w:rsidRPr="00673CB1">
        <w:rPr>
          <w:rFonts w:ascii="Times New Roman" w:hAnsi="Times New Roman"/>
          <w:b/>
          <w:bCs/>
        </w:rPr>
        <w:t xml:space="preserve">  za łączną cenę ryczałtową:</w:t>
      </w:r>
    </w:p>
    <w:p w14:paraId="145EE8FE" w14:textId="77777777" w:rsidR="006344B8" w:rsidRPr="00673CB1" w:rsidRDefault="006344B8" w:rsidP="00673CB1">
      <w:pPr>
        <w:pStyle w:val="Tytu3"/>
        <w:spacing w:line="276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netto ............................ zł + podatek VAT ..............% tj. ............................. zł</w:t>
      </w:r>
    </w:p>
    <w:p w14:paraId="181D1AAA" w14:textId="77777777" w:rsidR="006344B8" w:rsidRPr="00673CB1" w:rsidRDefault="006344B8" w:rsidP="00673CB1">
      <w:pPr>
        <w:pStyle w:val="Tytu3"/>
        <w:spacing w:line="276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brutto (z podatkiem VAT) ......................................... zł</w:t>
      </w:r>
    </w:p>
    <w:p w14:paraId="2F949CB0" w14:textId="77777777" w:rsidR="006344B8" w:rsidRDefault="006344B8" w:rsidP="00673CB1">
      <w:pPr>
        <w:pStyle w:val="Tytu3"/>
        <w:spacing w:line="276" w:lineRule="auto"/>
        <w:ind w:left="644"/>
        <w:jc w:val="left"/>
        <w:rPr>
          <w:rStyle w:val="oferta"/>
          <w:b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 xml:space="preserve">(słownie brutto: ...............................................................................................................................), </w:t>
      </w:r>
    </w:p>
    <w:p w14:paraId="53C0DCCB" w14:textId="77777777" w:rsidR="001A0401" w:rsidRPr="00673CB1" w:rsidRDefault="001A0401" w:rsidP="00673CB1">
      <w:pPr>
        <w:pStyle w:val="Tytu3"/>
        <w:spacing w:line="276" w:lineRule="auto"/>
        <w:ind w:left="644"/>
        <w:jc w:val="left"/>
        <w:rPr>
          <w:rStyle w:val="oferta"/>
          <w:b/>
          <w:sz w:val="22"/>
          <w:szCs w:val="22"/>
          <w:u w:val="none"/>
        </w:rPr>
      </w:pPr>
    </w:p>
    <w:tbl>
      <w:tblPr>
        <w:tblW w:w="979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0"/>
        <w:gridCol w:w="1684"/>
        <w:gridCol w:w="860"/>
        <w:gridCol w:w="2696"/>
        <w:gridCol w:w="1842"/>
        <w:gridCol w:w="2142"/>
      </w:tblGrid>
      <w:tr w:rsidR="001A0401" w:rsidRPr="00112AB5" w14:paraId="128A2CBB" w14:textId="77777777" w:rsidTr="001A0401">
        <w:trPr>
          <w:trHeight w:val="59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202D00D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60F45990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91CD729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Ilość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14:paraId="0276FE50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NAZWA PRODUKTU</w:t>
            </w:r>
          </w:p>
          <w:p w14:paraId="2A07024E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(producent, typ, model)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9F02980" w14:textId="77777777" w:rsidR="001A0401" w:rsidRPr="001A0401" w:rsidRDefault="001A0401" w:rsidP="004A1186">
            <w:pPr>
              <w:jc w:val="center"/>
              <w:rPr>
                <w:b/>
                <w:bCs/>
                <w:lang w:eastAsia="en-US"/>
              </w:rPr>
            </w:pPr>
            <w:r w:rsidRPr="001A0401">
              <w:rPr>
                <w:b/>
                <w:bCs/>
                <w:lang w:eastAsia="en-US"/>
              </w:rPr>
              <w:t>Cena jednostkowa brutto (zł)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3D750910" w14:textId="77777777" w:rsidR="001A0401" w:rsidRPr="001A0401" w:rsidRDefault="001A0401" w:rsidP="004A1186">
            <w:pPr>
              <w:jc w:val="center"/>
              <w:rPr>
                <w:b/>
                <w:bCs/>
                <w:lang w:eastAsia="en-US"/>
              </w:rPr>
            </w:pPr>
            <w:r w:rsidRPr="001A0401">
              <w:rPr>
                <w:b/>
                <w:bCs/>
                <w:lang w:eastAsia="en-US"/>
              </w:rPr>
              <w:t>Wartość brutto</w:t>
            </w:r>
          </w:p>
          <w:p w14:paraId="4DE9846D" w14:textId="77777777" w:rsidR="001A0401" w:rsidRPr="001A0401" w:rsidRDefault="001A0401" w:rsidP="004A1186">
            <w:pPr>
              <w:jc w:val="center"/>
              <w:rPr>
                <w:b/>
                <w:bCs/>
                <w:lang w:eastAsia="en-US"/>
              </w:rPr>
            </w:pPr>
            <w:r w:rsidRPr="001A0401">
              <w:rPr>
                <w:b/>
                <w:bCs/>
                <w:lang w:eastAsia="en-US"/>
              </w:rPr>
              <w:t>(zł)</w:t>
            </w:r>
          </w:p>
        </w:tc>
      </w:tr>
      <w:tr w:rsidR="001A0401" w:rsidRPr="00112AB5" w14:paraId="03CC6810" w14:textId="77777777" w:rsidTr="001A0401">
        <w:trPr>
          <w:trHeight w:val="1317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9E2C152" w14:textId="77777777" w:rsidR="001A0401" w:rsidRPr="001A0401" w:rsidRDefault="001A0401" w:rsidP="001A0401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vAlign w:val="center"/>
            <w:hideMark/>
          </w:tcPr>
          <w:p w14:paraId="6B1F5A40" w14:textId="77777777" w:rsidR="001A0401" w:rsidRPr="001A0401" w:rsidRDefault="001A0401" w:rsidP="004A1186">
            <w:pPr>
              <w:jc w:val="center"/>
              <w:rPr>
                <w:lang w:eastAsia="en-US"/>
              </w:rPr>
            </w:pPr>
            <w:r w:rsidRPr="001A0401">
              <w:rPr>
                <w:lang w:eastAsia="en-US"/>
              </w:rPr>
              <w:t>Monitor interaktywny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D645EF" w14:textId="28C9F562" w:rsidR="001A0401" w:rsidRPr="001A0401" w:rsidRDefault="001A0401" w:rsidP="004A1186">
            <w:pPr>
              <w:jc w:val="center"/>
              <w:rPr>
                <w:color w:val="000000"/>
                <w:lang w:eastAsia="en-US"/>
              </w:rPr>
            </w:pPr>
            <w:r w:rsidRPr="001A0401">
              <w:rPr>
                <w:color w:val="000000"/>
                <w:lang w:eastAsia="en-US"/>
              </w:rPr>
              <w:t>4 szt.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3459EE4" w14:textId="77777777" w:rsidR="001A0401" w:rsidRPr="001A0401" w:rsidRDefault="001A0401" w:rsidP="004A118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10ED6C18" w14:textId="77777777" w:rsidR="001A0401" w:rsidRPr="001A0401" w:rsidRDefault="001A0401" w:rsidP="004A1186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7F589155" w14:textId="77777777" w:rsidR="001A0401" w:rsidRPr="001A0401" w:rsidRDefault="001A0401" w:rsidP="004A1186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07DFF4EB" w14:textId="35C38E8C" w:rsidR="006344B8" w:rsidRPr="00673CB1" w:rsidRDefault="006344B8" w:rsidP="00673CB1">
      <w:pPr>
        <w:spacing w:line="276" w:lineRule="auto"/>
        <w:rPr>
          <w:lang w:eastAsia="zh-CN"/>
        </w:rPr>
      </w:pPr>
    </w:p>
    <w:p w14:paraId="3A08AEEA" w14:textId="7A2B22A4" w:rsidR="006344B8" w:rsidRPr="00673CB1" w:rsidRDefault="006344B8" w:rsidP="006344B8">
      <w:pPr>
        <w:pStyle w:val="Akapitzlist"/>
        <w:spacing w:line="276" w:lineRule="auto"/>
        <w:ind w:left="1004"/>
        <w:rPr>
          <w:rFonts w:ascii="Times New Roman" w:hAnsi="Times New Roman"/>
          <w:lang w:eastAsia="zh-CN"/>
        </w:rPr>
      </w:pPr>
    </w:p>
    <w:p w14:paraId="41D2404B" w14:textId="24D18B51" w:rsidR="006344B8" w:rsidRPr="00673CB1" w:rsidRDefault="006344B8" w:rsidP="00673CB1">
      <w:pPr>
        <w:pStyle w:val="Akapitzlist"/>
        <w:numPr>
          <w:ilvl w:val="0"/>
          <w:numId w:val="43"/>
        </w:numPr>
        <w:spacing w:after="0" w:line="276" w:lineRule="auto"/>
        <w:rPr>
          <w:rFonts w:ascii="Times New Roman" w:hAnsi="Times New Roman"/>
          <w:b/>
          <w:bCs/>
          <w:lang w:eastAsia="zh-CN"/>
        </w:rPr>
      </w:pPr>
      <w:r w:rsidRPr="00673CB1">
        <w:rPr>
          <w:rFonts w:ascii="Times New Roman" w:hAnsi="Times New Roman"/>
          <w:b/>
          <w:bCs/>
          <w:lang w:eastAsia="zh-CN"/>
        </w:rPr>
        <w:t xml:space="preserve">dla części II </w:t>
      </w:r>
      <w:r w:rsidRPr="00673CB1">
        <w:rPr>
          <w:rFonts w:ascii="Times New Roman" w:hAnsi="Times New Roman"/>
          <w:b/>
          <w:bCs/>
        </w:rPr>
        <w:t>za łączną cenę ryczałtową:</w:t>
      </w:r>
    </w:p>
    <w:p w14:paraId="39F94E78" w14:textId="77777777" w:rsidR="006344B8" w:rsidRPr="00673CB1" w:rsidRDefault="006344B8" w:rsidP="00673CB1">
      <w:pPr>
        <w:pStyle w:val="Tytu3"/>
        <w:spacing w:line="264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netto ............................ zł + podatek VAT ..............% tj. ............................. zł</w:t>
      </w:r>
    </w:p>
    <w:p w14:paraId="2C44278A" w14:textId="77777777" w:rsidR="006344B8" w:rsidRPr="00673CB1" w:rsidRDefault="006344B8" w:rsidP="006344B8">
      <w:pPr>
        <w:pStyle w:val="Tytu3"/>
        <w:spacing w:after="40" w:line="264" w:lineRule="auto"/>
        <w:ind w:left="284" w:firstLine="360"/>
        <w:jc w:val="left"/>
        <w:rPr>
          <w:rStyle w:val="oferta"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>brutto (z podatkiem VAT) ......................................... zł</w:t>
      </w:r>
    </w:p>
    <w:p w14:paraId="283118D6" w14:textId="44E81337" w:rsidR="006344B8" w:rsidRDefault="006344B8" w:rsidP="006344B8">
      <w:pPr>
        <w:pStyle w:val="Tytu3"/>
        <w:spacing w:after="40" w:line="264" w:lineRule="auto"/>
        <w:ind w:left="644"/>
        <w:jc w:val="left"/>
        <w:rPr>
          <w:rStyle w:val="oferta"/>
          <w:b/>
          <w:sz w:val="22"/>
          <w:szCs w:val="22"/>
          <w:u w:val="none"/>
        </w:rPr>
      </w:pPr>
      <w:r w:rsidRPr="00673CB1">
        <w:rPr>
          <w:rStyle w:val="oferta"/>
          <w:b/>
          <w:sz w:val="22"/>
          <w:szCs w:val="22"/>
          <w:u w:val="none"/>
        </w:rPr>
        <w:t xml:space="preserve">(słownie brutto: ...............................................................................................................................), </w:t>
      </w:r>
    </w:p>
    <w:p w14:paraId="2202E1B6" w14:textId="77777777" w:rsidR="001A0401" w:rsidRPr="00673CB1" w:rsidRDefault="001A0401" w:rsidP="006344B8">
      <w:pPr>
        <w:pStyle w:val="Tytu3"/>
        <w:spacing w:after="40" w:line="264" w:lineRule="auto"/>
        <w:ind w:left="644"/>
        <w:jc w:val="left"/>
        <w:rPr>
          <w:sz w:val="22"/>
          <w:szCs w:val="22"/>
          <w:u w:val="none"/>
        </w:rPr>
      </w:pPr>
    </w:p>
    <w:tbl>
      <w:tblPr>
        <w:tblW w:w="979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0"/>
        <w:gridCol w:w="1776"/>
        <w:gridCol w:w="860"/>
        <w:gridCol w:w="2696"/>
        <w:gridCol w:w="1820"/>
        <w:gridCol w:w="2072"/>
      </w:tblGrid>
      <w:tr w:rsidR="001A0401" w:rsidRPr="00112AB5" w14:paraId="215461F8" w14:textId="77777777" w:rsidTr="001A0401">
        <w:trPr>
          <w:trHeight w:val="590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CE510B6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Lp.</w:t>
            </w:r>
          </w:p>
        </w:tc>
        <w:tc>
          <w:tcPr>
            <w:tcW w:w="1684" w:type="dxa"/>
            <w:shd w:val="clear" w:color="auto" w:fill="auto"/>
            <w:noWrap/>
            <w:vAlign w:val="center"/>
            <w:hideMark/>
          </w:tcPr>
          <w:p w14:paraId="7ABF1F4F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Nazwa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210A05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Ilość</w:t>
            </w:r>
          </w:p>
        </w:tc>
        <w:tc>
          <w:tcPr>
            <w:tcW w:w="2696" w:type="dxa"/>
            <w:shd w:val="clear" w:color="auto" w:fill="auto"/>
            <w:noWrap/>
            <w:vAlign w:val="center"/>
            <w:hideMark/>
          </w:tcPr>
          <w:p w14:paraId="3B8A2015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NAZWA PRODUKTU</w:t>
            </w:r>
          </w:p>
          <w:p w14:paraId="3CFD9D4C" w14:textId="77777777" w:rsidR="001A0401" w:rsidRPr="001A0401" w:rsidRDefault="001A0401" w:rsidP="004A118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1A0401">
              <w:rPr>
                <w:b/>
                <w:bCs/>
                <w:color w:val="000000"/>
                <w:lang w:eastAsia="en-US"/>
              </w:rPr>
              <w:t>(producent, typ, model)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8883404" w14:textId="77777777" w:rsidR="001A0401" w:rsidRPr="001A0401" w:rsidRDefault="001A0401" w:rsidP="004A1186">
            <w:pPr>
              <w:jc w:val="center"/>
              <w:rPr>
                <w:b/>
                <w:bCs/>
                <w:lang w:eastAsia="en-US"/>
              </w:rPr>
            </w:pPr>
            <w:r w:rsidRPr="001A0401">
              <w:rPr>
                <w:b/>
                <w:bCs/>
                <w:lang w:eastAsia="en-US"/>
              </w:rPr>
              <w:t>Cena jednostkowa brutto (zł)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4C405B43" w14:textId="77777777" w:rsidR="001A0401" w:rsidRPr="001A0401" w:rsidRDefault="001A0401" w:rsidP="004A1186">
            <w:pPr>
              <w:jc w:val="center"/>
              <w:rPr>
                <w:b/>
                <w:bCs/>
                <w:lang w:eastAsia="en-US"/>
              </w:rPr>
            </w:pPr>
            <w:r w:rsidRPr="001A0401">
              <w:rPr>
                <w:b/>
                <w:bCs/>
                <w:lang w:eastAsia="en-US"/>
              </w:rPr>
              <w:t>Wartość brutto</w:t>
            </w:r>
          </w:p>
          <w:p w14:paraId="5BFA0310" w14:textId="77777777" w:rsidR="001A0401" w:rsidRPr="001A0401" w:rsidRDefault="001A0401" w:rsidP="004A1186">
            <w:pPr>
              <w:jc w:val="center"/>
              <w:rPr>
                <w:b/>
                <w:bCs/>
                <w:lang w:eastAsia="en-US"/>
              </w:rPr>
            </w:pPr>
            <w:r w:rsidRPr="001A0401">
              <w:rPr>
                <w:b/>
                <w:bCs/>
                <w:lang w:eastAsia="en-US"/>
              </w:rPr>
              <w:t>(zł)</w:t>
            </w:r>
          </w:p>
        </w:tc>
      </w:tr>
      <w:tr w:rsidR="001A0401" w:rsidRPr="00112AB5" w14:paraId="755AB15D" w14:textId="77777777" w:rsidTr="00C57777">
        <w:trPr>
          <w:trHeight w:val="1317"/>
          <w:jc w:val="center"/>
        </w:trPr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D3F22D0" w14:textId="77777777" w:rsidR="001A0401" w:rsidRPr="001A0401" w:rsidRDefault="001A0401" w:rsidP="001A040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  <w:hideMark/>
          </w:tcPr>
          <w:p w14:paraId="3A27567C" w14:textId="62D51B14" w:rsidR="001A0401" w:rsidRPr="001A0401" w:rsidRDefault="001A0401" w:rsidP="001A0401">
            <w:pPr>
              <w:jc w:val="center"/>
              <w:rPr>
                <w:lang w:eastAsia="en-US"/>
              </w:rPr>
            </w:pPr>
            <w:r w:rsidRPr="00CD2475">
              <w:t>Interaktywna pomoc  dydaktyczna z pakietem programów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22DB37C" w14:textId="0464D2A2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1A0401">
              <w:rPr>
                <w:color w:val="000000"/>
                <w:lang w:eastAsia="en-US"/>
              </w:rPr>
              <w:t xml:space="preserve"> szt.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E4B46C1" w14:textId="77777777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28E6487C" w14:textId="77777777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257785F4" w14:textId="77777777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1A0401" w:rsidRPr="00112AB5" w14:paraId="55928ED0" w14:textId="77777777" w:rsidTr="00C57777">
        <w:trPr>
          <w:trHeight w:val="1317"/>
          <w:jc w:val="center"/>
        </w:trPr>
        <w:tc>
          <w:tcPr>
            <w:tcW w:w="570" w:type="dxa"/>
            <w:shd w:val="clear" w:color="auto" w:fill="auto"/>
            <w:noWrap/>
            <w:vAlign w:val="center"/>
          </w:tcPr>
          <w:p w14:paraId="13D6CF92" w14:textId="77777777" w:rsidR="001A0401" w:rsidRPr="001A0401" w:rsidRDefault="001A0401" w:rsidP="001A0401">
            <w:pPr>
              <w:pStyle w:val="Akapitzlist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14:paraId="32E5C09F" w14:textId="247CB61E" w:rsidR="001A0401" w:rsidRPr="001A0401" w:rsidRDefault="001A0401" w:rsidP="001A0401">
            <w:pPr>
              <w:jc w:val="center"/>
              <w:rPr>
                <w:lang w:eastAsia="en-US"/>
              </w:rPr>
            </w:pPr>
            <w:r w:rsidRPr="00CD2475">
              <w:t>Program multimedialny dla przedszkolaków</w:t>
            </w:r>
          </w:p>
        </w:tc>
        <w:tc>
          <w:tcPr>
            <w:tcW w:w="860" w:type="dxa"/>
            <w:shd w:val="clear" w:color="auto" w:fill="auto"/>
            <w:noWrap/>
            <w:vAlign w:val="center"/>
          </w:tcPr>
          <w:p w14:paraId="331B7086" w14:textId="2AF1320C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szt.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3EB89993" w14:textId="77777777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4AE86E86" w14:textId="77777777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42" w:type="dxa"/>
            <w:shd w:val="clear" w:color="auto" w:fill="auto"/>
          </w:tcPr>
          <w:p w14:paraId="51E4E784" w14:textId="77777777" w:rsidR="001A0401" w:rsidRPr="001A0401" w:rsidRDefault="001A0401" w:rsidP="001A0401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14:paraId="59558B6A" w14:textId="77777777" w:rsidR="006344B8" w:rsidRPr="00673CB1" w:rsidRDefault="006344B8" w:rsidP="006344B8">
      <w:pPr>
        <w:pStyle w:val="Akapitzlist"/>
        <w:spacing w:line="276" w:lineRule="auto"/>
        <w:ind w:left="1004"/>
        <w:rPr>
          <w:rFonts w:ascii="Times New Roman" w:hAnsi="Times New Roman"/>
          <w:lang w:eastAsia="zh-CN"/>
        </w:rPr>
      </w:pPr>
    </w:p>
    <w:p w14:paraId="3B9CB8B5" w14:textId="77777777" w:rsidR="002022FD" w:rsidRPr="00673CB1" w:rsidRDefault="00912BCB" w:rsidP="00912BCB">
      <w:pPr>
        <w:shd w:val="clear" w:color="auto" w:fill="FFFFFF"/>
        <w:tabs>
          <w:tab w:val="left" w:pos="1725"/>
        </w:tabs>
        <w:spacing w:after="40" w:line="264" w:lineRule="auto"/>
        <w:jc w:val="both"/>
        <w:rPr>
          <w:sz w:val="22"/>
          <w:szCs w:val="22"/>
        </w:rPr>
      </w:pPr>
      <w:r w:rsidRPr="00673CB1">
        <w:rPr>
          <w:sz w:val="22"/>
          <w:szCs w:val="22"/>
        </w:rPr>
        <w:t>Niniejsza oferta uwzględnia wszystkie koszty, narzuty, rabaty i upusty związane z realizacją jak w zapytaniu ofertowym oraz wzorze umowy.</w:t>
      </w:r>
    </w:p>
    <w:p w14:paraId="0666C097" w14:textId="77777777" w:rsidR="001156FD" w:rsidRPr="00673CB1" w:rsidRDefault="001156FD" w:rsidP="00DC3268">
      <w:pPr>
        <w:shd w:val="clear" w:color="auto" w:fill="FFFFFF"/>
        <w:tabs>
          <w:tab w:val="left" w:pos="1725"/>
        </w:tabs>
        <w:spacing w:after="40" w:line="264" w:lineRule="auto"/>
        <w:rPr>
          <w:b/>
          <w:bCs/>
          <w:sz w:val="22"/>
          <w:szCs w:val="22"/>
        </w:rPr>
      </w:pPr>
    </w:p>
    <w:p w14:paraId="2EF71A40" w14:textId="77777777" w:rsidR="00B9625F" w:rsidRPr="00673CB1" w:rsidRDefault="00B9625F" w:rsidP="00B9625F">
      <w:pPr>
        <w:shd w:val="clear" w:color="auto" w:fill="FFFFFF"/>
        <w:tabs>
          <w:tab w:val="left" w:pos="1725"/>
        </w:tabs>
        <w:spacing w:after="40" w:line="264" w:lineRule="auto"/>
        <w:jc w:val="center"/>
        <w:rPr>
          <w:b/>
          <w:bCs/>
          <w:sz w:val="22"/>
          <w:szCs w:val="22"/>
        </w:rPr>
      </w:pPr>
      <w:r w:rsidRPr="00673CB1">
        <w:rPr>
          <w:b/>
          <w:bCs/>
          <w:sz w:val="22"/>
          <w:szCs w:val="22"/>
        </w:rPr>
        <w:t>OŚWIADCZAM, ŻE:</w:t>
      </w:r>
    </w:p>
    <w:p w14:paraId="58B6E855" w14:textId="15E057C9" w:rsidR="001156FD" w:rsidRPr="00673CB1" w:rsidRDefault="001156FD" w:rsidP="00BC410E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Zapoznałem się z opisem przedmiotu zamówienia i nie wnoszę do ni</w:t>
      </w:r>
      <w:r w:rsidR="00F81BC5" w:rsidRPr="00673CB1">
        <w:rPr>
          <w:rFonts w:ascii="Times New Roman" w:hAnsi="Times New Roman" w:cs="Times New Roman"/>
          <w:sz w:val="22"/>
          <w:szCs w:val="22"/>
        </w:rPr>
        <w:t>ego</w:t>
      </w:r>
      <w:r w:rsidRPr="00673CB1">
        <w:rPr>
          <w:rFonts w:ascii="Times New Roman" w:hAnsi="Times New Roman" w:cs="Times New Roman"/>
          <w:sz w:val="22"/>
          <w:szCs w:val="22"/>
        </w:rPr>
        <w:t xml:space="preserve"> zastrzeżeń.</w:t>
      </w:r>
    </w:p>
    <w:p w14:paraId="7BFBF1F9" w14:textId="1232A8B8" w:rsidR="001156FD" w:rsidRPr="00673CB1" w:rsidRDefault="001156FD" w:rsidP="00BC410E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Przedmiot zamówienia wykonam zgodnie ze wszystkimi warunkami zawartymi w zapytaniu ofertowym oraz wzorze umowy stanowiącym załącznik nr</w:t>
      </w:r>
      <w:r w:rsidR="00346C76" w:rsidRPr="00673CB1">
        <w:rPr>
          <w:rFonts w:ascii="Times New Roman" w:hAnsi="Times New Roman" w:cs="Times New Roman"/>
          <w:sz w:val="22"/>
          <w:szCs w:val="22"/>
        </w:rPr>
        <w:t xml:space="preserve"> </w:t>
      </w:r>
      <w:r w:rsidR="00BC410E" w:rsidRPr="00673CB1">
        <w:rPr>
          <w:rFonts w:ascii="Times New Roman" w:hAnsi="Times New Roman" w:cs="Times New Roman"/>
          <w:sz w:val="22"/>
          <w:szCs w:val="22"/>
        </w:rPr>
        <w:t>2</w:t>
      </w:r>
      <w:r w:rsidR="00022FC8" w:rsidRPr="00673CB1">
        <w:rPr>
          <w:rFonts w:ascii="Times New Roman" w:hAnsi="Times New Roman" w:cs="Times New Roman"/>
          <w:sz w:val="22"/>
          <w:szCs w:val="22"/>
        </w:rPr>
        <w:t xml:space="preserve"> </w:t>
      </w:r>
      <w:r w:rsidRPr="00673CB1">
        <w:rPr>
          <w:rFonts w:ascii="Times New Roman" w:hAnsi="Times New Roman" w:cs="Times New Roman"/>
          <w:sz w:val="22"/>
          <w:szCs w:val="22"/>
        </w:rPr>
        <w:t>do zapytania ofertowego</w:t>
      </w:r>
    </w:p>
    <w:p w14:paraId="7C0BB516" w14:textId="1A30A3D2" w:rsidR="00F81BC5" w:rsidRPr="00673CB1" w:rsidRDefault="00F81BC5" w:rsidP="00BC410E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W razie wybrania mojej oferty zobowiązuję się do podpisania umowy i jej wykonania zgodnie z zawartymi w niej warunkami.</w:t>
      </w:r>
    </w:p>
    <w:p w14:paraId="0DCFD3BC" w14:textId="574A1198" w:rsidR="00673CB1" w:rsidRPr="00673CB1" w:rsidRDefault="001156FD" w:rsidP="00673CB1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Potwierdzam termin realizacji zamówienia </w:t>
      </w:r>
      <w:r w:rsidR="00634B0E" w:rsidRPr="00673CB1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2F1395">
        <w:rPr>
          <w:rFonts w:ascii="Times New Roman" w:hAnsi="Times New Roman" w:cs="Times New Roman"/>
          <w:b/>
          <w:bCs/>
          <w:sz w:val="22"/>
          <w:szCs w:val="22"/>
        </w:rPr>
        <w:t>21</w:t>
      </w:r>
      <w:bookmarkStart w:id="0" w:name="_GoBack"/>
      <w:bookmarkEnd w:id="0"/>
      <w:r w:rsidR="00634B0E" w:rsidRPr="00673CB1">
        <w:rPr>
          <w:rFonts w:ascii="Times New Roman" w:hAnsi="Times New Roman" w:cs="Times New Roman"/>
          <w:b/>
          <w:bCs/>
          <w:sz w:val="22"/>
          <w:szCs w:val="22"/>
        </w:rPr>
        <w:t xml:space="preserve"> dni od dnia podpisania umowy.</w:t>
      </w:r>
      <w:r w:rsidRPr="00673CB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7C17EB9" w14:textId="15CA529B" w:rsidR="005725B4" w:rsidRPr="00673CB1" w:rsidRDefault="005725B4" w:rsidP="00673CB1">
      <w:pPr>
        <w:pStyle w:val="Standard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Oświadczam że 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</w:t>
      </w:r>
      <w:r w:rsidRPr="00673CB1">
        <w:rPr>
          <w:rFonts w:ascii="Times New Roman" w:hAnsi="Times New Roman" w:cs="Times New Roman"/>
          <w:sz w:val="22"/>
          <w:szCs w:val="22"/>
        </w:rPr>
        <w:lastRenderedPageBreak/>
        <w:t xml:space="preserve">bezpośrednio lub pośrednio pozyskaliśmy w celu ubiegania się o udzielenie zamówienia publicznego w niniejszym postępowaniu.* (jeżeli dotyczy)  </w:t>
      </w:r>
    </w:p>
    <w:p w14:paraId="663FC6FB" w14:textId="77777777" w:rsidR="005725B4" w:rsidRPr="00673CB1" w:rsidRDefault="005725B4" w:rsidP="00BC410E">
      <w:pPr>
        <w:jc w:val="both"/>
        <w:rPr>
          <w:sz w:val="22"/>
          <w:szCs w:val="22"/>
        </w:rPr>
      </w:pPr>
    </w:p>
    <w:p w14:paraId="7A036EB5" w14:textId="77777777" w:rsidR="00BC410E" w:rsidRPr="00673CB1" w:rsidRDefault="00BC410E" w:rsidP="00016699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CF1AF26" w14:textId="6AAE1B9C" w:rsidR="005725B4" w:rsidRPr="00673CB1" w:rsidRDefault="00533D4D" w:rsidP="00016699">
      <w:pPr>
        <w:pStyle w:val="Standard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        </w:t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  <w:r w:rsidR="00DC3268" w:rsidRPr="00673CB1">
        <w:rPr>
          <w:rFonts w:ascii="Times New Roman" w:hAnsi="Times New Roman" w:cs="Times New Roman"/>
          <w:sz w:val="22"/>
          <w:szCs w:val="22"/>
        </w:rPr>
        <w:tab/>
      </w:r>
    </w:p>
    <w:p w14:paraId="586F0747" w14:textId="5A73863D" w:rsidR="00B9625F" w:rsidRPr="00673CB1" w:rsidRDefault="00DC3268" w:rsidP="005725B4">
      <w:pPr>
        <w:pStyle w:val="Standard"/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>………</w:t>
      </w:r>
      <w:r w:rsidR="00533D4D" w:rsidRPr="00673CB1">
        <w:rPr>
          <w:rFonts w:ascii="Times New Roman" w:hAnsi="Times New Roman" w:cs="Times New Roman"/>
          <w:sz w:val="22"/>
          <w:szCs w:val="22"/>
        </w:rPr>
        <w:t>………………………………….</w:t>
      </w:r>
    </w:p>
    <w:p w14:paraId="367716A5" w14:textId="77777777" w:rsidR="00374BF5" w:rsidRPr="00673CB1" w:rsidRDefault="00533D4D" w:rsidP="0001669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73CB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Pieczęć i podpis Wykonawcy</w:t>
      </w:r>
    </w:p>
    <w:p w14:paraId="11AC8858" w14:textId="77777777" w:rsidR="00374BF5" w:rsidRPr="00673CB1" w:rsidRDefault="00374BF5" w:rsidP="00016699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17A01835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297F3731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7866F675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119FD9A1" w14:textId="77777777" w:rsidR="00831D76" w:rsidRPr="00673CB1" w:rsidRDefault="00831D76" w:rsidP="00016699">
      <w:pPr>
        <w:tabs>
          <w:tab w:val="left" w:pos="330"/>
        </w:tabs>
        <w:rPr>
          <w:bCs/>
          <w:sz w:val="22"/>
          <w:szCs w:val="22"/>
        </w:rPr>
      </w:pPr>
    </w:p>
    <w:p w14:paraId="1EDA849C" w14:textId="77777777" w:rsidR="00673CB1" w:rsidRDefault="00673CB1" w:rsidP="00016699">
      <w:pPr>
        <w:tabs>
          <w:tab w:val="left" w:pos="330"/>
        </w:tabs>
        <w:rPr>
          <w:bCs/>
          <w:sz w:val="22"/>
          <w:szCs w:val="22"/>
        </w:rPr>
      </w:pPr>
    </w:p>
    <w:p w14:paraId="5F09AEEC" w14:textId="77777777" w:rsidR="00673CB1" w:rsidRDefault="00673CB1" w:rsidP="00016699">
      <w:pPr>
        <w:tabs>
          <w:tab w:val="left" w:pos="330"/>
        </w:tabs>
        <w:rPr>
          <w:bCs/>
          <w:sz w:val="22"/>
          <w:szCs w:val="22"/>
        </w:rPr>
      </w:pPr>
    </w:p>
    <w:p w14:paraId="22F747A0" w14:textId="401E21F6" w:rsidR="00A2500F" w:rsidRPr="00673CB1" w:rsidRDefault="00016699" w:rsidP="00016699">
      <w:pPr>
        <w:tabs>
          <w:tab w:val="left" w:pos="330"/>
        </w:tabs>
        <w:rPr>
          <w:sz w:val="22"/>
          <w:szCs w:val="22"/>
        </w:rPr>
      </w:pPr>
      <w:r w:rsidRPr="00673CB1">
        <w:rPr>
          <w:bCs/>
          <w:sz w:val="22"/>
          <w:szCs w:val="22"/>
        </w:rPr>
        <w:t>Miejscowość ……………....………..  data …………….20</w:t>
      </w:r>
      <w:r w:rsidR="00E17523" w:rsidRPr="00673CB1">
        <w:rPr>
          <w:bCs/>
          <w:sz w:val="22"/>
          <w:szCs w:val="22"/>
        </w:rPr>
        <w:t>2</w:t>
      </w:r>
      <w:r w:rsidR="005725B4" w:rsidRPr="00673CB1">
        <w:rPr>
          <w:bCs/>
          <w:sz w:val="22"/>
          <w:szCs w:val="22"/>
        </w:rPr>
        <w:t>2</w:t>
      </w:r>
      <w:r w:rsidRPr="00673CB1">
        <w:rPr>
          <w:sz w:val="22"/>
          <w:szCs w:val="22"/>
        </w:rPr>
        <w:t xml:space="preserve">  r.</w:t>
      </w:r>
    </w:p>
    <w:sectPr w:rsidR="00A2500F" w:rsidRPr="00673CB1" w:rsidSect="001A0401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851" w:right="1077" w:bottom="851" w:left="1077" w:header="397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34FE" w14:textId="77777777" w:rsidR="002E2B5E" w:rsidRDefault="002E2B5E">
      <w:r>
        <w:separator/>
      </w:r>
    </w:p>
  </w:endnote>
  <w:endnote w:type="continuationSeparator" w:id="0">
    <w:p w14:paraId="61444ADE" w14:textId="77777777" w:rsidR="002E2B5E" w:rsidRDefault="002E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30B5" w14:textId="77777777" w:rsidR="00312F13" w:rsidRPr="00492DF5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2F1395">
      <w:rPr>
        <w:bCs/>
        <w:noProof/>
        <w:sz w:val="18"/>
        <w:szCs w:val="18"/>
      </w:rPr>
      <w:t>3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2F1395">
      <w:rPr>
        <w:bCs/>
        <w:noProof/>
        <w:sz w:val="18"/>
        <w:szCs w:val="18"/>
      </w:rPr>
      <w:t>3</w:t>
    </w:r>
    <w:r w:rsidRPr="00492DF5">
      <w:rPr>
        <w:bCs/>
        <w:sz w:val="18"/>
        <w:szCs w:val="18"/>
      </w:rPr>
      <w:fldChar w:fldCharType="end"/>
    </w:r>
  </w:p>
  <w:p w14:paraId="787293ED" w14:textId="77777777" w:rsidR="00312F13" w:rsidRPr="00B32763" w:rsidRDefault="00312F13" w:rsidP="00B32763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E6185" w14:textId="77777777" w:rsidR="00312F13" w:rsidRDefault="00312F13" w:rsidP="006B4AA1">
    <w:pPr>
      <w:pStyle w:val="Stopka"/>
      <w:jc w:val="center"/>
      <w:rPr>
        <w:sz w:val="20"/>
        <w:szCs w:val="20"/>
      </w:rPr>
    </w:pPr>
  </w:p>
  <w:p w14:paraId="029FEE02" w14:textId="77777777" w:rsidR="00312F13" w:rsidRDefault="00312F13" w:rsidP="00FC2A0A">
    <w:pPr>
      <w:pStyle w:val="Stopka"/>
      <w:jc w:val="right"/>
      <w:rPr>
        <w:sz w:val="20"/>
        <w:szCs w:val="20"/>
      </w:rPr>
    </w:pPr>
  </w:p>
  <w:p w14:paraId="4C7A692A" w14:textId="77777777" w:rsidR="00312F13" w:rsidRPr="00FC2A0A" w:rsidRDefault="00312F13" w:rsidP="00FC2A0A">
    <w:pPr>
      <w:pStyle w:val="Stopka"/>
      <w:jc w:val="right"/>
      <w:rPr>
        <w:sz w:val="18"/>
        <w:szCs w:val="18"/>
      </w:rPr>
    </w:pPr>
    <w:r w:rsidRPr="00492DF5">
      <w:rPr>
        <w:sz w:val="18"/>
        <w:szCs w:val="18"/>
      </w:rPr>
      <w:t xml:space="preserve">Strona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PAGE</w:instrText>
    </w:r>
    <w:r w:rsidRPr="00492DF5">
      <w:rPr>
        <w:bCs/>
        <w:sz w:val="18"/>
        <w:szCs w:val="18"/>
      </w:rPr>
      <w:fldChar w:fldCharType="separate"/>
    </w:r>
    <w:r w:rsidR="002F1395">
      <w:rPr>
        <w:bCs/>
        <w:noProof/>
        <w:sz w:val="18"/>
        <w:szCs w:val="18"/>
      </w:rPr>
      <w:t>1</w:t>
    </w:r>
    <w:r w:rsidRPr="00492DF5">
      <w:rPr>
        <w:bCs/>
        <w:sz w:val="18"/>
        <w:szCs w:val="18"/>
      </w:rPr>
      <w:fldChar w:fldCharType="end"/>
    </w:r>
    <w:r w:rsidRPr="00492DF5">
      <w:rPr>
        <w:sz w:val="18"/>
        <w:szCs w:val="18"/>
      </w:rPr>
      <w:t xml:space="preserve"> z </w:t>
    </w:r>
    <w:r w:rsidRPr="00492DF5">
      <w:rPr>
        <w:bCs/>
        <w:sz w:val="18"/>
        <w:szCs w:val="18"/>
      </w:rPr>
      <w:fldChar w:fldCharType="begin"/>
    </w:r>
    <w:r w:rsidRPr="00492DF5">
      <w:rPr>
        <w:bCs/>
        <w:sz w:val="18"/>
        <w:szCs w:val="18"/>
      </w:rPr>
      <w:instrText>NUMPAGES</w:instrText>
    </w:r>
    <w:r w:rsidRPr="00492DF5">
      <w:rPr>
        <w:bCs/>
        <w:sz w:val="18"/>
        <w:szCs w:val="18"/>
      </w:rPr>
      <w:fldChar w:fldCharType="separate"/>
    </w:r>
    <w:r w:rsidR="002F1395">
      <w:rPr>
        <w:bCs/>
        <w:noProof/>
        <w:sz w:val="18"/>
        <w:szCs w:val="18"/>
      </w:rPr>
      <w:t>3</w:t>
    </w:r>
    <w:r w:rsidRPr="00492DF5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E6582" w14:textId="77777777" w:rsidR="002E2B5E" w:rsidRDefault="002E2B5E">
      <w:r>
        <w:separator/>
      </w:r>
    </w:p>
  </w:footnote>
  <w:footnote w:type="continuationSeparator" w:id="0">
    <w:p w14:paraId="79B2010A" w14:textId="77777777" w:rsidR="002E2B5E" w:rsidRDefault="002E2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61F19" w14:textId="05F48868" w:rsidR="00312F13" w:rsidRDefault="001A0401">
    <w:pPr>
      <w:pStyle w:val="Nagwek"/>
    </w:pPr>
    <w:r w:rsidRPr="00887D2D">
      <w:rPr>
        <w:noProof/>
        <w:lang w:eastAsia="pl-PL"/>
      </w:rPr>
      <w:drawing>
        <wp:inline distT="0" distB="0" distL="0" distR="0" wp14:anchorId="42453939" wp14:editId="6AE8F464">
          <wp:extent cx="6124575" cy="6667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3B747" w14:textId="77777777" w:rsidR="00312F13" w:rsidRDefault="00312F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CF945" w14:textId="65FFF0D6" w:rsidR="00283269" w:rsidRDefault="001A0401">
    <w:pPr>
      <w:pStyle w:val="Nagwek"/>
    </w:pPr>
    <w:r w:rsidRPr="00887D2D">
      <w:rPr>
        <w:noProof/>
        <w:lang w:eastAsia="pl-PL"/>
      </w:rPr>
      <w:drawing>
        <wp:inline distT="0" distB="0" distL="0" distR="0" wp14:anchorId="1CD91FED" wp14:editId="17424FE6">
          <wp:extent cx="6124575" cy="6667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54A3CE" w14:textId="77777777" w:rsidR="00283269" w:rsidRDefault="002832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41ACC3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none"/>
      <w:pStyle w:val="1NumLis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4" w15:restartNumberingAfterBreak="0">
    <w:nsid w:val="00000004"/>
    <w:multiLevelType w:val="singleLevel"/>
    <w:tmpl w:val="CA42C9F0"/>
    <w:name w:val="WW8Num5"/>
    <w:lvl w:ilvl="0">
      <w:start w:val="1"/>
      <w:numFmt w:val="decimal"/>
      <w:lvlText w:val="%1)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b w:val="0"/>
        <w:i w:val="0"/>
        <w:sz w:val="19"/>
        <w:szCs w:val="19"/>
      </w:rPr>
    </w:lvl>
  </w:abstractNum>
  <w:abstractNum w:abstractNumId="5" w15:restartNumberingAfterBreak="0">
    <w:nsid w:val="00000005"/>
    <w:multiLevelType w:val="singleLevel"/>
    <w:tmpl w:val="3B907F1E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6" w15:restartNumberingAfterBreak="0">
    <w:nsid w:val="0000001D"/>
    <w:multiLevelType w:val="multilevel"/>
    <w:tmpl w:val="F2BCACEE"/>
    <w:name w:val="WW8Num29"/>
    <w:lvl w:ilvl="0">
      <w:start w:val="1"/>
      <w:numFmt w:val="lowerLetter"/>
      <w:lvlText w:val="%1)"/>
      <w:lvlJc w:val="left"/>
      <w:pPr>
        <w:tabs>
          <w:tab w:val="num" w:pos="733"/>
        </w:tabs>
        <w:ind w:left="733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93"/>
        </w:tabs>
        <w:ind w:left="10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3"/>
        </w:tabs>
        <w:ind w:left="14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3"/>
        </w:tabs>
        <w:ind w:left="18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3"/>
        </w:tabs>
        <w:ind w:left="21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3"/>
        </w:tabs>
        <w:ind w:left="25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3"/>
        </w:tabs>
        <w:ind w:left="32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3"/>
        </w:tabs>
        <w:ind w:left="3613" w:hanging="360"/>
      </w:pPr>
      <w:rPr>
        <w:rFonts w:ascii="OpenSymbol" w:hAnsi="OpenSymbol" w:cs="OpenSymbol"/>
      </w:rPr>
    </w:lvl>
  </w:abstractNum>
  <w:abstractNum w:abstractNumId="7" w15:restartNumberingAfterBreak="0">
    <w:nsid w:val="00000028"/>
    <w:multiLevelType w:val="multilevel"/>
    <w:tmpl w:val="1B3AF694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B37611"/>
    <w:multiLevelType w:val="hybridMultilevel"/>
    <w:tmpl w:val="FBA69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5406F"/>
    <w:multiLevelType w:val="hybridMultilevel"/>
    <w:tmpl w:val="42BC83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850171"/>
    <w:multiLevelType w:val="hybridMultilevel"/>
    <w:tmpl w:val="77348DD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7190E"/>
    <w:multiLevelType w:val="multilevel"/>
    <w:tmpl w:val="CAA0E002"/>
    <w:name w:val="WW8Num4522"/>
    <w:lvl w:ilvl="0">
      <w:start w:val="1"/>
      <w:numFmt w:val="decimal"/>
      <w:lvlText w:val="13.1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4E72F3E"/>
    <w:multiLevelType w:val="hybridMultilevel"/>
    <w:tmpl w:val="362245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5404CE"/>
    <w:multiLevelType w:val="hybridMultilevel"/>
    <w:tmpl w:val="1928754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DD5D9E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B75A8"/>
    <w:multiLevelType w:val="hybridMultilevel"/>
    <w:tmpl w:val="78F02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6134E9"/>
    <w:multiLevelType w:val="hybridMultilevel"/>
    <w:tmpl w:val="36607F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44788"/>
    <w:multiLevelType w:val="hybridMultilevel"/>
    <w:tmpl w:val="108E9624"/>
    <w:lvl w:ilvl="0" w:tplc="55CA78C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5078DD"/>
    <w:multiLevelType w:val="multilevel"/>
    <w:tmpl w:val="27FAEE0E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164A5A88"/>
    <w:multiLevelType w:val="multilevel"/>
    <w:tmpl w:val="B5E8F394"/>
    <w:name w:val="WW8Num522"/>
    <w:lvl w:ilvl="0">
      <w:start w:val="1"/>
      <w:numFmt w:val="decimal"/>
      <w:lvlText w:val="Załącznik Nr %1 - "/>
      <w:lvlJc w:val="left"/>
      <w:pPr>
        <w:tabs>
          <w:tab w:val="num" w:pos="1702"/>
        </w:tabs>
        <w:ind w:left="2062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 w15:restartNumberingAfterBreak="0">
    <w:nsid w:val="1C1503E1"/>
    <w:multiLevelType w:val="hybridMultilevel"/>
    <w:tmpl w:val="EE7473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CAE6734"/>
    <w:multiLevelType w:val="hybridMultilevel"/>
    <w:tmpl w:val="9710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C97DC1"/>
    <w:multiLevelType w:val="hybridMultilevel"/>
    <w:tmpl w:val="716EE5EA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3" w15:restartNumberingAfterBreak="0">
    <w:nsid w:val="22B41C52"/>
    <w:multiLevelType w:val="hybridMultilevel"/>
    <w:tmpl w:val="8C90D19E"/>
    <w:lvl w:ilvl="0" w:tplc="477CF0D4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1467F5"/>
    <w:multiLevelType w:val="hybridMultilevel"/>
    <w:tmpl w:val="04C8B09A"/>
    <w:lvl w:ilvl="0" w:tplc="90F8E56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B0CB5"/>
    <w:multiLevelType w:val="hybridMultilevel"/>
    <w:tmpl w:val="4584283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03137B"/>
    <w:multiLevelType w:val="hybridMultilevel"/>
    <w:tmpl w:val="78F02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3C25E1"/>
    <w:multiLevelType w:val="hybridMultilevel"/>
    <w:tmpl w:val="D0C008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52171E"/>
    <w:multiLevelType w:val="hybridMultilevel"/>
    <w:tmpl w:val="78F025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741721D"/>
    <w:multiLevelType w:val="hybridMultilevel"/>
    <w:tmpl w:val="F85A4860"/>
    <w:lvl w:ilvl="0" w:tplc="10AAB364">
      <w:start w:val="1"/>
      <w:numFmt w:val="decimal"/>
      <w:lvlText w:val="%1)"/>
      <w:lvlJc w:val="left"/>
      <w:rPr>
        <w:rFonts w:hint="default"/>
        <w:b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613047"/>
    <w:multiLevelType w:val="hybridMultilevel"/>
    <w:tmpl w:val="E6E6C1A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F6193"/>
    <w:multiLevelType w:val="hybridMultilevel"/>
    <w:tmpl w:val="15F0021E"/>
    <w:lvl w:ilvl="0" w:tplc="AD4CA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A016A96"/>
    <w:multiLevelType w:val="hybridMultilevel"/>
    <w:tmpl w:val="06E85014"/>
    <w:lvl w:ilvl="0" w:tplc="D324BBE8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0277B8"/>
    <w:multiLevelType w:val="hybridMultilevel"/>
    <w:tmpl w:val="EE7473AA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F13771"/>
    <w:multiLevelType w:val="hybridMultilevel"/>
    <w:tmpl w:val="75129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A7074C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00494"/>
    <w:multiLevelType w:val="multilevel"/>
    <w:tmpl w:val="EC30B268"/>
    <w:name w:val="WW8Num452"/>
    <w:lvl w:ilvl="0">
      <w:start w:val="1"/>
      <w:numFmt w:val="decimal"/>
      <w:lvlText w:val="13.%1."/>
      <w:lvlJc w:val="left"/>
      <w:pPr>
        <w:tabs>
          <w:tab w:val="num" w:pos="0"/>
        </w:tabs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rFonts w:hint="default"/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449A0722"/>
    <w:multiLevelType w:val="hybridMultilevel"/>
    <w:tmpl w:val="6210662C"/>
    <w:lvl w:ilvl="0" w:tplc="2314F93A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166B51"/>
    <w:multiLevelType w:val="hybridMultilevel"/>
    <w:tmpl w:val="B2CE35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516D46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691026"/>
    <w:multiLevelType w:val="hybridMultilevel"/>
    <w:tmpl w:val="E5928DAE"/>
    <w:lvl w:ilvl="0" w:tplc="AF6C32F2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EC07EA"/>
    <w:multiLevelType w:val="hybridMultilevel"/>
    <w:tmpl w:val="99246472"/>
    <w:lvl w:ilvl="0" w:tplc="AB06B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340142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767AF"/>
    <w:multiLevelType w:val="hybridMultilevel"/>
    <w:tmpl w:val="F102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2E67C5"/>
    <w:multiLevelType w:val="hybridMultilevel"/>
    <w:tmpl w:val="13C27FB6"/>
    <w:lvl w:ilvl="0" w:tplc="D0F28D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A06E9"/>
    <w:multiLevelType w:val="hybridMultilevel"/>
    <w:tmpl w:val="55A879E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8" w15:restartNumberingAfterBreak="0">
    <w:nsid w:val="77FC62CB"/>
    <w:multiLevelType w:val="hybridMultilevel"/>
    <w:tmpl w:val="4546FDE0"/>
    <w:lvl w:ilvl="0" w:tplc="2004B65E">
      <w:start w:val="1"/>
      <w:numFmt w:val="decimal"/>
      <w:lvlText w:val="%1)"/>
      <w:lvlJc w:val="left"/>
      <w:pPr>
        <w:ind w:left="720" w:hanging="360"/>
      </w:pPr>
      <w:rPr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D16DD"/>
    <w:multiLevelType w:val="hybridMultilevel"/>
    <w:tmpl w:val="699CE716"/>
    <w:lvl w:ilvl="0" w:tplc="59C68FC8">
      <w:start w:val="47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A36A1E"/>
    <w:multiLevelType w:val="hybridMultilevel"/>
    <w:tmpl w:val="87BA7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37"/>
  </w:num>
  <w:num w:numId="6">
    <w:abstractNumId w:val="47"/>
  </w:num>
  <w:num w:numId="7">
    <w:abstractNumId w:val="32"/>
  </w:num>
  <w:num w:numId="8">
    <w:abstractNumId w:val="23"/>
  </w:num>
  <w:num w:numId="9">
    <w:abstractNumId w:val="17"/>
  </w:num>
  <w:num w:numId="10">
    <w:abstractNumId w:val="0"/>
  </w:num>
  <w:num w:numId="11">
    <w:abstractNumId w:val="24"/>
  </w:num>
  <w:num w:numId="12">
    <w:abstractNumId w:val="38"/>
  </w:num>
  <w:num w:numId="13">
    <w:abstractNumId w:val="45"/>
  </w:num>
  <w:num w:numId="14">
    <w:abstractNumId w:val="41"/>
  </w:num>
  <w:num w:numId="15">
    <w:abstractNumId w:val="43"/>
  </w:num>
  <w:num w:numId="16">
    <w:abstractNumId w:val="14"/>
  </w:num>
  <w:num w:numId="17">
    <w:abstractNumId w:val="40"/>
  </w:num>
  <w:num w:numId="18">
    <w:abstractNumId w:val="48"/>
  </w:num>
  <w:num w:numId="19">
    <w:abstractNumId w:val="35"/>
  </w:num>
  <w:num w:numId="20">
    <w:abstractNumId w:val="18"/>
  </w:num>
  <w:num w:numId="21">
    <w:abstractNumId w:val="18"/>
  </w:num>
  <w:num w:numId="22">
    <w:abstractNumId w:val="21"/>
  </w:num>
  <w:num w:numId="23">
    <w:abstractNumId w:val="34"/>
  </w:num>
  <w:num w:numId="24">
    <w:abstractNumId w:val="44"/>
  </w:num>
  <w:num w:numId="25">
    <w:abstractNumId w:val="16"/>
  </w:num>
  <w:num w:numId="26">
    <w:abstractNumId w:val="8"/>
  </w:num>
  <w:num w:numId="27">
    <w:abstractNumId w:val="31"/>
  </w:num>
  <w:num w:numId="28">
    <w:abstractNumId w:val="42"/>
  </w:num>
  <w:num w:numId="29">
    <w:abstractNumId w:val="9"/>
  </w:num>
  <w:num w:numId="30">
    <w:abstractNumId w:val="49"/>
  </w:num>
  <w:num w:numId="31">
    <w:abstractNumId w:val="20"/>
  </w:num>
  <w:num w:numId="32">
    <w:abstractNumId w:val="29"/>
  </w:num>
  <w:num w:numId="33">
    <w:abstractNumId w:val="10"/>
  </w:num>
  <w:num w:numId="34">
    <w:abstractNumId w:val="27"/>
  </w:num>
  <w:num w:numId="35">
    <w:abstractNumId w:val="30"/>
  </w:num>
  <w:num w:numId="36">
    <w:abstractNumId w:val="13"/>
  </w:num>
  <w:num w:numId="37">
    <w:abstractNumId w:val="12"/>
  </w:num>
  <w:num w:numId="38">
    <w:abstractNumId w:val="46"/>
  </w:num>
  <w:num w:numId="39">
    <w:abstractNumId w:val="25"/>
  </w:num>
  <w:num w:numId="40">
    <w:abstractNumId w:val="39"/>
  </w:num>
  <w:num w:numId="41">
    <w:abstractNumId w:val="50"/>
  </w:num>
  <w:num w:numId="42">
    <w:abstractNumId w:val="22"/>
  </w:num>
  <w:num w:numId="43">
    <w:abstractNumId w:val="33"/>
  </w:num>
  <w:num w:numId="44">
    <w:abstractNumId w:val="26"/>
  </w:num>
  <w:num w:numId="45">
    <w:abstractNumId w:val="15"/>
  </w:num>
  <w:num w:numId="46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F6"/>
    <w:rsid w:val="00001505"/>
    <w:rsid w:val="000031D6"/>
    <w:rsid w:val="00005F4F"/>
    <w:rsid w:val="000070BC"/>
    <w:rsid w:val="00016699"/>
    <w:rsid w:val="000166BB"/>
    <w:rsid w:val="00016927"/>
    <w:rsid w:val="00017A60"/>
    <w:rsid w:val="00022FC8"/>
    <w:rsid w:val="00025A85"/>
    <w:rsid w:val="000261F6"/>
    <w:rsid w:val="00031AD1"/>
    <w:rsid w:val="00036DC8"/>
    <w:rsid w:val="00043B97"/>
    <w:rsid w:val="0004499A"/>
    <w:rsid w:val="00044ADF"/>
    <w:rsid w:val="00047A04"/>
    <w:rsid w:val="00052D29"/>
    <w:rsid w:val="00053321"/>
    <w:rsid w:val="00053770"/>
    <w:rsid w:val="000553AA"/>
    <w:rsid w:val="00060D4C"/>
    <w:rsid w:val="00064524"/>
    <w:rsid w:val="000649A5"/>
    <w:rsid w:val="00073969"/>
    <w:rsid w:val="00073A65"/>
    <w:rsid w:val="00075228"/>
    <w:rsid w:val="000754B2"/>
    <w:rsid w:val="000757AC"/>
    <w:rsid w:val="00075E5A"/>
    <w:rsid w:val="0007743A"/>
    <w:rsid w:val="00080157"/>
    <w:rsid w:val="00083812"/>
    <w:rsid w:val="00096D88"/>
    <w:rsid w:val="000A0105"/>
    <w:rsid w:val="000A2240"/>
    <w:rsid w:val="000B1898"/>
    <w:rsid w:val="000B1C24"/>
    <w:rsid w:val="000B7915"/>
    <w:rsid w:val="000C3993"/>
    <w:rsid w:val="000C3A15"/>
    <w:rsid w:val="000C6425"/>
    <w:rsid w:val="000C64D8"/>
    <w:rsid w:val="000C6834"/>
    <w:rsid w:val="000D2D17"/>
    <w:rsid w:val="000D6293"/>
    <w:rsid w:val="000D7C4E"/>
    <w:rsid w:val="000E1228"/>
    <w:rsid w:val="000E14F8"/>
    <w:rsid w:val="000E1EEA"/>
    <w:rsid w:val="000E28D2"/>
    <w:rsid w:val="000E4C6F"/>
    <w:rsid w:val="000E5003"/>
    <w:rsid w:val="000E52DE"/>
    <w:rsid w:val="000F134E"/>
    <w:rsid w:val="000F34C4"/>
    <w:rsid w:val="00101616"/>
    <w:rsid w:val="00101E2C"/>
    <w:rsid w:val="00106993"/>
    <w:rsid w:val="00110C11"/>
    <w:rsid w:val="00114406"/>
    <w:rsid w:val="001156FD"/>
    <w:rsid w:val="001168F3"/>
    <w:rsid w:val="00116C5D"/>
    <w:rsid w:val="001228F7"/>
    <w:rsid w:val="00125BE2"/>
    <w:rsid w:val="001301D4"/>
    <w:rsid w:val="00133959"/>
    <w:rsid w:val="0013532F"/>
    <w:rsid w:val="00142C37"/>
    <w:rsid w:val="001442F9"/>
    <w:rsid w:val="001462D4"/>
    <w:rsid w:val="00147774"/>
    <w:rsid w:val="00170095"/>
    <w:rsid w:val="00171658"/>
    <w:rsid w:val="0018111E"/>
    <w:rsid w:val="0018190D"/>
    <w:rsid w:val="0018377B"/>
    <w:rsid w:val="0019182B"/>
    <w:rsid w:val="00193D19"/>
    <w:rsid w:val="001A0401"/>
    <w:rsid w:val="001A668B"/>
    <w:rsid w:val="001B1758"/>
    <w:rsid w:val="001B1B76"/>
    <w:rsid w:val="001B79EE"/>
    <w:rsid w:val="001C1BB1"/>
    <w:rsid w:val="001C6BFB"/>
    <w:rsid w:val="001D1F17"/>
    <w:rsid w:val="001D3EBB"/>
    <w:rsid w:val="001F0D91"/>
    <w:rsid w:val="001F0EF3"/>
    <w:rsid w:val="001F3AF5"/>
    <w:rsid w:val="001F4E20"/>
    <w:rsid w:val="001F6FF6"/>
    <w:rsid w:val="002004B4"/>
    <w:rsid w:val="0020188D"/>
    <w:rsid w:val="002022FD"/>
    <w:rsid w:val="00206004"/>
    <w:rsid w:val="00212618"/>
    <w:rsid w:val="00212CBF"/>
    <w:rsid w:val="002159BD"/>
    <w:rsid w:val="0021735E"/>
    <w:rsid w:val="00223BA6"/>
    <w:rsid w:val="00226C99"/>
    <w:rsid w:val="002325A1"/>
    <w:rsid w:val="00232DA3"/>
    <w:rsid w:val="00233A1C"/>
    <w:rsid w:val="0023468D"/>
    <w:rsid w:val="0023520A"/>
    <w:rsid w:val="00237143"/>
    <w:rsid w:val="002543C5"/>
    <w:rsid w:val="00256D06"/>
    <w:rsid w:val="00260E62"/>
    <w:rsid w:val="0026237E"/>
    <w:rsid w:val="00262D44"/>
    <w:rsid w:val="00263716"/>
    <w:rsid w:val="0026538F"/>
    <w:rsid w:val="00265474"/>
    <w:rsid w:val="002743BB"/>
    <w:rsid w:val="0027587D"/>
    <w:rsid w:val="00277363"/>
    <w:rsid w:val="00280726"/>
    <w:rsid w:val="0028206B"/>
    <w:rsid w:val="00283269"/>
    <w:rsid w:val="00284599"/>
    <w:rsid w:val="00286905"/>
    <w:rsid w:val="002876F9"/>
    <w:rsid w:val="0029676B"/>
    <w:rsid w:val="002A439A"/>
    <w:rsid w:val="002A54A2"/>
    <w:rsid w:val="002A6F38"/>
    <w:rsid w:val="002A760D"/>
    <w:rsid w:val="002B1437"/>
    <w:rsid w:val="002B2088"/>
    <w:rsid w:val="002B4A66"/>
    <w:rsid w:val="002B657E"/>
    <w:rsid w:val="002D3F76"/>
    <w:rsid w:val="002D555D"/>
    <w:rsid w:val="002D5FCE"/>
    <w:rsid w:val="002E1F2D"/>
    <w:rsid w:val="002E2B5E"/>
    <w:rsid w:val="002E2D80"/>
    <w:rsid w:val="002F1395"/>
    <w:rsid w:val="002F4A3B"/>
    <w:rsid w:val="002F6D82"/>
    <w:rsid w:val="00304EA0"/>
    <w:rsid w:val="00310397"/>
    <w:rsid w:val="003115ED"/>
    <w:rsid w:val="0031213D"/>
    <w:rsid w:val="00312F13"/>
    <w:rsid w:val="00312FC6"/>
    <w:rsid w:val="00315AB9"/>
    <w:rsid w:val="003169F2"/>
    <w:rsid w:val="00316F15"/>
    <w:rsid w:val="003207F2"/>
    <w:rsid w:val="00322810"/>
    <w:rsid w:val="0033055F"/>
    <w:rsid w:val="003317A7"/>
    <w:rsid w:val="00331F2C"/>
    <w:rsid w:val="0033551F"/>
    <w:rsid w:val="003372FB"/>
    <w:rsid w:val="003428D3"/>
    <w:rsid w:val="00343FC3"/>
    <w:rsid w:val="0034404D"/>
    <w:rsid w:val="00345DAF"/>
    <w:rsid w:val="00346635"/>
    <w:rsid w:val="00346C76"/>
    <w:rsid w:val="003523A6"/>
    <w:rsid w:val="00354A7B"/>
    <w:rsid w:val="00354E3A"/>
    <w:rsid w:val="00355557"/>
    <w:rsid w:val="00356BEA"/>
    <w:rsid w:val="003607AF"/>
    <w:rsid w:val="00360B3B"/>
    <w:rsid w:val="00366E5D"/>
    <w:rsid w:val="00370213"/>
    <w:rsid w:val="00374BF0"/>
    <w:rsid w:val="00374BF5"/>
    <w:rsid w:val="003770D1"/>
    <w:rsid w:val="00380968"/>
    <w:rsid w:val="0038564D"/>
    <w:rsid w:val="00392B4A"/>
    <w:rsid w:val="00397A6F"/>
    <w:rsid w:val="00397F3E"/>
    <w:rsid w:val="003A02AD"/>
    <w:rsid w:val="003A0E9B"/>
    <w:rsid w:val="003A1A96"/>
    <w:rsid w:val="003A28EF"/>
    <w:rsid w:val="003A39B3"/>
    <w:rsid w:val="003A7A73"/>
    <w:rsid w:val="003B01DF"/>
    <w:rsid w:val="003B2CB8"/>
    <w:rsid w:val="003B5578"/>
    <w:rsid w:val="003B62C2"/>
    <w:rsid w:val="003B65A3"/>
    <w:rsid w:val="003B6B7F"/>
    <w:rsid w:val="003C1E98"/>
    <w:rsid w:val="003C3B1C"/>
    <w:rsid w:val="003D055B"/>
    <w:rsid w:val="003D2DDD"/>
    <w:rsid w:val="003D7258"/>
    <w:rsid w:val="003E16AE"/>
    <w:rsid w:val="003E34D0"/>
    <w:rsid w:val="003E3C75"/>
    <w:rsid w:val="003E7BE1"/>
    <w:rsid w:val="003F3EBD"/>
    <w:rsid w:val="003F6C1E"/>
    <w:rsid w:val="003F711F"/>
    <w:rsid w:val="0040154F"/>
    <w:rsid w:val="00402298"/>
    <w:rsid w:val="00405E29"/>
    <w:rsid w:val="00410FA8"/>
    <w:rsid w:val="004123D0"/>
    <w:rsid w:val="004125EB"/>
    <w:rsid w:val="004143E8"/>
    <w:rsid w:val="00420495"/>
    <w:rsid w:val="00421F3C"/>
    <w:rsid w:val="0042374D"/>
    <w:rsid w:val="00432829"/>
    <w:rsid w:val="00432AE8"/>
    <w:rsid w:val="00432F79"/>
    <w:rsid w:val="004331E8"/>
    <w:rsid w:val="004413C1"/>
    <w:rsid w:val="00445FBB"/>
    <w:rsid w:val="00447C10"/>
    <w:rsid w:val="00451342"/>
    <w:rsid w:val="00451ED8"/>
    <w:rsid w:val="00453C39"/>
    <w:rsid w:val="0045451F"/>
    <w:rsid w:val="00455724"/>
    <w:rsid w:val="0046198D"/>
    <w:rsid w:val="00461D91"/>
    <w:rsid w:val="00466BC3"/>
    <w:rsid w:val="00467EA2"/>
    <w:rsid w:val="00475B5F"/>
    <w:rsid w:val="00476B0B"/>
    <w:rsid w:val="00476C84"/>
    <w:rsid w:val="00477B25"/>
    <w:rsid w:val="004863C7"/>
    <w:rsid w:val="00495184"/>
    <w:rsid w:val="004A111D"/>
    <w:rsid w:val="004A3960"/>
    <w:rsid w:val="004B23A2"/>
    <w:rsid w:val="004B33BA"/>
    <w:rsid w:val="004B592E"/>
    <w:rsid w:val="004C0707"/>
    <w:rsid w:val="004C2FF4"/>
    <w:rsid w:val="004C548E"/>
    <w:rsid w:val="004C559C"/>
    <w:rsid w:val="004C58BC"/>
    <w:rsid w:val="004D1234"/>
    <w:rsid w:val="004D52A7"/>
    <w:rsid w:val="004D7A51"/>
    <w:rsid w:val="004D7E7F"/>
    <w:rsid w:val="004E37A6"/>
    <w:rsid w:val="004E5F0E"/>
    <w:rsid w:val="004F22A4"/>
    <w:rsid w:val="004F45DD"/>
    <w:rsid w:val="00505A6A"/>
    <w:rsid w:val="00506835"/>
    <w:rsid w:val="00513FA5"/>
    <w:rsid w:val="00521B99"/>
    <w:rsid w:val="00530BBD"/>
    <w:rsid w:val="00531239"/>
    <w:rsid w:val="005335AA"/>
    <w:rsid w:val="00533C6B"/>
    <w:rsid w:val="00533D4D"/>
    <w:rsid w:val="00535795"/>
    <w:rsid w:val="00535C2C"/>
    <w:rsid w:val="00536C6C"/>
    <w:rsid w:val="0053750F"/>
    <w:rsid w:val="00537FF0"/>
    <w:rsid w:val="00543994"/>
    <w:rsid w:val="005454DD"/>
    <w:rsid w:val="00545ADC"/>
    <w:rsid w:val="0054783F"/>
    <w:rsid w:val="005519D5"/>
    <w:rsid w:val="00557535"/>
    <w:rsid w:val="00561757"/>
    <w:rsid w:val="00562636"/>
    <w:rsid w:val="00563AD6"/>
    <w:rsid w:val="00564AB3"/>
    <w:rsid w:val="005653B6"/>
    <w:rsid w:val="00565C68"/>
    <w:rsid w:val="00565D99"/>
    <w:rsid w:val="005660C9"/>
    <w:rsid w:val="00571966"/>
    <w:rsid w:val="005722BC"/>
    <w:rsid w:val="005725B4"/>
    <w:rsid w:val="00572E7D"/>
    <w:rsid w:val="005743BE"/>
    <w:rsid w:val="00574D4D"/>
    <w:rsid w:val="005801C8"/>
    <w:rsid w:val="005825C7"/>
    <w:rsid w:val="00596DFD"/>
    <w:rsid w:val="005A37B0"/>
    <w:rsid w:val="005A459D"/>
    <w:rsid w:val="005A63A0"/>
    <w:rsid w:val="005A76FD"/>
    <w:rsid w:val="005B16BB"/>
    <w:rsid w:val="005B441D"/>
    <w:rsid w:val="005B6A3E"/>
    <w:rsid w:val="005C020D"/>
    <w:rsid w:val="005C3568"/>
    <w:rsid w:val="005C42ED"/>
    <w:rsid w:val="005D05B0"/>
    <w:rsid w:val="005D1627"/>
    <w:rsid w:val="005D2548"/>
    <w:rsid w:val="005D47C5"/>
    <w:rsid w:val="005D48CC"/>
    <w:rsid w:val="005D48F7"/>
    <w:rsid w:val="005D6655"/>
    <w:rsid w:val="005D6FFE"/>
    <w:rsid w:val="005E46A5"/>
    <w:rsid w:val="005E4F67"/>
    <w:rsid w:val="005F2E3C"/>
    <w:rsid w:val="005F7846"/>
    <w:rsid w:val="00601CBB"/>
    <w:rsid w:val="00604976"/>
    <w:rsid w:val="00607787"/>
    <w:rsid w:val="0061009C"/>
    <w:rsid w:val="00612A81"/>
    <w:rsid w:val="00617A35"/>
    <w:rsid w:val="00623370"/>
    <w:rsid w:val="006241C2"/>
    <w:rsid w:val="00626A87"/>
    <w:rsid w:val="006344B8"/>
    <w:rsid w:val="00634B0E"/>
    <w:rsid w:val="00634B94"/>
    <w:rsid w:val="00643FFC"/>
    <w:rsid w:val="0064516F"/>
    <w:rsid w:val="00650B2F"/>
    <w:rsid w:val="00653681"/>
    <w:rsid w:val="0065630F"/>
    <w:rsid w:val="006568FB"/>
    <w:rsid w:val="006574FB"/>
    <w:rsid w:val="00657D47"/>
    <w:rsid w:val="00660164"/>
    <w:rsid w:val="00661B52"/>
    <w:rsid w:val="0067046F"/>
    <w:rsid w:val="00671582"/>
    <w:rsid w:val="00673CB1"/>
    <w:rsid w:val="00676248"/>
    <w:rsid w:val="00682E9C"/>
    <w:rsid w:val="00690E19"/>
    <w:rsid w:val="006B40A9"/>
    <w:rsid w:val="006B4AA1"/>
    <w:rsid w:val="006B7832"/>
    <w:rsid w:val="006C09C8"/>
    <w:rsid w:val="006C230F"/>
    <w:rsid w:val="006C5645"/>
    <w:rsid w:val="006D62DF"/>
    <w:rsid w:val="006E0E76"/>
    <w:rsid w:val="006E26E1"/>
    <w:rsid w:val="006F1096"/>
    <w:rsid w:val="006F1F0E"/>
    <w:rsid w:val="006F5E59"/>
    <w:rsid w:val="006F6F63"/>
    <w:rsid w:val="007020DD"/>
    <w:rsid w:val="00702AAC"/>
    <w:rsid w:val="00702FA4"/>
    <w:rsid w:val="00704395"/>
    <w:rsid w:val="007064AC"/>
    <w:rsid w:val="00711191"/>
    <w:rsid w:val="007127BA"/>
    <w:rsid w:val="0071286B"/>
    <w:rsid w:val="0071316F"/>
    <w:rsid w:val="007138DB"/>
    <w:rsid w:val="00717AAE"/>
    <w:rsid w:val="00720EC9"/>
    <w:rsid w:val="00721E97"/>
    <w:rsid w:val="00722674"/>
    <w:rsid w:val="00724C71"/>
    <w:rsid w:val="00725991"/>
    <w:rsid w:val="00726DE5"/>
    <w:rsid w:val="00730761"/>
    <w:rsid w:val="00731FED"/>
    <w:rsid w:val="00732311"/>
    <w:rsid w:val="00733A68"/>
    <w:rsid w:val="007351AC"/>
    <w:rsid w:val="007351D2"/>
    <w:rsid w:val="007355E7"/>
    <w:rsid w:val="00736BFA"/>
    <w:rsid w:val="00746252"/>
    <w:rsid w:val="00747FAF"/>
    <w:rsid w:val="007502EB"/>
    <w:rsid w:val="00754F5A"/>
    <w:rsid w:val="0076420F"/>
    <w:rsid w:val="00766061"/>
    <w:rsid w:val="00767527"/>
    <w:rsid w:val="00771269"/>
    <w:rsid w:val="00771B21"/>
    <w:rsid w:val="00775199"/>
    <w:rsid w:val="0078149F"/>
    <w:rsid w:val="00782CB2"/>
    <w:rsid w:val="00785AA7"/>
    <w:rsid w:val="00793031"/>
    <w:rsid w:val="00793260"/>
    <w:rsid w:val="00795E8E"/>
    <w:rsid w:val="00796030"/>
    <w:rsid w:val="0079606A"/>
    <w:rsid w:val="00796161"/>
    <w:rsid w:val="007A3F5F"/>
    <w:rsid w:val="007B14AB"/>
    <w:rsid w:val="007B39EB"/>
    <w:rsid w:val="007B4C68"/>
    <w:rsid w:val="007B4CC9"/>
    <w:rsid w:val="007B4CD4"/>
    <w:rsid w:val="007C0BFD"/>
    <w:rsid w:val="007D10F3"/>
    <w:rsid w:val="007D121D"/>
    <w:rsid w:val="007D176B"/>
    <w:rsid w:val="007D2EAA"/>
    <w:rsid w:val="007D71D3"/>
    <w:rsid w:val="007D75BB"/>
    <w:rsid w:val="007D7CD6"/>
    <w:rsid w:val="007E2892"/>
    <w:rsid w:val="007E4CBB"/>
    <w:rsid w:val="007E6EBE"/>
    <w:rsid w:val="007F0267"/>
    <w:rsid w:val="007F2F53"/>
    <w:rsid w:val="007F6871"/>
    <w:rsid w:val="00800107"/>
    <w:rsid w:val="00802803"/>
    <w:rsid w:val="00807CD8"/>
    <w:rsid w:val="0081092B"/>
    <w:rsid w:val="00810CED"/>
    <w:rsid w:val="00814620"/>
    <w:rsid w:val="008147F4"/>
    <w:rsid w:val="00817C99"/>
    <w:rsid w:val="00820DC6"/>
    <w:rsid w:val="008241C4"/>
    <w:rsid w:val="00824442"/>
    <w:rsid w:val="00824FDE"/>
    <w:rsid w:val="00830BE0"/>
    <w:rsid w:val="00831AA1"/>
    <w:rsid w:val="00831D76"/>
    <w:rsid w:val="008445D8"/>
    <w:rsid w:val="00844D41"/>
    <w:rsid w:val="00850277"/>
    <w:rsid w:val="008515C2"/>
    <w:rsid w:val="00851C64"/>
    <w:rsid w:val="00854408"/>
    <w:rsid w:val="00860C2E"/>
    <w:rsid w:val="00865168"/>
    <w:rsid w:val="00870DB8"/>
    <w:rsid w:val="00871E77"/>
    <w:rsid w:val="008729AB"/>
    <w:rsid w:val="00874F7D"/>
    <w:rsid w:val="00875409"/>
    <w:rsid w:val="008765E7"/>
    <w:rsid w:val="00877D7A"/>
    <w:rsid w:val="00893FB3"/>
    <w:rsid w:val="00897988"/>
    <w:rsid w:val="008A2A34"/>
    <w:rsid w:val="008A52A4"/>
    <w:rsid w:val="008A6346"/>
    <w:rsid w:val="008A7DCE"/>
    <w:rsid w:val="008B0B2C"/>
    <w:rsid w:val="008B14B2"/>
    <w:rsid w:val="008B17A3"/>
    <w:rsid w:val="008B1B22"/>
    <w:rsid w:val="008B369F"/>
    <w:rsid w:val="008B5C4F"/>
    <w:rsid w:val="008B666A"/>
    <w:rsid w:val="008C0894"/>
    <w:rsid w:val="008C2122"/>
    <w:rsid w:val="008C3801"/>
    <w:rsid w:val="008C5FBA"/>
    <w:rsid w:val="008C6753"/>
    <w:rsid w:val="008D0C31"/>
    <w:rsid w:val="008D367C"/>
    <w:rsid w:val="008D702F"/>
    <w:rsid w:val="008E177F"/>
    <w:rsid w:val="008E383F"/>
    <w:rsid w:val="008E3F06"/>
    <w:rsid w:val="008E59BB"/>
    <w:rsid w:val="008E7C95"/>
    <w:rsid w:val="008F1825"/>
    <w:rsid w:val="008F2485"/>
    <w:rsid w:val="008F2D88"/>
    <w:rsid w:val="008F4551"/>
    <w:rsid w:val="008F45E5"/>
    <w:rsid w:val="00904B70"/>
    <w:rsid w:val="009068C4"/>
    <w:rsid w:val="009111E1"/>
    <w:rsid w:val="0091203A"/>
    <w:rsid w:val="00912BCB"/>
    <w:rsid w:val="00913584"/>
    <w:rsid w:val="0091374E"/>
    <w:rsid w:val="00921352"/>
    <w:rsid w:val="0092382C"/>
    <w:rsid w:val="00924B02"/>
    <w:rsid w:val="00925519"/>
    <w:rsid w:val="009326B2"/>
    <w:rsid w:val="009356D6"/>
    <w:rsid w:val="009357E2"/>
    <w:rsid w:val="00940314"/>
    <w:rsid w:val="00941309"/>
    <w:rsid w:val="00943B8E"/>
    <w:rsid w:val="00954782"/>
    <w:rsid w:val="00955427"/>
    <w:rsid w:val="00956F84"/>
    <w:rsid w:val="00957505"/>
    <w:rsid w:val="009614EC"/>
    <w:rsid w:val="00971132"/>
    <w:rsid w:val="00971C0D"/>
    <w:rsid w:val="00972BE7"/>
    <w:rsid w:val="00972CAE"/>
    <w:rsid w:val="0097327D"/>
    <w:rsid w:val="009734AF"/>
    <w:rsid w:val="00974F5C"/>
    <w:rsid w:val="009755B4"/>
    <w:rsid w:val="00980D62"/>
    <w:rsid w:val="00984092"/>
    <w:rsid w:val="00985941"/>
    <w:rsid w:val="00985A6B"/>
    <w:rsid w:val="00986BDA"/>
    <w:rsid w:val="00986EF1"/>
    <w:rsid w:val="00987847"/>
    <w:rsid w:val="00991429"/>
    <w:rsid w:val="00995488"/>
    <w:rsid w:val="00996A57"/>
    <w:rsid w:val="009974D2"/>
    <w:rsid w:val="009A1509"/>
    <w:rsid w:val="009A3236"/>
    <w:rsid w:val="009A7AF7"/>
    <w:rsid w:val="009B2847"/>
    <w:rsid w:val="009B41AE"/>
    <w:rsid w:val="009B4FCE"/>
    <w:rsid w:val="009B52DD"/>
    <w:rsid w:val="009B60CE"/>
    <w:rsid w:val="009B7500"/>
    <w:rsid w:val="009B773A"/>
    <w:rsid w:val="009B7A37"/>
    <w:rsid w:val="009C1AFE"/>
    <w:rsid w:val="009C5059"/>
    <w:rsid w:val="009C5801"/>
    <w:rsid w:val="009C727B"/>
    <w:rsid w:val="009D3EE7"/>
    <w:rsid w:val="009D48B4"/>
    <w:rsid w:val="009D70BE"/>
    <w:rsid w:val="009E194A"/>
    <w:rsid w:val="009E6A10"/>
    <w:rsid w:val="009F061B"/>
    <w:rsid w:val="009F079F"/>
    <w:rsid w:val="009F0DD6"/>
    <w:rsid w:val="009F4E16"/>
    <w:rsid w:val="009F5875"/>
    <w:rsid w:val="00A0346C"/>
    <w:rsid w:val="00A04C6F"/>
    <w:rsid w:val="00A05714"/>
    <w:rsid w:val="00A10EED"/>
    <w:rsid w:val="00A1289D"/>
    <w:rsid w:val="00A13FAB"/>
    <w:rsid w:val="00A140A5"/>
    <w:rsid w:val="00A20947"/>
    <w:rsid w:val="00A21243"/>
    <w:rsid w:val="00A21A9E"/>
    <w:rsid w:val="00A21CCB"/>
    <w:rsid w:val="00A2500F"/>
    <w:rsid w:val="00A26356"/>
    <w:rsid w:val="00A33B66"/>
    <w:rsid w:val="00A35206"/>
    <w:rsid w:val="00A3628C"/>
    <w:rsid w:val="00A4407A"/>
    <w:rsid w:val="00A452DE"/>
    <w:rsid w:val="00A45E2A"/>
    <w:rsid w:val="00A468D6"/>
    <w:rsid w:val="00A50D84"/>
    <w:rsid w:val="00A62720"/>
    <w:rsid w:val="00A667B8"/>
    <w:rsid w:val="00A67B7B"/>
    <w:rsid w:val="00A70648"/>
    <w:rsid w:val="00A70C33"/>
    <w:rsid w:val="00A72B7D"/>
    <w:rsid w:val="00A762DC"/>
    <w:rsid w:val="00A879F1"/>
    <w:rsid w:val="00A90791"/>
    <w:rsid w:val="00A92DB1"/>
    <w:rsid w:val="00A95CE9"/>
    <w:rsid w:val="00A97056"/>
    <w:rsid w:val="00A97504"/>
    <w:rsid w:val="00AA02FC"/>
    <w:rsid w:val="00AA76EB"/>
    <w:rsid w:val="00AB32F2"/>
    <w:rsid w:val="00AB4B63"/>
    <w:rsid w:val="00AB64E1"/>
    <w:rsid w:val="00AC11DF"/>
    <w:rsid w:val="00AC18AD"/>
    <w:rsid w:val="00AC1F85"/>
    <w:rsid w:val="00AC351C"/>
    <w:rsid w:val="00AD178F"/>
    <w:rsid w:val="00AE0F1D"/>
    <w:rsid w:val="00AE7101"/>
    <w:rsid w:val="00AF2ABC"/>
    <w:rsid w:val="00AF3A68"/>
    <w:rsid w:val="00B025CA"/>
    <w:rsid w:val="00B07D3A"/>
    <w:rsid w:val="00B20A0C"/>
    <w:rsid w:val="00B2399F"/>
    <w:rsid w:val="00B27335"/>
    <w:rsid w:val="00B32763"/>
    <w:rsid w:val="00B36214"/>
    <w:rsid w:val="00B36564"/>
    <w:rsid w:val="00B41210"/>
    <w:rsid w:val="00B44266"/>
    <w:rsid w:val="00B50B3B"/>
    <w:rsid w:val="00B62623"/>
    <w:rsid w:val="00B62C9B"/>
    <w:rsid w:val="00B706C7"/>
    <w:rsid w:val="00B721AC"/>
    <w:rsid w:val="00B72637"/>
    <w:rsid w:val="00B81D80"/>
    <w:rsid w:val="00B82B6D"/>
    <w:rsid w:val="00B91511"/>
    <w:rsid w:val="00B9163E"/>
    <w:rsid w:val="00B929D8"/>
    <w:rsid w:val="00B9503A"/>
    <w:rsid w:val="00B9520D"/>
    <w:rsid w:val="00B9625F"/>
    <w:rsid w:val="00B97698"/>
    <w:rsid w:val="00BA2579"/>
    <w:rsid w:val="00BA2583"/>
    <w:rsid w:val="00BA68AB"/>
    <w:rsid w:val="00BA7163"/>
    <w:rsid w:val="00BA7DBA"/>
    <w:rsid w:val="00BB4FE5"/>
    <w:rsid w:val="00BC2A70"/>
    <w:rsid w:val="00BC3133"/>
    <w:rsid w:val="00BC36A1"/>
    <w:rsid w:val="00BC410E"/>
    <w:rsid w:val="00BC55BA"/>
    <w:rsid w:val="00BD11CB"/>
    <w:rsid w:val="00BD1D97"/>
    <w:rsid w:val="00BD1F1D"/>
    <w:rsid w:val="00BD207F"/>
    <w:rsid w:val="00BE23E8"/>
    <w:rsid w:val="00BE51DE"/>
    <w:rsid w:val="00BE73BF"/>
    <w:rsid w:val="00BF0084"/>
    <w:rsid w:val="00BF4DE5"/>
    <w:rsid w:val="00BF529F"/>
    <w:rsid w:val="00BF6613"/>
    <w:rsid w:val="00C07B40"/>
    <w:rsid w:val="00C104C2"/>
    <w:rsid w:val="00C10AFF"/>
    <w:rsid w:val="00C110D6"/>
    <w:rsid w:val="00C12BC4"/>
    <w:rsid w:val="00C13940"/>
    <w:rsid w:val="00C13A5A"/>
    <w:rsid w:val="00C13E32"/>
    <w:rsid w:val="00C14E20"/>
    <w:rsid w:val="00C1745D"/>
    <w:rsid w:val="00C23076"/>
    <w:rsid w:val="00C25F65"/>
    <w:rsid w:val="00C260CC"/>
    <w:rsid w:val="00C27394"/>
    <w:rsid w:val="00C316E2"/>
    <w:rsid w:val="00C317A2"/>
    <w:rsid w:val="00C3230D"/>
    <w:rsid w:val="00C348D7"/>
    <w:rsid w:val="00C34BAC"/>
    <w:rsid w:val="00C41215"/>
    <w:rsid w:val="00C41B83"/>
    <w:rsid w:val="00C47507"/>
    <w:rsid w:val="00C523AA"/>
    <w:rsid w:val="00C5418F"/>
    <w:rsid w:val="00C55C1C"/>
    <w:rsid w:val="00C56A8E"/>
    <w:rsid w:val="00C57B08"/>
    <w:rsid w:val="00C61A80"/>
    <w:rsid w:val="00C623D1"/>
    <w:rsid w:val="00C62D60"/>
    <w:rsid w:val="00C6761B"/>
    <w:rsid w:val="00C716C2"/>
    <w:rsid w:val="00C747FF"/>
    <w:rsid w:val="00C75BC8"/>
    <w:rsid w:val="00C83B28"/>
    <w:rsid w:val="00C84EA9"/>
    <w:rsid w:val="00C85D4D"/>
    <w:rsid w:val="00C9305D"/>
    <w:rsid w:val="00C93A1B"/>
    <w:rsid w:val="00C9655B"/>
    <w:rsid w:val="00C9682C"/>
    <w:rsid w:val="00CA357E"/>
    <w:rsid w:val="00CA57BB"/>
    <w:rsid w:val="00CA630F"/>
    <w:rsid w:val="00CA7595"/>
    <w:rsid w:val="00CB1A19"/>
    <w:rsid w:val="00CB3A23"/>
    <w:rsid w:val="00CB4FCD"/>
    <w:rsid w:val="00CB5D5A"/>
    <w:rsid w:val="00CC0202"/>
    <w:rsid w:val="00CC1A71"/>
    <w:rsid w:val="00CC27B0"/>
    <w:rsid w:val="00CE7E20"/>
    <w:rsid w:val="00CF1F45"/>
    <w:rsid w:val="00CF4FF7"/>
    <w:rsid w:val="00CF603A"/>
    <w:rsid w:val="00D005E9"/>
    <w:rsid w:val="00D00EF1"/>
    <w:rsid w:val="00D05B6F"/>
    <w:rsid w:val="00D064A9"/>
    <w:rsid w:val="00D21558"/>
    <w:rsid w:val="00D25165"/>
    <w:rsid w:val="00D27517"/>
    <w:rsid w:val="00D33BB5"/>
    <w:rsid w:val="00D3402C"/>
    <w:rsid w:val="00D352CA"/>
    <w:rsid w:val="00D43CFB"/>
    <w:rsid w:val="00D43DE3"/>
    <w:rsid w:val="00D458BC"/>
    <w:rsid w:val="00D47555"/>
    <w:rsid w:val="00D47E9B"/>
    <w:rsid w:val="00D51A97"/>
    <w:rsid w:val="00D53134"/>
    <w:rsid w:val="00D56DE9"/>
    <w:rsid w:val="00D61D45"/>
    <w:rsid w:val="00D61DCA"/>
    <w:rsid w:val="00D668B4"/>
    <w:rsid w:val="00D723A7"/>
    <w:rsid w:val="00D76B22"/>
    <w:rsid w:val="00D77B47"/>
    <w:rsid w:val="00D82423"/>
    <w:rsid w:val="00D83617"/>
    <w:rsid w:val="00D86704"/>
    <w:rsid w:val="00D92E0A"/>
    <w:rsid w:val="00D9342F"/>
    <w:rsid w:val="00D960FE"/>
    <w:rsid w:val="00DA209C"/>
    <w:rsid w:val="00DA32F1"/>
    <w:rsid w:val="00DA7819"/>
    <w:rsid w:val="00DB0077"/>
    <w:rsid w:val="00DB1FF9"/>
    <w:rsid w:val="00DC2573"/>
    <w:rsid w:val="00DC2BAF"/>
    <w:rsid w:val="00DC3268"/>
    <w:rsid w:val="00DC470A"/>
    <w:rsid w:val="00DC49F4"/>
    <w:rsid w:val="00DD189B"/>
    <w:rsid w:val="00DD2D26"/>
    <w:rsid w:val="00DD30C2"/>
    <w:rsid w:val="00DD3B05"/>
    <w:rsid w:val="00DD4895"/>
    <w:rsid w:val="00DD58E5"/>
    <w:rsid w:val="00DE27F2"/>
    <w:rsid w:val="00DE3D79"/>
    <w:rsid w:val="00DE6200"/>
    <w:rsid w:val="00DF1B14"/>
    <w:rsid w:val="00DF1E03"/>
    <w:rsid w:val="00DF4BAE"/>
    <w:rsid w:val="00DF5F03"/>
    <w:rsid w:val="00DF6E48"/>
    <w:rsid w:val="00E0692A"/>
    <w:rsid w:val="00E12E18"/>
    <w:rsid w:val="00E133B6"/>
    <w:rsid w:val="00E17523"/>
    <w:rsid w:val="00E17EC7"/>
    <w:rsid w:val="00E22A05"/>
    <w:rsid w:val="00E23639"/>
    <w:rsid w:val="00E23D86"/>
    <w:rsid w:val="00E27CBD"/>
    <w:rsid w:val="00E30FC3"/>
    <w:rsid w:val="00E330BC"/>
    <w:rsid w:val="00E3654A"/>
    <w:rsid w:val="00E374D7"/>
    <w:rsid w:val="00E37D2E"/>
    <w:rsid w:val="00E401A0"/>
    <w:rsid w:val="00E411C8"/>
    <w:rsid w:val="00E42CAA"/>
    <w:rsid w:val="00E436E7"/>
    <w:rsid w:val="00E440B1"/>
    <w:rsid w:val="00E47FD2"/>
    <w:rsid w:val="00E52F2A"/>
    <w:rsid w:val="00E55AE6"/>
    <w:rsid w:val="00E64A38"/>
    <w:rsid w:val="00E66E7D"/>
    <w:rsid w:val="00E670A7"/>
    <w:rsid w:val="00E737FD"/>
    <w:rsid w:val="00E73A8E"/>
    <w:rsid w:val="00E77835"/>
    <w:rsid w:val="00E805D4"/>
    <w:rsid w:val="00E849A4"/>
    <w:rsid w:val="00E8558C"/>
    <w:rsid w:val="00E92DA0"/>
    <w:rsid w:val="00E963FE"/>
    <w:rsid w:val="00E9781D"/>
    <w:rsid w:val="00EB37E7"/>
    <w:rsid w:val="00EB3B80"/>
    <w:rsid w:val="00EC0564"/>
    <w:rsid w:val="00EC0C80"/>
    <w:rsid w:val="00ED1361"/>
    <w:rsid w:val="00EE43EA"/>
    <w:rsid w:val="00EE4809"/>
    <w:rsid w:val="00EE55EC"/>
    <w:rsid w:val="00EE610D"/>
    <w:rsid w:val="00EE7D25"/>
    <w:rsid w:val="00EF0095"/>
    <w:rsid w:val="00EF0BDE"/>
    <w:rsid w:val="00EF141F"/>
    <w:rsid w:val="00EF2382"/>
    <w:rsid w:val="00EF2F00"/>
    <w:rsid w:val="00EF2FAF"/>
    <w:rsid w:val="00EF3A78"/>
    <w:rsid w:val="00EF428E"/>
    <w:rsid w:val="00EF5ADE"/>
    <w:rsid w:val="00F01372"/>
    <w:rsid w:val="00F059F0"/>
    <w:rsid w:val="00F0611E"/>
    <w:rsid w:val="00F07003"/>
    <w:rsid w:val="00F13E89"/>
    <w:rsid w:val="00F2155B"/>
    <w:rsid w:val="00F2214E"/>
    <w:rsid w:val="00F2366C"/>
    <w:rsid w:val="00F302B1"/>
    <w:rsid w:val="00F36315"/>
    <w:rsid w:val="00F40F98"/>
    <w:rsid w:val="00F4279B"/>
    <w:rsid w:val="00F44523"/>
    <w:rsid w:val="00F46401"/>
    <w:rsid w:val="00F5027A"/>
    <w:rsid w:val="00F53CA0"/>
    <w:rsid w:val="00F6203F"/>
    <w:rsid w:val="00F623A0"/>
    <w:rsid w:val="00F65A6C"/>
    <w:rsid w:val="00F66835"/>
    <w:rsid w:val="00F676D2"/>
    <w:rsid w:val="00F67B56"/>
    <w:rsid w:val="00F70B24"/>
    <w:rsid w:val="00F729C2"/>
    <w:rsid w:val="00F738A4"/>
    <w:rsid w:val="00F73950"/>
    <w:rsid w:val="00F75232"/>
    <w:rsid w:val="00F77468"/>
    <w:rsid w:val="00F81BC5"/>
    <w:rsid w:val="00F81FCC"/>
    <w:rsid w:val="00F9078F"/>
    <w:rsid w:val="00F9242D"/>
    <w:rsid w:val="00F94378"/>
    <w:rsid w:val="00F94945"/>
    <w:rsid w:val="00F9719E"/>
    <w:rsid w:val="00FB48BD"/>
    <w:rsid w:val="00FB4C7D"/>
    <w:rsid w:val="00FB4EF5"/>
    <w:rsid w:val="00FB6893"/>
    <w:rsid w:val="00FC2A0A"/>
    <w:rsid w:val="00FC762B"/>
    <w:rsid w:val="00FD0C61"/>
    <w:rsid w:val="00FD2685"/>
    <w:rsid w:val="00FD3FA2"/>
    <w:rsid w:val="00FD415A"/>
    <w:rsid w:val="00FD6C5D"/>
    <w:rsid w:val="00FE2353"/>
    <w:rsid w:val="00FE449E"/>
    <w:rsid w:val="00FE4533"/>
    <w:rsid w:val="00FE7817"/>
    <w:rsid w:val="00FF1190"/>
    <w:rsid w:val="00FF2DFB"/>
    <w:rsid w:val="00FF726F"/>
    <w:rsid w:val="00FF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FA895"/>
  <w15:chartTrackingRefBased/>
  <w15:docId w15:val="{F0E5540D-45F6-466B-8C94-894C155A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6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316E2"/>
    <w:pPr>
      <w:keepNext/>
      <w:numPr>
        <w:numId w:val="1"/>
      </w:numPr>
      <w:shd w:val="clear" w:color="auto" w:fill="FFFFFF"/>
      <w:spacing w:line="288" w:lineRule="auto"/>
      <w:ind w:left="1899" w:right="2041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rsid w:val="00C316E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316E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12F13"/>
    <w:pPr>
      <w:suppressAutoHyphens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312F13"/>
    <w:rPr>
      <w:b/>
      <w:bCs/>
      <w:sz w:val="22"/>
      <w:szCs w:val="22"/>
    </w:rPr>
  </w:style>
  <w:style w:type="character" w:customStyle="1" w:styleId="WW8Num5z0">
    <w:name w:val="WW8Num5z0"/>
    <w:rsid w:val="00C316E2"/>
    <w:rPr>
      <w:rFonts w:ascii="Tahoma" w:hAnsi="Tahoma"/>
      <w:sz w:val="19"/>
    </w:rPr>
  </w:style>
  <w:style w:type="character" w:customStyle="1" w:styleId="WW8Num7z0">
    <w:name w:val="WW8Num7z0"/>
    <w:rsid w:val="00C316E2"/>
    <w:rPr>
      <w:rFonts w:ascii="Tahoma" w:hAnsi="Tahoma"/>
      <w:sz w:val="19"/>
    </w:rPr>
  </w:style>
  <w:style w:type="character" w:customStyle="1" w:styleId="Domylnaczcionkaakapitu1">
    <w:name w:val="Domyślna czcionka akapitu1"/>
    <w:rsid w:val="00C316E2"/>
  </w:style>
  <w:style w:type="character" w:customStyle="1" w:styleId="Znakiprzypiswdolnych">
    <w:name w:val="Znaki przypisów dolnych"/>
    <w:rsid w:val="00C316E2"/>
  </w:style>
  <w:style w:type="character" w:customStyle="1" w:styleId="Odwoanieprzypisudolnego1">
    <w:name w:val="Odwołanie przypisu dolnego1"/>
    <w:rsid w:val="00C316E2"/>
    <w:rPr>
      <w:vertAlign w:val="superscript"/>
    </w:rPr>
  </w:style>
  <w:style w:type="character" w:styleId="Numerstrony">
    <w:name w:val="page number"/>
    <w:basedOn w:val="Domylnaczcionkaakapitu1"/>
    <w:rsid w:val="00C316E2"/>
  </w:style>
  <w:style w:type="character" w:styleId="Odwoanieprzypisudolnego">
    <w:name w:val="footnote reference"/>
    <w:rsid w:val="00C316E2"/>
    <w:rPr>
      <w:vertAlign w:val="superscript"/>
    </w:rPr>
  </w:style>
  <w:style w:type="character" w:styleId="Odwoanieprzypisukocowego">
    <w:name w:val="endnote reference"/>
    <w:semiHidden/>
    <w:rsid w:val="00C316E2"/>
    <w:rPr>
      <w:vertAlign w:val="superscript"/>
    </w:rPr>
  </w:style>
  <w:style w:type="character" w:customStyle="1" w:styleId="Znakiprzypiswkocowych">
    <w:name w:val="Znaki przypisów końcowych"/>
    <w:rsid w:val="00C316E2"/>
  </w:style>
  <w:style w:type="paragraph" w:customStyle="1" w:styleId="Nagwek10">
    <w:name w:val="Nagłówek1"/>
    <w:basedOn w:val="Normalny"/>
    <w:next w:val="Tekstpodstawowy"/>
    <w:rsid w:val="00C316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316E2"/>
    <w:pPr>
      <w:jc w:val="both"/>
    </w:pPr>
    <w:rPr>
      <w:sz w:val="28"/>
    </w:rPr>
  </w:style>
  <w:style w:type="paragraph" w:styleId="Lista">
    <w:name w:val="List"/>
    <w:basedOn w:val="Tekstpodstawowy"/>
    <w:rsid w:val="00C316E2"/>
    <w:rPr>
      <w:rFonts w:cs="Tahoma"/>
    </w:rPr>
  </w:style>
  <w:style w:type="paragraph" w:customStyle="1" w:styleId="Podpis1">
    <w:name w:val="Podpis1"/>
    <w:basedOn w:val="Normalny"/>
    <w:rsid w:val="00C316E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316E2"/>
    <w:pPr>
      <w:suppressLineNumbers/>
    </w:pPr>
    <w:rPr>
      <w:rFonts w:cs="Tahoma"/>
    </w:rPr>
  </w:style>
  <w:style w:type="paragraph" w:customStyle="1" w:styleId="Normalny1">
    <w:name w:val="Normalny1"/>
    <w:basedOn w:val="Normalny"/>
    <w:rsid w:val="00C316E2"/>
    <w:pPr>
      <w:widowControl w:val="0"/>
    </w:pPr>
    <w:rPr>
      <w:rFonts w:eastAsia="Lucida Sans Unicode" w:cs="Tahoma"/>
      <w:color w:val="000000"/>
    </w:rPr>
  </w:style>
  <w:style w:type="paragraph" w:customStyle="1" w:styleId="Tekstblokowy1">
    <w:name w:val="Tekst blokowy1"/>
    <w:basedOn w:val="Normalny"/>
    <w:rsid w:val="00C316E2"/>
    <w:pPr>
      <w:shd w:val="clear" w:color="auto" w:fill="FFFFFF"/>
      <w:spacing w:before="346" w:line="259" w:lineRule="exact"/>
      <w:ind w:left="1325" w:right="422" w:hanging="638"/>
    </w:pPr>
    <w:rPr>
      <w:rFonts w:ascii="Tahoma" w:hAnsi="Tahoma" w:cs="Tahoma"/>
      <w:b/>
      <w:bCs/>
      <w:sz w:val="22"/>
      <w:szCs w:val="22"/>
    </w:rPr>
  </w:style>
  <w:style w:type="paragraph" w:styleId="Tekstpodstawowywcity">
    <w:name w:val="Body Text Indent"/>
    <w:basedOn w:val="Normalny"/>
    <w:rsid w:val="00C316E2"/>
    <w:pPr>
      <w:ind w:left="708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rsid w:val="00C316E2"/>
    <w:pPr>
      <w:suppressLineNumbers/>
      <w:ind w:left="283" w:hanging="283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6C230F"/>
    <w:rPr>
      <w:lang w:eastAsia="ar-SA"/>
    </w:rPr>
  </w:style>
  <w:style w:type="paragraph" w:customStyle="1" w:styleId="1BodyText">
    <w:name w:val="1Body_Text"/>
    <w:rsid w:val="00C316E2"/>
    <w:p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paragraph" w:customStyle="1" w:styleId="1NumList1">
    <w:name w:val="1Num_List1"/>
    <w:basedOn w:val="1BodyText"/>
    <w:rsid w:val="00C316E2"/>
    <w:pPr>
      <w:numPr>
        <w:numId w:val="2"/>
      </w:numPr>
      <w:ind w:left="1701"/>
    </w:pPr>
  </w:style>
  <w:style w:type="paragraph" w:customStyle="1" w:styleId="1bodytext0">
    <w:name w:val="1body_text"/>
    <w:rsid w:val="00C316E2"/>
    <w:pPr>
      <w:suppressAutoHyphens/>
      <w:spacing w:before="160"/>
      <w:ind w:left="1701"/>
    </w:pPr>
    <w:rPr>
      <w:sz w:val="22"/>
      <w:szCs w:val="22"/>
      <w:lang w:eastAsia="ar-SA"/>
    </w:rPr>
  </w:style>
  <w:style w:type="paragraph" w:customStyle="1" w:styleId="Tytu1">
    <w:name w:val="Tytuł1"/>
    <w:basedOn w:val="Normalny1"/>
    <w:rsid w:val="00C316E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Tekstpodstawowy1">
    <w:name w:val="Tekst podstawowy1"/>
    <w:basedOn w:val="Normalny1"/>
    <w:rsid w:val="00C316E2"/>
    <w:pPr>
      <w:widowControl/>
      <w:jc w:val="both"/>
    </w:pPr>
    <w:rPr>
      <w:rFonts w:eastAsia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C316E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B4FCE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C31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F4F"/>
    <w:rPr>
      <w:sz w:val="24"/>
      <w:szCs w:val="24"/>
      <w:lang w:val="pl-PL" w:eastAsia="ar-SA" w:bidi="ar-SA"/>
    </w:rPr>
  </w:style>
  <w:style w:type="paragraph" w:styleId="Tekstdymka">
    <w:name w:val="Balloon Text"/>
    <w:basedOn w:val="Normalny"/>
    <w:link w:val="TekstdymkaZnak"/>
    <w:rsid w:val="00C316E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12F13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agwek1"/>
    <w:rsid w:val="00C316E2"/>
    <w:pPr>
      <w:widowControl w:val="0"/>
      <w:numPr>
        <w:numId w:val="0"/>
      </w:numPr>
      <w:shd w:val="clear" w:color="auto" w:fill="auto"/>
      <w:spacing w:line="240" w:lineRule="auto"/>
      <w:ind w:right="0"/>
      <w:jc w:val="left"/>
      <w:outlineLvl w:val="9"/>
    </w:pPr>
    <w:rPr>
      <w:rFonts w:ascii="Times New Roman" w:eastAsia="Lucida Sans Unicode" w:hAnsi="Times New Roman"/>
      <w:bCs w:val="0"/>
      <w:color w:val="000000"/>
      <w:sz w:val="24"/>
      <w:szCs w:val="24"/>
      <w:lang w:eastAsia="pl-PL" w:bidi="pl-PL"/>
    </w:rPr>
  </w:style>
  <w:style w:type="paragraph" w:customStyle="1" w:styleId="Zawartoramki">
    <w:name w:val="Zawartość ramki"/>
    <w:basedOn w:val="Tekstpodstawowy"/>
    <w:rsid w:val="00C316E2"/>
  </w:style>
  <w:style w:type="paragraph" w:styleId="NormalnyWeb">
    <w:name w:val="Normal (Web)"/>
    <w:basedOn w:val="Normalny"/>
    <w:uiPriority w:val="99"/>
    <w:rsid w:val="005C020D"/>
    <w:pPr>
      <w:suppressAutoHyphens w:val="0"/>
      <w:spacing w:before="100" w:beforeAutospacing="1" w:after="119"/>
    </w:pPr>
    <w:rPr>
      <w:lang w:eastAsia="pl-PL"/>
    </w:rPr>
  </w:style>
  <w:style w:type="paragraph" w:customStyle="1" w:styleId="ZnakZnak1">
    <w:name w:val="Znak Znak1"/>
    <w:basedOn w:val="Normalny"/>
    <w:rsid w:val="003B2CB8"/>
    <w:pPr>
      <w:suppressAutoHyphens w:val="0"/>
    </w:pPr>
    <w:rPr>
      <w:rFonts w:ascii="Arial" w:hAnsi="Arial" w:cs="Arial"/>
      <w:lang w:eastAsia="pl-PL"/>
    </w:rPr>
  </w:style>
  <w:style w:type="paragraph" w:customStyle="1" w:styleId="Nagwek11">
    <w:name w:val="Nagłówek 11"/>
    <w:basedOn w:val="Normalny"/>
    <w:next w:val="Normalny"/>
    <w:rsid w:val="00BC2A70"/>
    <w:pPr>
      <w:widowControl w:val="0"/>
      <w:autoSpaceDE w:val="0"/>
    </w:pPr>
    <w:rPr>
      <w:rFonts w:eastAsia="Lucida Sans Unicode"/>
      <w:color w:val="000000"/>
      <w:lang w:eastAsia="pl-PL"/>
    </w:rPr>
  </w:style>
  <w:style w:type="table" w:styleId="Tabela-Siatka">
    <w:name w:val="Table Grid"/>
    <w:basedOn w:val="Standardowy"/>
    <w:uiPriority w:val="39"/>
    <w:rsid w:val="00BC2A7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erta">
    <w:name w:val="oferta"/>
    <w:rsid w:val="0038564D"/>
    <w:rPr>
      <w:b/>
    </w:rPr>
  </w:style>
  <w:style w:type="character" w:styleId="Odwoaniedokomentarza">
    <w:name w:val="annotation reference"/>
    <w:uiPriority w:val="99"/>
    <w:rsid w:val="00AF3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3A6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AF3A6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F3A68"/>
    <w:rPr>
      <w:b/>
      <w:bCs/>
    </w:rPr>
  </w:style>
  <w:style w:type="character" w:customStyle="1" w:styleId="TematkomentarzaZnak">
    <w:name w:val="Temat komentarza Znak"/>
    <w:link w:val="Tematkomentarza"/>
    <w:rsid w:val="00AF3A68"/>
    <w:rPr>
      <w:b/>
      <w:bCs/>
      <w:lang w:eastAsia="ar-SA"/>
    </w:rPr>
  </w:style>
  <w:style w:type="paragraph" w:customStyle="1" w:styleId="PRZETARG1">
    <w:name w:val="PRZETARG 1"/>
    <w:rsid w:val="003428D3"/>
    <w:pPr>
      <w:numPr>
        <w:numId w:val="5"/>
      </w:numPr>
      <w:spacing w:after="120" w:line="360" w:lineRule="auto"/>
    </w:pPr>
    <w:rPr>
      <w:rFonts w:ascii="Tahoma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rsid w:val="003428D3"/>
    <w:pPr>
      <w:numPr>
        <w:ilvl w:val="1"/>
        <w:numId w:val="5"/>
      </w:numPr>
      <w:spacing w:line="360" w:lineRule="auto"/>
      <w:jc w:val="both"/>
    </w:pPr>
    <w:rPr>
      <w:rFonts w:ascii="Tahoma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Normalny"/>
    <w:rsid w:val="003428D3"/>
    <w:pPr>
      <w:numPr>
        <w:ilvl w:val="3"/>
        <w:numId w:val="5"/>
      </w:numPr>
      <w:suppressAutoHyphens w:val="0"/>
      <w:spacing w:after="60" w:line="312" w:lineRule="auto"/>
      <w:jc w:val="both"/>
    </w:pPr>
    <w:rPr>
      <w:rFonts w:ascii="Tahoma" w:hAnsi="Tahoma" w:cs="Tahoma"/>
      <w:bCs/>
      <w:iCs/>
      <w:sz w:val="19"/>
      <w:szCs w:val="19"/>
      <w:lang w:eastAsia="pl-PL"/>
    </w:rPr>
  </w:style>
  <w:style w:type="paragraph" w:customStyle="1" w:styleId="PRZETARG5">
    <w:name w:val="PRZETARG5"/>
    <w:basedOn w:val="PRZETARG4"/>
    <w:rsid w:val="003428D3"/>
    <w:pPr>
      <w:numPr>
        <w:ilvl w:val="4"/>
      </w:numPr>
    </w:pPr>
  </w:style>
  <w:style w:type="paragraph" w:styleId="Akapitzlist">
    <w:name w:val="List Paragraph"/>
    <w:aliases w:val="L1,Numerowanie,Akapit z listą5,T_SZ_List Paragraph,normalny tekst,Akapit z listą BS,Kolorowa lista — akcent 11,WyliczPrzyklad"/>
    <w:basedOn w:val="Normalny"/>
    <w:link w:val="AkapitzlistZnak"/>
    <w:uiPriority w:val="34"/>
    <w:qFormat/>
    <w:rsid w:val="00F738A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F738A4"/>
    <w:pPr>
      <w:suppressLineNumbers/>
      <w:spacing w:after="160" w:line="256" w:lineRule="auto"/>
    </w:pPr>
    <w:rPr>
      <w:rFonts w:ascii="Calibri" w:eastAsia="SimSun" w:hAnsi="Calibri" w:cs="font192"/>
      <w:kern w:val="1"/>
      <w:sz w:val="22"/>
      <w:szCs w:val="22"/>
      <w:lang w:eastAsia="en-US"/>
    </w:rPr>
  </w:style>
  <w:style w:type="character" w:styleId="Hipercze">
    <w:name w:val="Hyperlink"/>
    <w:uiPriority w:val="99"/>
    <w:rsid w:val="00690E19"/>
    <w:rPr>
      <w:color w:val="0000FF"/>
      <w:u w:val="single"/>
    </w:rPr>
  </w:style>
  <w:style w:type="paragraph" w:customStyle="1" w:styleId="Znak">
    <w:name w:val="Znak"/>
    <w:basedOn w:val="Normalny"/>
    <w:rsid w:val="002B1437"/>
    <w:pPr>
      <w:suppressAutoHyphens w:val="0"/>
    </w:pPr>
    <w:rPr>
      <w:lang w:eastAsia="pl-PL"/>
    </w:rPr>
  </w:style>
  <w:style w:type="paragraph" w:customStyle="1" w:styleId="Normalny10">
    <w:name w:val="Normalny1"/>
    <w:basedOn w:val="Normalny"/>
    <w:rsid w:val="00CB4FCD"/>
    <w:pPr>
      <w:widowControl w:val="0"/>
      <w:autoSpaceDE w:val="0"/>
    </w:pPr>
    <w:rPr>
      <w:rFonts w:eastAsia="Calibri"/>
      <w:lang w:eastAsia="zh-CN"/>
    </w:rPr>
  </w:style>
  <w:style w:type="paragraph" w:customStyle="1" w:styleId="Default">
    <w:name w:val="Default"/>
    <w:rsid w:val="00814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5332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053321"/>
    <w:rPr>
      <w:lang w:eastAsia="ar-SA"/>
    </w:rPr>
  </w:style>
  <w:style w:type="paragraph" w:styleId="Spistreci2">
    <w:name w:val="toc 2"/>
    <w:basedOn w:val="Normalny"/>
    <w:next w:val="Normalny"/>
    <w:autoRedefine/>
    <w:rsid w:val="00312F13"/>
    <w:pPr>
      <w:tabs>
        <w:tab w:val="left" w:pos="142"/>
        <w:tab w:val="right" w:leader="dot" w:pos="9639"/>
      </w:tabs>
      <w:suppressAutoHyphens w:val="0"/>
      <w:spacing w:after="60" w:line="312" w:lineRule="auto"/>
      <w:ind w:left="425" w:hanging="425"/>
    </w:pPr>
    <w:rPr>
      <w:smallCaps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312F13"/>
    <w:pPr>
      <w:widowControl w:val="0"/>
      <w:ind w:left="480"/>
    </w:pPr>
    <w:rPr>
      <w:lang w:eastAsia="pl-PL"/>
    </w:rPr>
  </w:style>
  <w:style w:type="paragraph" w:customStyle="1" w:styleId="Nagwekspisutreci1">
    <w:name w:val="Nagłówek spisu treści1"/>
    <w:basedOn w:val="Nagwek1"/>
    <w:next w:val="Normalny"/>
    <w:rsid w:val="00312F13"/>
    <w:pPr>
      <w:keepLines/>
      <w:numPr>
        <w:numId w:val="0"/>
      </w:numPr>
      <w:shd w:val="clear" w:color="auto" w:fill="auto"/>
      <w:suppressAutoHyphens w:val="0"/>
      <w:spacing w:before="480" w:line="276" w:lineRule="auto"/>
      <w:ind w:right="0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Listapunktowana2">
    <w:name w:val="List Bullet 2"/>
    <w:basedOn w:val="Normalny"/>
    <w:rsid w:val="00312F13"/>
    <w:pPr>
      <w:ind w:left="566" w:hanging="283"/>
      <w:contextualSpacing/>
    </w:pPr>
    <w:rPr>
      <w:rFonts w:cs="Calibri"/>
      <w:color w:val="000000"/>
      <w:sz w:val="20"/>
      <w:szCs w:val="20"/>
      <w:lang w:eastAsia="zh-CN"/>
    </w:rPr>
  </w:style>
  <w:style w:type="paragraph" w:customStyle="1" w:styleId="Listapunktowana22">
    <w:name w:val="Lista punktowana 22"/>
    <w:basedOn w:val="Normalny"/>
    <w:rsid w:val="00312F13"/>
    <w:pPr>
      <w:tabs>
        <w:tab w:val="num" w:pos="720"/>
        <w:tab w:val="left" w:pos="993"/>
      </w:tabs>
      <w:suppressAutoHyphens w:val="0"/>
      <w:ind w:left="993" w:hanging="284"/>
      <w:jc w:val="both"/>
    </w:pPr>
    <w:rPr>
      <w:rFonts w:ascii="Tms Rmn" w:hAnsi="Tms Rmn"/>
      <w:sz w:val="20"/>
      <w:szCs w:val="20"/>
      <w:lang w:eastAsia="pl-PL" w:bidi="pl-PL"/>
    </w:rPr>
  </w:style>
  <w:style w:type="paragraph" w:customStyle="1" w:styleId="Normalny2">
    <w:name w:val="Normalny2"/>
    <w:basedOn w:val="Normalny"/>
    <w:rsid w:val="00312F13"/>
    <w:pPr>
      <w:suppressAutoHyphens w:val="0"/>
    </w:pPr>
    <w:rPr>
      <w:lang w:eastAsia="zh-CN"/>
    </w:rPr>
  </w:style>
  <w:style w:type="paragraph" w:styleId="Listapunktowana4">
    <w:name w:val="List Bullet 4"/>
    <w:basedOn w:val="Normalny"/>
    <w:rsid w:val="00312F13"/>
    <w:pPr>
      <w:numPr>
        <w:numId w:val="10"/>
      </w:numPr>
      <w:suppressAutoHyphens w:val="0"/>
    </w:pPr>
    <w:rPr>
      <w:lang w:eastAsia="pl-PL"/>
    </w:rPr>
  </w:style>
  <w:style w:type="paragraph" w:customStyle="1" w:styleId="Lista-kontynuacja2">
    <w:name w:val="Lista - kontynuacja2"/>
    <w:basedOn w:val="Normalny"/>
    <w:rsid w:val="00312F13"/>
    <w:pPr>
      <w:spacing w:after="120"/>
      <w:ind w:left="283"/>
      <w:contextualSpacing/>
    </w:pPr>
    <w:rPr>
      <w:rFonts w:cs="Calibri"/>
      <w:color w:val="000000"/>
      <w:sz w:val="20"/>
      <w:szCs w:val="20"/>
      <w:lang w:eastAsia="zh-CN"/>
    </w:rPr>
  </w:style>
  <w:style w:type="character" w:customStyle="1" w:styleId="ZnakZnak">
    <w:name w:val="Znak Znak"/>
    <w:locked/>
    <w:rsid w:val="00312F13"/>
    <w:rPr>
      <w:rFonts w:ascii="Calibri" w:eastAsia="Calibri" w:hAnsi="Calibri"/>
      <w:lang w:eastAsia="en-US" w:bidi="ar-SA"/>
    </w:rPr>
  </w:style>
  <w:style w:type="paragraph" w:customStyle="1" w:styleId="Akapitzlist1">
    <w:name w:val="Akapit z listą1"/>
    <w:basedOn w:val="Normalny"/>
    <w:rsid w:val="00312F13"/>
    <w:pPr>
      <w:suppressAutoHyphens w:val="0"/>
      <w:ind w:left="720"/>
      <w:contextualSpacing/>
    </w:pPr>
    <w:rPr>
      <w:color w:val="000000"/>
      <w:sz w:val="20"/>
      <w:szCs w:val="20"/>
      <w:lang w:eastAsia="pl-PL"/>
    </w:rPr>
  </w:style>
  <w:style w:type="character" w:styleId="Uwydatnienie">
    <w:name w:val="Emphasis"/>
    <w:uiPriority w:val="20"/>
    <w:qFormat/>
    <w:rsid w:val="00312F13"/>
    <w:rPr>
      <w:i/>
      <w:iCs/>
    </w:rPr>
  </w:style>
  <w:style w:type="paragraph" w:styleId="Tekstpodstawowy3">
    <w:name w:val="Body Text 3"/>
    <w:basedOn w:val="Normalny"/>
    <w:link w:val="Tekstpodstawowy3Znak"/>
    <w:rsid w:val="00312F13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312F13"/>
    <w:rPr>
      <w:sz w:val="16"/>
      <w:szCs w:val="16"/>
    </w:rPr>
  </w:style>
  <w:style w:type="paragraph" w:customStyle="1" w:styleId="tytakt">
    <w:name w:val="tytakt"/>
    <w:basedOn w:val="Normalny"/>
    <w:rsid w:val="00312F13"/>
    <w:pPr>
      <w:suppressAutoHyphens w:val="0"/>
      <w:spacing w:before="150" w:after="150"/>
      <w:jc w:val="center"/>
    </w:pPr>
    <w:rPr>
      <w:b/>
      <w:bCs/>
      <w:color w:val="150A59"/>
      <w:sz w:val="29"/>
      <w:szCs w:val="29"/>
      <w:lang w:eastAsia="pl-PL"/>
    </w:rPr>
  </w:style>
  <w:style w:type="paragraph" w:customStyle="1" w:styleId="pub">
    <w:name w:val="pub"/>
    <w:basedOn w:val="Normalny"/>
    <w:rsid w:val="00312F13"/>
    <w:pPr>
      <w:suppressAutoHyphens w:val="0"/>
      <w:spacing w:before="150" w:after="150"/>
      <w:jc w:val="center"/>
    </w:pPr>
    <w:rPr>
      <w:b/>
      <w:bCs/>
      <w:lang w:eastAsia="pl-PL"/>
    </w:rPr>
  </w:style>
  <w:style w:type="character" w:customStyle="1" w:styleId="Normalny3">
    <w:name w:val="Normalny3"/>
    <w:rsid w:val="00312F13"/>
    <w:rPr>
      <w:b w:val="0"/>
      <w:bCs w:val="0"/>
      <w:i w:val="0"/>
      <w:iCs w:val="0"/>
    </w:rPr>
  </w:style>
  <w:style w:type="paragraph" w:styleId="Tekstpodstawowy2">
    <w:name w:val="Body Text 2"/>
    <w:basedOn w:val="Normalny"/>
    <w:link w:val="Tekstpodstawowy2Znak"/>
    <w:rsid w:val="00312F13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312F13"/>
    <w:rPr>
      <w:sz w:val="24"/>
      <w:szCs w:val="24"/>
    </w:rPr>
  </w:style>
  <w:style w:type="character" w:customStyle="1" w:styleId="alb">
    <w:name w:val="a_lb"/>
    <w:rsid w:val="00312F13"/>
  </w:style>
  <w:style w:type="character" w:styleId="Pogrubienie">
    <w:name w:val="Strong"/>
    <w:uiPriority w:val="22"/>
    <w:qFormat/>
    <w:rsid w:val="00312F13"/>
    <w:rPr>
      <w:b/>
      <w:bCs/>
    </w:rPr>
  </w:style>
  <w:style w:type="paragraph" w:customStyle="1" w:styleId="ZnakZnak1ZnakZnak">
    <w:name w:val="Znak Znak1 Znak Znak"/>
    <w:basedOn w:val="Normalny"/>
    <w:rsid w:val="00312F13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Odwoaniedokomentarza1">
    <w:name w:val="Odwołanie do komentarza1"/>
    <w:rsid w:val="00312F13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312F13"/>
    <w:pPr>
      <w:tabs>
        <w:tab w:val="left" w:pos="360"/>
      </w:tabs>
      <w:ind w:left="360" w:hanging="360"/>
    </w:pPr>
    <w:rPr>
      <w:rFonts w:ascii="Arial" w:hAnsi="Arial" w:cs="Arial"/>
      <w:szCs w:val="20"/>
      <w:lang w:eastAsia="zh-CN"/>
    </w:rPr>
  </w:style>
  <w:style w:type="paragraph" w:customStyle="1" w:styleId="Normalny4">
    <w:name w:val="Normalny4"/>
    <w:basedOn w:val="Normalny"/>
    <w:rsid w:val="00312F13"/>
    <w:pPr>
      <w:widowControl w:val="0"/>
    </w:pPr>
    <w:rPr>
      <w:rFonts w:eastAsia="Lucida Sans Unicode" w:cs="Tahoma"/>
      <w:color w:val="000000"/>
    </w:rPr>
  </w:style>
  <w:style w:type="paragraph" w:customStyle="1" w:styleId="Tytu2">
    <w:name w:val="Tytuł2"/>
    <w:basedOn w:val="Normalny4"/>
    <w:rsid w:val="00312F1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Normalny5">
    <w:name w:val="Normalny5"/>
    <w:rsid w:val="00312F13"/>
    <w:rPr>
      <w:b w:val="0"/>
      <w:bCs w:val="0"/>
      <w:i w:val="0"/>
      <w:iCs w:val="0"/>
    </w:rPr>
  </w:style>
  <w:style w:type="paragraph" w:customStyle="1" w:styleId="Standard">
    <w:name w:val="Standard"/>
    <w:rsid w:val="00016699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16699"/>
    <w:pPr>
      <w:spacing w:after="120"/>
      <w:ind w:left="283"/>
    </w:pPr>
  </w:style>
  <w:style w:type="numbering" w:customStyle="1" w:styleId="WW8Num3">
    <w:name w:val="WW8Num3"/>
    <w:basedOn w:val="Bezlisty"/>
    <w:rsid w:val="00016699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BC410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C410E"/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liczPrzyklad Znak"/>
    <w:link w:val="Akapitzlist"/>
    <w:qFormat/>
    <w:rsid w:val="00BC410E"/>
    <w:rPr>
      <w:rFonts w:ascii="Calibri" w:eastAsia="Calibri" w:hAnsi="Calibri"/>
      <w:sz w:val="22"/>
      <w:szCs w:val="22"/>
      <w:lang w:eastAsia="en-US"/>
    </w:rPr>
  </w:style>
  <w:style w:type="paragraph" w:customStyle="1" w:styleId="Tytu3">
    <w:name w:val="Tytuł3"/>
    <w:basedOn w:val="Normalny"/>
    <w:rsid w:val="006344B8"/>
    <w:pPr>
      <w:jc w:val="center"/>
    </w:pPr>
    <w:rPr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arnadabrow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81E5E-B74A-468C-9FA3-EF8CC9EC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3756</CharactersWithSpaces>
  <SharedDoc>false</SharedDoc>
  <HLinks>
    <vt:vector size="6" baseType="variant"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mailto:gmina@czarnadabrowka.pl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Marzena Mielewczyk</cp:lastModifiedBy>
  <cp:revision>7</cp:revision>
  <cp:lastPrinted>2021-09-16T09:02:00Z</cp:lastPrinted>
  <dcterms:created xsi:type="dcterms:W3CDTF">2022-10-25T09:19:00Z</dcterms:created>
  <dcterms:modified xsi:type="dcterms:W3CDTF">2022-11-10T10:23:00Z</dcterms:modified>
</cp:coreProperties>
</file>