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8C0C4" w14:textId="77777777" w:rsidR="00CB4FCD" w:rsidRPr="00673CB1" w:rsidRDefault="00CB4FCD" w:rsidP="00CB4FCD">
      <w:pPr>
        <w:pStyle w:val="Nagwek"/>
        <w:tabs>
          <w:tab w:val="left" w:pos="1980"/>
        </w:tabs>
        <w:jc w:val="center"/>
        <w:rPr>
          <w:noProof/>
          <w:sz w:val="22"/>
          <w:szCs w:val="22"/>
        </w:rPr>
      </w:pPr>
    </w:p>
    <w:p w14:paraId="1427CDA0" w14:textId="77777777" w:rsidR="00016699" w:rsidRPr="00673CB1" w:rsidRDefault="00016699" w:rsidP="00673CB1">
      <w:pPr>
        <w:pStyle w:val="Lista"/>
        <w:spacing w:line="360" w:lineRule="auto"/>
        <w:ind w:left="5664" w:firstLine="708"/>
        <w:jc w:val="right"/>
        <w:rPr>
          <w:rFonts w:cs="Times New Roman"/>
          <w:b/>
          <w:bCs/>
          <w:sz w:val="16"/>
          <w:szCs w:val="16"/>
        </w:rPr>
      </w:pPr>
      <w:r w:rsidRPr="00673CB1">
        <w:rPr>
          <w:rFonts w:cs="Times New Roman"/>
          <w:b/>
          <w:bCs/>
          <w:sz w:val="16"/>
          <w:szCs w:val="16"/>
        </w:rPr>
        <w:t>Załącznik nr 1</w:t>
      </w:r>
    </w:p>
    <w:p w14:paraId="5608279C" w14:textId="77777777" w:rsidR="00B9625F" w:rsidRPr="00673CB1" w:rsidRDefault="00B9625F" w:rsidP="00673CB1">
      <w:pPr>
        <w:pStyle w:val="Lista"/>
        <w:spacing w:line="360" w:lineRule="auto"/>
        <w:ind w:left="6372" w:firstLine="708"/>
        <w:jc w:val="right"/>
        <w:rPr>
          <w:rFonts w:cs="Times New Roman"/>
          <w:b/>
          <w:bCs/>
          <w:sz w:val="16"/>
          <w:szCs w:val="16"/>
        </w:rPr>
      </w:pPr>
      <w:r w:rsidRPr="00673CB1">
        <w:rPr>
          <w:rFonts w:cs="Times New Roman"/>
          <w:b/>
          <w:bCs/>
          <w:sz w:val="16"/>
          <w:szCs w:val="16"/>
        </w:rPr>
        <w:t xml:space="preserve"> do Zapytania ofertowego</w:t>
      </w:r>
    </w:p>
    <w:p w14:paraId="11E481E0" w14:textId="77777777" w:rsidR="00B9625F" w:rsidRPr="00673CB1" w:rsidRDefault="00B9625F" w:rsidP="00673CB1">
      <w:pPr>
        <w:pStyle w:val="Lista"/>
        <w:spacing w:line="360" w:lineRule="auto"/>
        <w:jc w:val="right"/>
        <w:rPr>
          <w:rFonts w:cs="Times New Roman"/>
          <w:b/>
          <w:bCs/>
          <w:sz w:val="16"/>
          <w:szCs w:val="16"/>
        </w:rPr>
      </w:pPr>
    </w:p>
    <w:p w14:paraId="06572347" w14:textId="77777777" w:rsidR="00016699" w:rsidRPr="00673CB1" w:rsidRDefault="00016699" w:rsidP="00016699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73CB1">
        <w:rPr>
          <w:rFonts w:cs="Times New Roman"/>
          <w:b/>
          <w:bCs/>
          <w:sz w:val="22"/>
          <w:szCs w:val="22"/>
        </w:rPr>
        <w:t>FORMULARZ OFERTY</w:t>
      </w:r>
    </w:p>
    <w:p w14:paraId="57F11769" w14:textId="77777777" w:rsidR="00B9625F" w:rsidRPr="00673CB1" w:rsidRDefault="00B9625F" w:rsidP="00016699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71BEEF6" w14:textId="77777777" w:rsidR="00B9625F" w:rsidRPr="00673CB1" w:rsidRDefault="00B9625F" w:rsidP="00016699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65AB28B5" w14:textId="77777777" w:rsidR="00016699" w:rsidRPr="00673CB1" w:rsidRDefault="009D3EE7" w:rsidP="00346C76">
      <w:pPr>
        <w:pStyle w:val="Lista"/>
        <w:rPr>
          <w:rFonts w:cs="Times New Roman"/>
          <w:b/>
          <w:bCs/>
          <w:sz w:val="22"/>
          <w:szCs w:val="22"/>
        </w:rPr>
      </w:pPr>
      <w:r w:rsidRPr="00673CB1">
        <w:rPr>
          <w:rFonts w:cs="Times New Roman"/>
          <w:b/>
          <w:bCs/>
          <w:sz w:val="22"/>
          <w:szCs w:val="22"/>
        </w:rPr>
        <w:t>ZAMAWIAJĄCY</w:t>
      </w:r>
      <w:r w:rsidRPr="00673CB1">
        <w:rPr>
          <w:rFonts w:cs="Times New Roman"/>
          <w:b/>
          <w:bCs/>
          <w:sz w:val="22"/>
          <w:szCs w:val="22"/>
        </w:rPr>
        <w:tab/>
      </w:r>
    </w:p>
    <w:p w14:paraId="7245A3AF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Gmina Czarna Dąbrówka</w:t>
      </w:r>
    </w:p>
    <w:p w14:paraId="74A55B0B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 xml:space="preserve"> ul. Gdańska 5</w:t>
      </w:r>
    </w:p>
    <w:p w14:paraId="06A2B98C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77-116 Czarna Dąbrówka</w:t>
      </w:r>
    </w:p>
    <w:p w14:paraId="2BB4EFC6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tel. 59/821-26-43</w:t>
      </w:r>
    </w:p>
    <w:p w14:paraId="575F5672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faks. 59/821-26-44</w:t>
      </w:r>
    </w:p>
    <w:p w14:paraId="7F84333E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  <w:lang w:val="de-DE"/>
        </w:rPr>
        <w:t xml:space="preserve">e-mail: </w:t>
      </w:r>
      <w:hyperlink r:id="rId8" w:history="1">
        <w:r w:rsidRPr="00673CB1">
          <w:rPr>
            <w:rStyle w:val="Hipercze"/>
            <w:sz w:val="22"/>
            <w:szCs w:val="22"/>
            <w:lang w:val="de-DE"/>
          </w:rPr>
          <w:t>gmina@czarnadabrowka.pl</w:t>
        </w:r>
      </w:hyperlink>
      <w:r w:rsidRPr="00673CB1">
        <w:rPr>
          <w:sz w:val="22"/>
          <w:szCs w:val="22"/>
        </w:rPr>
        <w:t xml:space="preserve"> </w:t>
      </w:r>
    </w:p>
    <w:p w14:paraId="0DAEDDF1" w14:textId="77777777" w:rsidR="00374BF5" w:rsidRPr="00673CB1" w:rsidRDefault="00374BF5" w:rsidP="00016699">
      <w:pPr>
        <w:pStyle w:val="Lista"/>
        <w:spacing w:line="360" w:lineRule="auto"/>
        <w:rPr>
          <w:rFonts w:cs="Times New Roman"/>
          <w:b/>
          <w:bCs/>
          <w:sz w:val="22"/>
          <w:szCs w:val="22"/>
        </w:rPr>
      </w:pPr>
    </w:p>
    <w:p w14:paraId="08852951" w14:textId="77777777" w:rsidR="00B9625F" w:rsidRPr="00673CB1" w:rsidRDefault="00B9625F" w:rsidP="00B9625F">
      <w:pPr>
        <w:pStyle w:val="Normalny10"/>
        <w:tabs>
          <w:tab w:val="left" w:pos="1725"/>
        </w:tabs>
        <w:spacing w:line="100" w:lineRule="atLeast"/>
        <w:jc w:val="center"/>
        <w:rPr>
          <w:b/>
          <w:bCs/>
          <w:color w:val="FF0000"/>
          <w:sz w:val="22"/>
          <w:szCs w:val="22"/>
        </w:rPr>
      </w:pPr>
    </w:p>
    <w:p w14:paraId="778EB5D4" w14:textId="77777777" w:rsidR="00B9625F" w:rsidRPr="00673CB1" w:rsidRDefault="009D3EE7" w:rsidP="00B9625F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673CB1">
        <w:rPr>
          <w:b/>
          <w:bCs/>
          <w:sz w:val="22"/>
          <w:szCs w:val="22"/>
        </w:rPr>
        <w:t>WYKONAWCA</w:t>
      </w:r>
      <w:r w:rsidR="00B9625F" w:rsidRPr="00673CB1">
        <w:rPr>
          <w:b/>
          <w:bCs/>
          <w:sz w:val="22"/>
          <w:szCs w:val="22"/>
        </w:rPr>
        <w:t xml:space="preserve">:  </w:t>
      </w:r>
      <w:r w:rsidR="00346C76" w:rsidRPr="00673CB1">
        <w:rPr>
          <w:b/>
          <w:bCs/>
          <w:sz w:val="22"/>
          <w:szCs w:val="22"/>
        </w:rPr>
        <w:tab/>
      </w:r>
      <w:r w:rsidR="00B9625F" w:rsidRPr="00673CB1">
        <w:rPr>
          <w:sz w:val="22"/>
          <w:szCs w:val="22"/>
        </w:rPr>
        <w:t>………………………………………………………</w:t>
      </w:r>
      <w:r w:rsidR="00346C76" w:rsidRPr="00673CB1">
        <w:rPr>
          <w:sz w:val="22"/>
          <w:szCs w:val="22"/>
        </w:rPr>
        <w:t>……</w:t>
      </w:r>
    </w:p>
    <w:p w14:paraId="38E28911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……………………………………………………………</w:t>
      </w:r>
    </w:p>
    <w:p w14:paraId="65B11F2D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……………………………………………………………</w:t>
      </w:r>
    </w:p>
    <w:p w14:paraId="5705DE8F" w14:textId="77777777" w:rsidR="00B9625F" w:rsidRPr="00673CB1" w:rsidRDefault="00B9625F" w:rsidP="00B9625F">
      <w:pPr>
        <w:suppressAutoHyphens w:val="0"/>
        <w:spacing w:line="480" w:lineRule="auto"/>
        <w:ind w:left="1416" w:firstLine="708"/>
        <w:rPr>
          <w:rFonts w:eastAsia="Calibri"/>
          <w:i/>
          <w:sz w:val="22"/>
          <w:szCs w:val="22"/>
          <w:lang w:eastAsia="en-US"/>
        </w:rPr>
      </w:pPr>
      <w:r w:rsidRPr="00673CB1">
        <w:rPr>
          <w:rFonts w:eastAsia="Calibri"/>
          <w:i/>
          <w:sz w:val="22"/>
          <w:szCs w:val="22"/>
          <w:lang w:eastAsia="en-US"/>
        </w:rPr>
        <w:t>(pełna nazwa/firma, adres, w zależności od podmiotu: NIP/PESEL</w:t>
      </w:r>
      <w:r w:rsidR="00346C76" w:rsidRPr="00673CB1">
        <w:rPr>
          <w:rFonts w:eastAsia="Calibri"/>
          <w:i/>
          <w:sz w:val="22"/>
          <w:szCs w:val="22"/>
          <w:lang w:eastAsia="en-US"/>
        </w:rPr>
        <w:t>)</w:t>
      </w:r>
      <w:r w:rsidRPr="00673CB1">
        <w:rPr>
          <w:rFonts w:eastAsia="Calibri"/>
          <w:i/>
          <w:sz w:val="22"/>
          <w:szCs w:val="22"/>
          <w:lang w:eastAsia="en-US"/>
        </w:rPr>
        <w:t xml:space="preserve">,    </w:t>
      </w:r>
    </w:p>
    <w:p w14:paraId="1737EC4B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województwo: ………………………………………</w:t>
      </w:r>
      <w:r w:rsidR="00A90791" w:rsidRPr="00673CB1">
        <w:rPr>
          <w:sz w:val="22"/>
          <w:szCs w:val="22"/>
        </w:rPr>
        <w:t>……</w:t>
      </w:r>
    </w:p>
    <w:p w14:paraId="5770B2A4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fax: …………………………………………………</w:t>
      </w:r>
      <w:r w:rsidR="00A90791" w:rsidRPr="00673CB1">
        <w:rPr>
          <w:sz w:val="22"/>
          <w:szCs w:val="22"/>
        </w:rPr>
        <w:t>……</w:t>
      </w:r>
      <w:r w:rsidRPr="00673CB1">
        <w:rPr>
          <w:sz w:val="22"/>
          <w:szCs w:val="22"/>
        </w:rPr>
        <w:t>.</w:t>
      </w:r>
    </w:p>
    <w:p w14:paraId="19821CAA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adres e-mail: ……………………………………</w:t>
      </w:r>
      <w:r w:rsidR="00A90791" w:rsidRPr="00673CB1">
        <w:rPr>
          <w:sz w:val="22"/>
          <w:szCs w:val="22"/>
        </w:rPr>
        <w:t>……</w:t>
      </w:r>
      <w:r w:rsidRPr="00673CB1">
        <w:rPr>
          <w:sz w:val="22"/>
          <w:szCs w:val="22"/>
        </w:rPr>
        <w:t>……</w:t>
      </w:r>
    </w:p>
    <w:p w14:paraId="2F926C7E" w14:textId="77777777" w:rsidR="00B9625F" w:rsidRPr="00673CB1" w:rsidRDefault="00B9625F" w:rsidP="00B9625F">
      <w:pPr>
        <w:suppressAutoHyphens w:val="0"/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673CB1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1F58E33C" w14:textId="77777777" w:rsidR="00B9625F" w:rsidRPr="00673CB1" w:rsidRDefault="00B9625F" w:rsidP="00B9625F">
      <w:pPr>
        <w:suppressAutoHyphens w:val="0"/>
        <w:ind w:left="1418" w:right="113" w:firstLine="709"/>
        <w:rPr>
          <w:rFonts w:eastAsia="Calibri"/>
          <w:sz w:val="22"/>
          <w:szCs w:val="22"/>
          <w:lang w:eastAsia="en-US"/>
        </w:rPr>
      </w:pPr>
      <w:r w:rsidRPr="00673CB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301236E3" w14:textId="77777777" w:rsidR="00A90791" w:rsidRPr="00673CB1" w:rsidRDefault="00A90791" w:rsidP="00B9625F">
      <w:pPr>
        <w:suppressAutoHyphens w:val="0"/>
        <w:ind w:left="1418" w:right="113" w:firstLine="709"/>
        <w:rPr>
          <w:rFonts w:eastAsia="Calibri"/>
          <w:sz w:val="22"/>
          <w:szCs w:val="22"/>
          <w:lang w:eastAsia="en-US"/>
        </w:rPr>
      </w:pPr>
      <w:r w:rsidRPr="00673CB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45D05DE2" w14:textId="77777777" w:rsidR="00374BF5" w:rsidRPr="00673CB1" w:rsidRDefault="00B9625F" w:rsidP="00346C76">
      <w:pPr>
        <w:suppressAutoHyphens w:val="0"/>
        <w:spacing w:line="480" w:lineRule="auto"/>
        <w:ind w:left="1416" w:right="113" w:firstLine="708"/>
        <w:rPr>
          <w:rFonts w:eastAsia="Calibri"/>
          <w:sz w:val="22"/>
          <w:szCs w:val="22"/>
          <w:lang w:eastAsia="en-US"/>
        </w:rPr>
      </w:pPr>
      <w:r w:rsidRPr="00673CB1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65AE8283" w14:textId="77777777" w:rsidR="00374BF5" w:rsidRPr="00673CB1" w:rsidRDefault="00374BF5" w:rsidP="00346C76">
      <w:pPr>
        <w:jc w:val="both"/>
        <w:rPr>
          <w:sz w:val="22"/>
          <w:szCs w:val="22"/>
        </w:rPr>
      </w:pPr>
    </w:p>
    <w:p w14:paraId="3AB6BB35" w14:textId="55374EB9" w:rsidR="00EE4809" w:rsidRPr="00673CB1" w:rsidRDefault="00B9625F" w:rsidP="00DA7819">
      <w:pPr>
        <w:spacing w:line="276" w:lineRule="auto"/>
        <w:ind w:firstLine="708"/>
        <w:jc w:val="both"/>
        <w:rPr>
          <w:sz w:val="22"/>
          <w:szCs w:val="22"/>
        </w:rPr>
      </w:pPr>
      <w:r w:rsidRPr="00673CB1">
        <w:rPr>
          <w:sz w:val="22"/>
          <w:szCs w:val="22"/>
        </w:rPr>
        <w:t xml:space="preserve">Odpowiadając na zaproszenie do złożenia oferty na zamówienie o wartości mniejszej od kwoty określonej w art. </w:t>
      </w:r>
      <w:r w:rsidR="004125EB" w:rsidRPr="00673CB1">
        <w:rPr>
          <w:sz w:val="22"/>
          <w:szCs w:val="22"/>
        </w:rPr>
        <w:t>2</w:t>
      </w:r>
      <w:r w:rsidRPr="00673CB1">
        <w:rPr>
          <w:sz w:val="22"/>
          <w:szCs w:val="22"/>
        </w:rPr>
        <w:t xml:space="preserve"> </w:t>
      </w:r>
      <w:r w:rsidR="004125EB" w:rsidRPr="00673CB1">
        <w:rPr>
          <w:sz w:val="22"/>
          <w:szCs w:val="22"/>
        </w:rPr>
        <w:t>ust</w:t>
      </w:r>
      <w:r w:rsidRPr="00673CB1">
        <w:rPr>
          <w:sz w:val="22"/>
          <w:szCs w:val="22"/>
        </w:rPr>
        <w:t xml:space="preserve">. </w:t>
      </w:r>
      <w:r w:rsidR="004125EB" w:rsidRPr="00673CB1">
        <w:rPr>
          <w:sz w:val="22"/>
          <w:szCs w:val="22"/>
        </w:rPr>
        <w:t xml:space="preserve">1 pkt. 1 </w:t>
      </w:r>
      <w:r w:rsidR="008B0B2C" w:rsidRPr="00673CB1">
        <w:rPr>
          <w:sz w:val="22"/>
          <w:szCs w:val="22"/>
        </w:rPr>
        <w:t xml:space="preserve">ustawy z dnia z dnia </w:t>
      </w:r>
      <w:r w:rsidR="004125EB" w:rsidRPr="00673CB1">
        <w:rPr>
          <w:sz w:val="22"/>
          <w:szCs w:val="22"/>
        </w:rPr>
        <w:t>11</w:t>
      </w:r>
      <w:r w:rsidR="008B0B2C" w:rsidRPr="00673CB1">
        <w:rPr>
          <w:sz w:val="22"/>
          <w:szCs w:val="22"/>
        </w:rPr>
        <w:t xml:space="preserve"> </w:t>
      </w:r>
      <w:r w:rsidR="004125EB" w:rsidRPr="00673CB1">
        <w:rPr>
          <w:sz w:val="22"/>
          <w:szCs w:val="22"/>
        </w:rPr>
        <w:t>września</w:t>
      </w:r>
      <w:r w:rsidR="008B0B2C" w:rsidRPr="00673CB1">
        <w:rPr>
          <w:sz w:val="22"/>
          <w:szCs w:val="22"/>
        </w:rPr>
        <w:t xml:space="preserve"> 20</w:t>
      </w:r>
      <w:r w:rsidR="004125EB" w:rsidRPr="00673CB1">
        <w:rPr>
          <w:sz w:val="22"/>
          <w:szCs w:val="22"/>
        </w:rPr>
        <w:t>19</w:t>
      </w:r>
      <w:r w:rsidR="008B0B2C" w:rsidRPr="00673CB1">
        <w:rPr>
          <w:sz w:val="22"/>
          <w:szCs w:val="22"/>
        </w:rPr>
        <w:t xml:space="preserve"> r. Prawo Zamówień Publicznych </w:t>
      </w:r>
      <w:r w:rsidR="009D3EE7" w:rsidRPr="00673CB1">
        <w:rPr>
          <w:sz w:val="22"/>
          <w:szCs w:val="22"/>
        </w:rPr>
        <w:t>(</w:t>
      </w:r>
      <w:r w:rsidR="008B0B2C" w:rsidRPr="00673CB1">
        <w:rPr>
          <w:sz w:val="22"/>
          <w:szCs w:val="22"/>
        </w:rPr>
        <w:t>Dz. U.  20</w:t>
      </w:r>
      <w:r w:rsidR="005E4F67" w:rsidRPr="00673CB1">
        <w:rPr>
          <w:sz w:val="22"/>
          <w:szCs w:val="22"/>
        </w:rPr>
        <w:t>2</w:t>
      </w:r>
      <w:r w:rsidR="00596DFD" w:rsidRPr="00673CB1">
        <w:rPr>
          <w:sz w:val="22"/>
          <w:szCs w:val="22"/>
        </w:rPr>
        <w:t>2</w:t>
      </w:r>
      <w:r w:rsidR="008B0B2C" w:rsidRPr="00673CB1">
        <w:rPr>
          <w:sz w:val="22"/>
          <w:szCs w:val="22"/>
        </w:rPr>
        <w:t xml:space="preserve"> r., poz. </w:t>
      </w:r>
      <w:r w:rsidR="005E4F67" w:rsidRPr="00673CB1">
        <w:rPr>
          <w:sz w:val="22"/>
          <w:szCs w:val="22"/>
        </w:rPr>
        <w:t>1</w:t>
      </w:r>
      <w:r w:rsidR="00596DFD" w:rsidRPr="00673CB1">
        <w:rPr>
          <w:sz w:val="22"/>
          <w:szCs w:val="22"/>
        </w:rPr>
        <w:t>710</w:t>
      </w:r>
      <w:r w:rsidR="005E4F67" w:rsidRPr="00673CB1">
        <w:rPr>
          <w:sz w:val="22"/>
          <w:szCs w:val="22"/>
        </w:rPr>
        <w:t xml:space="preserve"> ze zm.</w:t>
      </w:r>
      <w:r w:rsidR="009D3EE7" w:rsidRPr="00673CB1">
        <w:rPr>
          <w:sz w:val="22"/>
          <w:szCs w:val="22"/>
        </w:rPr>
        <w:t>)</w:t>
      </w:r>
      <w:r w:rsidR="008B0B2C" w:rsidRPr="00673CB1">
        <w:rPr>
          <w:sz w:val="22"/>
          <w:szCs w:val="22"/>
        </w:rPr>
        <w:t xml:space="preserve"> </w:t>
      </w:r>
      <w:r w:rsidRPr="00673CB1">
        <w:rPr>
          <w:sz w:val="22"/>
          <w:szCs w:val="22"/>
        </w:rPr>
        <w:t>pn.</w:t>
      </w:r>
      <w:r w:rsidR="00EB3B80" w:rsidRPr="00673CB1">
        <w:rPr>
          <w:sz w:val="22"/>
          <w:szCs w:val="22"/>
        </w:rPr>
        <w:t>:</w:t>
      </w:r>
      <w:r w:rsidR="007D7CD6" w:rsidRPr="00673CB1">
        <w:rPr>
          <w:sz w:val="22"/>
          <w:szCs w:val="22"/>
        </w:rPr>
        <w:t xml:space="preserve"> </w:t>
      </w:r>
      <w:r w:rsidR="00022FC8" w:rsidRPr="00022FC8">
        <w:rPr>
          <w:b/>
          <w:bCs/>
          <w:sz w:val="22"/>
          <w:szCs w:val="22"/>
        </w:rPr>
        <w:t xml:space="preserve">„Zakup i dostawa akcesoriów komputerowych (torby na laptopa oraz słuchawek z mikrofonem) w ramach Programu Operacyjnego Polska Cyfrowa na lata 2014-2020" </w:t>
      </w:r>
      <w:r w:rsidRPr="00673CB1">
        <w:rPr>
          <w:sz w:val="22"/>
          <w:szCs w:val="22"/>
        </w:rPr>
        <w:t>przedkładamy niniejszą ofertę, oświadczając jednocześnie, że zrealizujemy zamówienie zgodnie z wszystkimi warunkami zawartymi w zapytaniu ofertowym dotyczącym  przedmiotowego postępowania.</w:t>
      </w:r>
    </w:p>
    <w:p w14:paraId="3FC34786" w14:textId="77777777" w:rsidR="007D7CD6" w:rsidRPr="00673CB1" w:rsidRDefault="007D7CD6" w:rsidP="007D7CD6">
      <w:pPr>
        <w:spacing w:line="276" w:lineRule="auto"/>
        <w:jc w:val="both"/>
        <w:rPr>
          <w:sz w:val="22"/>
          <w:szCs w:val="22"/>
        </w:rPr>
      </w:pPr>
    </w:p>
    <w:p w14:paraId="0F38A2CB" w14:textId="77777777" w:rsidR="00DC2BAF" w:rsidRPr="00673CB1" w:rsidRDefault="00B9625F" w:rsidP="00DC2BAF">
      <w:pPr>
        <w:pStyle w:val="Tytu1"/>
        <w:spacing w:after="240" w:line="264" w:lineRule="auto"/>
        <w:rPr>
          <w:sz w:val="22"/>
          <w:szCs w:val="22"/>
          <w:u w:val="none"/>
        </w:rPr>
      </w:pPr>
      <w:r w:rsidRPr="00673CB1">
        <w:rPr>
          <w:sz w:val="22"/>
          <w:szCs w:val="22"/>
          <w:u w:val="none"/>
        </w:rPr>
        <w:t>OFERUJE:</w:t>
      </w:r>
    </w:p>
    <w:p w14:paraId="0ACA049D" w14:textId="0C499268" w:rsidR="001156FD" w:rsidRPr="00673CB1" w:rsidRDefault="001156FD" w:rsidP="00875409">
      <w:pPr>
        <w:numPr>
          <w:ilvl w:val="0"/>
          <w:numId w:val="25"/>
        </w:numPr>
        <w:spacing w:line="276" w:lineRule="auto"/>
        <w:ind w:left="284"/>
        <w:rPr>
          <w:sz w:val="22"/>
          <w:szCs w:val="22"/>
          <w:lang w:eastAsia="zh-CN"/>
        </w:rPr>
      </w:pPr>
      <w:r w:rsidRPr="00673CB1">
        <w:rPr>
          <w:color w:val="000000"/>
          <w:sz w:val="22"/>
          <w:szCs w:val="22"/>
          <w:lang w:eastAsia="zh-CN"/>
        </w:rPr>
        <w:t>wykonanie przedmiotu zamówienia zgodnie z warunkami zawartymi w Zapytaniu ofertowym</w:t>
      </w:r>
      <w:r w:rsidR="006344B8" w:rsidRPr="00673CB1">
        <w:rPr>
          <w:color w:val="000000"/>
          <w:sz w:val="22"/>
          <w:szCs w:val="22"/>
          <w:lang w:eastAsia="zh-CN"/>
        </w:rPr>
        <w:t>:</w:t>
      </w:r>
    </w:p>
    <w:p w14:paraId="7D824E62" w14:textId="77777777" w:rsidR="00673CB1" w:rsidRPr="00673CB1" w:rsidRDefault="00673CB1" w:rsidP="00673CB1">
      <w:pPr>
        <w:spacing w:line="276" w:lineRule="auto"/>
        <w:ind w:left="284"/>
        <w:rPr>
          <w:sz w:val="22"/>
          <w:szCs w:val="22"/>
          <w:lang w:eastAsia="zh-CN"/>
        </w:rPr>
      </w:pPr>
    </w:p>
    <w:p w14:paraId="63782CE3" w14:textId="6960AB43" w:rsidR="006344B8" w:rsidRPr="00673CB1" w:rsidRDefault="006344B8" w:rsidP="00673CB1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b/>
          <w:bCs/>
          <w:lang w:eastAsia="zh-CN"/>
        </w:rPr>
      </w:pPr>
      <w:r w:rsidRPr="00673CB1">
        <w:rPr>
          <w:rFonts w:ascii="Times New Roman" w:hAnsi="Times New Roman"/>
          <w:b/>
          <w:bCs/>
          <w:lang w:eastAsia="zh-CN"/>
        </w:rPr>
        <w:t>dla części I  (</w:t>
      </w:r>
      <w:r w:rsidR="00673CB1" w:rsidRPr="00673CB1">
        <w:rPr>
          <w:rFonts w:ascii="Times New Roman" w:hAnsi="Times New Roman"/>
          <w:b/>
          <w:bCs/>
        </w:rPr>
        <w:t>torba na laptopa</w:t>
      </w:r>
      <w:r w:rsidRPr="00673CB1">
        <w:rPr>
          <w:rFonts w:ascii="Times New Roman" w:hAnsi="Times New Roman"/>
          <w:b/>
          <w:bCs/>
        </w:rPr>
        <w:t>)  za łączną cenę ryczałtową:</w:t>
      </w:r>
    </w:p>
    <w:p w14:paraId="145EE8FE" w14:textId="77777777" w:rsidR="006344B8" w:rsidRPr="00673CB1" w:rsidRDefault="006344B8" w:rsidP="00673CB1">
      <w:pPr>
        <w:pStyle w:val="Tytu3"/>
        <w:spacing w:line="276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netto ............................ zł + podatek VAT ..............% tj. ............................. zł</w:t>
      </w:r>
    </w:p>
    <w:p w14:paraId="181D1AAA" w14:textId="77777777" w:rsidR="006344B8" w:rsidRPr="00673CB1" w:rsidRDefault="006344B8" w:rsidP="00673CB1">
      <w:pPr>
        <w:pStyle w:val="Tytu3"/>
        <w:spacing w:line="276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brutto (z podatkiem VAT) ......................................... zł</w:t>
      </w:r>
    </w:p>
    <w:p w14:paraId="2F949CB0" w14:textId="77777777" w:rsidR="006344B8" w:rsidRPr="00673CB1" w:rsidRDefault="006344B8" w:rsidP="00673CB1">
      <w:pPr>
        <w:pStyle w:val="Tytu3"/>
        <w:spacing w:line="276" w:lineRule="auto"/>
        <w:ind w:left="644"/>
        <w:jc w:val="left"/>
        <w:rPr>
          <w:rStyle w:val="oferta"/>
          <w:b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 xml:space="preserve">(słownie brutto: ...............................................................................................................................), </w:t>
      </w:r>
    </w:p>
    <w:p w14:paraId="07DFF4EB" w14:textId="35C38E8C" w:rsidR="006344B8" w:rsidRPr="00673CB1" w:rsidRDefault="006344B8" w:rsidP="00673CB1">
      <w:pPr>
        <w:spacing w:line="276" w:lineRule="auto"/>
        <w:rPr>
          <w:lang w:eastAsia="zh-CN"/>
        </w:rPr>
      </w:pPr>
    </w:p>
    <w:tbl>
      <w:tblPr>
        <w:tblW w:w="880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8"/>
        <w:gridCol w:w="2835"/>
      </w:tblGrid>
      <w:tr w:rsidR="006344B8" w:rsidRPr="00673CB1" w14:paraId="06424D08" w14:textId="77777777" w:rsidTr="00304C74">
        <w:trPr>
          <w:trHeight w:val="495"/>
        </w:trPr>
        <w:tc>
          <w:tcPr>
            <w:tcW w:w="8803" w:type="dxa"/>
            <w:gridSpan w:val="2"/>
            <w:vAlign w:val="center"/>
          </w:tcPr>
          <w:p w14:paraId="04A342B2" w14:textId="57043343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404" w:right="64"/>
              <w:jc w:val="center"/>
              <w:rPr>
                <w:rFonts w:ascii="Times New Roman" w:hAnsi="Times New Roman"/>
              </w:rPr>
            </w:pPr>
            <w:r w:rsidRPr="00673CB1">
              <w:rPr>
                <w:rFonts w:ascii="Times New Roman" w:hAnsi="Times New Roman"/>
                <w:b/>
                <w:bCs/>
              </w:rPr>
              <w:t>TORBA NA LAPTOPA</w:t>
            </w:r>
          </w:p>
        </w:tc>
      </w:tr>
      <w:tr w:rsidR="006344B8" w:rsidRPr="00673CB1" w14:paraId="4F338446" w14:textId="77777777" w:rsidTr="00304C74">
        <w:trPr>
          <w:trHeight w:val="495"/>
        </w:trPr>
        <w:tc>
          <w:tcPr>
            <w:tcW w:w="8803" w:type="dxa"/>
            <w:gridSpan w:val="2"/>
            <w:vAlign w:val="center"/>
          </w:tcPr>
          <w:p w14:paraId="3891DF62" w14:textId="77777777" w:rsidR="006344B8" w:rsidRPr="00673CB1" w:rsidRDefault="006344B8" w:rsidP="00304C74">
            <w:pPr>
              <w:ind w:right="-69"/>
              <w:jc w:val="center"/>
              <w:rPr>
                <w:b/>
                <w:bCs/>
                <w:sz w:val="22"/>
                <w:szCs w:val="22"/>
              </w:rPr>
            </w:pPr>
            <w:r w:rsidRPr="00673CB1">
              <w:rPr>
                <w:b/>
                <w:bCs/>
                <w:sz w:val="22"/>
                <w:szCs w:val="22"/>
              </w:rPr>
              <w:t>Ilość - 470 szt.</w:t>
            </w:r>
          </w:p>
        </w:tc>
      </w:tr>
      <w:tr w:rsidR="006344B8" w:rsidRPr="00673CB1" w14:paraId="5EB09787" w14:textId="77777777" w:rsidTr="007B4CB5">
        <w:trPr>
          <w:trHeight w:val="495"/>
        </w:trPr>
        <w:tc>
          <w:tcPr>
            <w:tcW w:w="5968" w:type="dxa"/>
            <w:vAlign w:val="center"/>
          </w:tcPr>
          <w:p w14:paraId="5D7B78D0" w14:textId="77777777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0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>WYMAGANIA MINIMALNE STAWIANE PRZEZ ZAMAWIAJĄCEGO</w:t>
            </w:r>
          </w:p>
        </w:tc>
        <w:tc>
          <w:tcPr>
            <w:tcW w:w="2835" w:type="dxa"/>
          </w:tcPr>
          <w:p w14:paraId="64D6BE71" w14:textId="77777777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404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 xml:space="preserve">OFEROWANE </w:t>
            </w:r>
          </w:p>
          <w:p w14:paraId="1D54F10F" w14:textId="77777777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404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>PRZEZ WYKONAWCĘ</w:t>
            </w:r>
          </w:p>
        </w:tc>
      </w:tr>
      <w:tr w:rsidR="006344B8" w:rsidRPr="00673CB1" w14:paraId="5A9EC2F1" w14:textId="77777777" w:rsidTr="006344B8">
        <w:trPr>
          <w:trHeight w:val="2761"/>
        </w:trPr>
        <w:tc>
          <w:tcPr>
            <w:tcW w:w="5968" w:type="dxa"/>
            <w:vAlign w:val="center"/>
            <w:hideMark/>
          </w:tcPr>
          <w:p w14:paraId="5B15DA27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Dedykowana dla komputerów o przekątnej ekranu 15,6"</w:t>
            </w:r>
          </w:p>
          <w:p w14:paraId="705EEFEB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Kolory dominujące – czarny i odcienie pokrewne</w:t>
            </w:r>
          </w:p>
          <w:p w14:paraId="0526FDD7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Materiał – Tworzywo sztuczne, materiał wodoodporny</w:t>
            </w:r>
          </w:p>
          <w:p w14:paraId="43E4D122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Pas na ramię - z pasem na ramię</w:t>
            </w:r>
          </w:p>
          <w:p w14:paraId="3C37EFC0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Kieszenie boczne - co najmniej 1 kieszeń boczna</w:t>
            </w:r>
          </w:p>
          <w:p w14:paraId="48F56FE4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Rączka - z rączką</w:t>
            </w:r>
          </w:p>
          <w:p w14:paraId="0AD26130" w14:textId="77777777" w:rsidR="00022FC8" w:rsidRPr="00022FC8" w:rsidRDefault="00022FC8" w:rsidP="00022FC8">
            <w:pPr>
              <w:pStyle w:val="Akapitzlist"/>
              <w:numPr>
                <w:ilvl w:val="0"/>
                <w:numId w:val="42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Waga [g] nie więcej niż 700</w:t>
            </w:r>
          </w:p>
          <w:p w14:paraId="2ECE931A" w14:textId="43E71C5E" w:rsidR="006344B8" w:rsidRPr="00673CB1" w:rsidRDefault="00022FC8" w:rsidP="00022FC8">
            <w:pPr>
              <w:pStyle w:val="Akapitzlist"/>
              <w:numPr>
                <w:ilvl w:val="0"/>
                <w:numId w:val="42"/>
              </w:numPr>
              <w:suppressAutoHyphens/>
              <w:overflowPunct w:val="0"/>
              <w:spacing w:after="0" w:line="240" w:lineRule="auto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Stan - fabrycznie nowy</w:t>
            </w:r>
          </w:p>
        </w:tc>
        <w:tc>
          <w:tcPr>
            <w:tcW w:w="2835" w:type="dxa"/>
          </w:tcPr>
          <w:p w14:paraId="45EE1B6B" w14:textId="77777777" w:rsidR="006344B8" w:rsidRPr="00673CB1" w:rsidRDefault="006344B8" w:rsidP="006344B8">
            <w:pPr>
              <w:overflowPunct w:val="0"/>
              <w:ind w:left="26" w:right="64"/>
              <w:rPr>
                <w:sz w:val="22"/>
                <w:szCs w:val="22"/>
              </w:rPr>
            </w:pPr>
          </w:p>
        </w:tc>
      </w:tr>
    </w:tbl>
    <w:p w14:paraId="3A08AEEA" w14:textId="7A2B22A4" w:rsidR="006344B8" w:rsidRPr="00673CB1" w:rsidRDefault="006344B8" w:rsidP="006344B8">
      <w:pPr>
        <w:pStyle w:val="Akapitzlist"/>
        <w:spacing w:line="276" w:lineRule="auto"/>
        <w:ind w:left="1004"/>
        <w:rPr>
          <w:rFonts w:ascii="Times New Roman" w:hAnsi="Times New Roman"/>
          <w:lang w:eastAsia="zh-CN"/>
        </w:rPr>
      </w:pPr>
    </w:p>
    <w:p w14:paraId="41D2404B" w14:textId="0E0A8C35" w:rsidR="006344B8" w:rsidRPr="00673CB1" w:rsidRDefault="006344B8" w:rsidP="00673CB1">
      <w:pPr>
        <w:pStyle w:val="Akapitzlist"/>
        <w:numPr>
          <w:ilvl w:val="0"/>
          <w:numId w:val="43"/>
        </w:numPr>
        <w:spacing w:after="0" w:line="276" w:lineRule="auto"/>
        <w:rPr>
          <w:rFonts w:ascii="Times New Roman" w:hAnsi="Times New Roman"/>
          <w:b/>
          <w:bCs/>
          <w:lang w:eastAsia="zh-CN"/>
        </w:rPr>
      </w:pPr>
      <w:r w:rsidRPr="00673CB1">
        <w:rPr>
          <w:rFonts w:ascii="Times New Roman" w:hAnsi="Times New Roman"/>
          <w:b/>
          <w:bCs/>
          <w:lang w:eastAsia="zh-CN"/>
        </w:rPr>
        <w:t>dla części II (</w:t>
      </w:r>
      <w:r w:rsidR="00673CB1" w:rsidRPr="00673CB1">
        <w:rPr>
          <w:rFonts w:ascii="Times New Roman" w:hAnsi="Times New Roman"/>
          <w:b/>
          <w:bCs/>
          <w:lang w:eastAsia="zh-CN"/>
        </w:rPr>
        <w:t>słuchawki przewodowe z mikrofonem</w:t>
      </w:r>
      <w:r w:rsidRPr="00673CB1">
        <w:rPr>
          <w:rFonts w:ascii="Times New Roman" w:hAnsi="Times New Roman"/>
          <w:b/>
          <w:bCs/>
          <w:lang w:eastAsia="zh-CN"/>
        </w:rPr>
        <w:t xml:space="preserve">)  </w:t>
      </w:r>
      <w:r w:rsidRPr="00673CB1">
        <w:rPr>
          <w:rFonts w:ascii="Times New Roman" w:hAnsi="Times New Roman"/>
          <w:b/>
          <w:bCs/>
        </w:rPr>
        <w:t>za łączną cenę ryczałtową:</w:t>
      </w:r>
    </w:p>
    <w:p w14:paraId="39F94E78" w14:textId="77777777" w:rsidR="006344B8" w:rsidRPr="00673CB1" w:rsidRDefault="006344B8" w:rsidP="00673CB1">
      <w:pPr>
        <w:pStyle w:val="Tytu3"/>
        <w:spacing w:line="264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netto ............................ zł + podatek VAT ..............% tj. ............................. zł</w:t>
      </w:r>
    </w:p>
    <w:p w14:paraId="2C44278A" w14:textId="77777777" w:rsidR="006344B8" w:rsidRPr="00673CB1" w:rsidRDefault="006344B8" w:rsidP="006344B8">
      <w:pPr>
        <w:pStyle w:val="Tytu3"/>
        <w:spacing w:after="40" w:line="264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brutto (z podatkiem VAT) ......................................... zł</w:t>
      </w:r>
    </w:p>
    <w:p w14:paraId="283118D6" w14:textId="44E81337" w:rsidR="006344B8" w:rsidRPr="00673CB1" w:rsidRDefault="006344B8" w:rsidP="006344B8">
      <w:pPr>
        <w:pStyle w:val="Tytu3"/>
        <w:spacing w:after="40" w:line="264" w:lineRule="auto"/>
        <w:ind w:left="644"/>
        <w:jc w:val="left"/>
        <w:rPr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 xml:space="preserve">(słownie brutto: ...............................................................................................................................), </w:t>
      </w:r>
    </w:p>
    <w:p w14:paraId="59558B6A" w14:textId="77777777" w:rsidR="006344B8" w:rsidRPr="00673CB1" w:rsidRDefault="006344B8" w:rsidP="006344B8">
      <w:pPr>
        <w:pStyle w:val="Akapitzlist"/>
        <w:spacing w:line="276" w:lineRule="auto"/>
        <w:ind w:left="1004"/>
        <w:rPr>
          <w:rFonts w:ascii="Times New Roman" w:hAnsi="Times New Roman"/>
          <w:lang w:eastAsia="zh-CN"/>
        </w:rPr>
      </w:pPr>
    </w:p>
    <w:tbl>
      <w:tblPr>
        <w:tblW w:w="880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8"/>
        <w:gridCol w:w="2485"/>
      </w:tblGrid>
      <w:tr w:rsidR="006344B8" w:rsidRPr="00673CB1" w14:paraId="6015A022" w14:textId="77777777" w:rsidTr="00304C74">
        <w:trPr>
          <w:trHeight w:val="495"/>
        </w:trPr>
        <w:tc>
          <w:tcPr>
            <w:tcW w:w="8803" w:type="dxa"/>
            <w:gridSpan w:val="2"/>
            <w:vAlign w:val="center"/>
          </w:tcPr>
          <w:p w14:paraId="13027380" w14:textId="40824C45" w:rsidR="006344B8" w:rsidRPr="00673CB1" w:rsidRDefault="006344B8" w:rsidP="006344B8">
            <w:pPr>
              <w:pStyle w:val="Akapitzlist"/>
              <w:overflowPunct w:val="0"/>
              <w:ind w:left="404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>SŁUCHAWKI PRZEWODOWE Z MIKROFONEM</w:t>
            </w:r>
          </w:p>
        </w:tc>
      </w:tr>
      <w:tr w:rsidR="006344B8" w:rsidRPr="00673CB1" w14:paraId="64A7FC10" w14:textId="77777777" w:rsidTr="00304C74">
        <w:trPr>
          <w:trHeight w:val="495"/>
        </w:trPr>
        <w:tc>
          <w:tcPr>
            <w:tcW w:w="8803" w:type="dxa"/>
            <w:gridSpan w:val="2"/>
            <w:vAlign w:val="center"/>
          </w:tcPr>
          <w:p w14:paraId="38AD1FC1" w14:textId="77777777" w:rsidR="006344B8" w:rsidRPr="00673CB1" w:rsidRDefault="006344B8" w:rsidP="00304C74">
            <w:pPr>
              <w:ind w:right="-69"/>
              <w:jc w:val="center"/>
              <w:rPr>
                <w:b/>
                <w:bCs/>
                <w:sz w:val="22"/>
                <w:szCs w:val="22"/>
              </w:rPr>
            </w:pPr>
            <w:r w:rsidRPr="00673CB1">
              <w:rPr>
                <w:b/>
                <w:bCs/>
                <w:sz w:val="22"/>
                <w:szCs w:val="22"/>
              </w:rPr>
              <w:t>Ilość - 470 szt.</w:t>
            </w:r>
          </w:p>
        </w:tc>
      </w:tr>
      <w:tr w:rsidR="006344B8" w:rsidRPr="00673CB1" w14:paraId="6D8D166E" w14:textId="77777777" w:rsidTr="00022FC8">
        <w:trPr>
          <w:trHeight w:val="495"/>
        </w:trPr>
        <w:tc>
          <w:tcPr>
            <w:tcW w:w="6318" w:type="dxa"/>
            <w:vAlign w:val="center"/>
          </w:tcPr>
          <w:p w14:paraId="1B7DE08F" w14:textId="77777777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0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>WYMAGANIA MINIMALNE STAWIANE PRZEZ ZAMAWIAJĄCEGO</w:t>
            </w:r>
          </w:p>
        </w:tc>
        <w:tc>
          <w:tcPr>
            <w:tcW w:w="2485" w:type="dxa"/>
          </w:tcPr>
          <w:p w14:paraId="471C9342" w14:textId="77777777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404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 xml:space="preserve">OFEROWANE </w:t>
            </w:r>
          </w:p>
          <w:p w14:paraId="2E4A257E" w14:textId="77777777" w:rsidR="006344B8" w:rsidRPr="00673CB1" w:rsidRDefault="006344B8" w:rsidP="00304C74">
            <w:pPr>
              <w:pStyle w:val="Akapitzlist"/>
              <w:suppressAutoHyphens/>
              <w:overflowPunct w:val="0"/>
              <w:spacing w:after="0" w:line="240" w:lineRule="auto"/>
              <w:ind w:left="404" w:right="64"/>
              <w:jc w:val="center"/>
              <w:rPr>
                <w:rFonts w:ascii="Times New Roman" w:hAnsi="Times New Roman"/>
                <w:b/>
                <w:bCs/>
              </w:rPr>
            </w:pPr>
            <w:r w:rsidRPr="00673CB1">
              <w:rPr>
                <w:rFonts w:ascii="Times New Roman" w:hAnsi="Times New Roman"/>
                <w:b/>
                <w:bCs/>
              </w:rPr>
              <w:t>PRZEZ WYKONAWCĘ</w:t>
            </w:r>
          </w:p>
        </w:tc>
      </w:tr>
      <w:tr w:rsidR="006344B8" w:rsidRPr="00673CB1" w14:paraId="17263194" w14:textId="77777777" w:rsidTr="00022FC8">
        <w:trPr>
          <w:trHeight w:val="2761"/>
        </w:trPr>
        <w:tc>
          <w:tcPr>
            <w:tcW w:w="6318" w:type="dxa"/>
            <w:vAlign w:val="center"/>
            <w:hideMark/>
          </w:tcPr>
          <w:p w14:paraId="46C26EE2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Łączność - przewodowe</w:t>
            </w:r>
          </w:p>
          <w:p w14:paraId="2C24AB8B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Budowa słuchawek - nauszne, zamknięte</w:t>
            </w:r>
          </w:p>
          <w:p w14:paraId="15D5CC5D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System audio - zgodny ze standardem Stereo 2.0</w:t>
            </w:r>
          </w:p>
          <w:p w14:paraId="460DCF98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Pasmo przenoszenia słuchawek - 20 ~ 20000 Hz</w:t>
            </w:r>
          </w:p>
          <w:p w14:paraId="1AE1E2D2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Czułość słuchawek - nie mniej niż 96 dB</w:t>
            </w:r>
          </w:p>
          <w:p w14:paraId="66C75BA4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Wbudowany mikrofon - tak, przy słuchawce</w:t>
            </w:r>
          </w:p>
          <w:p w14:paraId="09139C1E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Odłączany mikrofon - tak</w:t>
            </w:r>
          </w:p>
          <w:p w14:paraId="5058CFD6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Pasmo przenoszenia mikrofonu - 100 ~ 10000 Hz</w:t>
            </w:r>
          </w:p>
          <w:p w14:paraId="7A2A33A2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Czułość mikrofonu - nie mniej niż - 42 dB</w:t>
            </w:r>
          </w:p>
          <w:p w14:paraId="400BC776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Złącze - minijack 3,5 mm - 1 szt.</w:t>
            </w:r>
          </w:p>
          <w:p w14:paraId="1EEFCC37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Długość kabla- co najmniej 1,2 m</w:t>
            </w:r>
          </w:p>
          <w:p w14:paraId="707A255B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Zasilanie - zewnętrzne</w:t>
            </w:r>
          </w:p>
          <w:p w14:paraId="18F809EC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Kompatybilność - system operacyjny Windows</w:t>
            </w:r>
          </w:p>
          <w:p w14:paraId="7EA171EE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Materiał nauszników - skóra ekologiczna</w:t>
            </w:r>
          </w:p>
          <w:p w14:paraId="129CB771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</w:p>
          <w:p w14:paraId="213626D2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Dodatkowe informacje:</w:t>
            </w:r>
          </w:p>
          <w:p w14:paraId="357C05AE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lastRenderedPageBreak/>
              <w:t>Regulowany pałąk - tak</w:t>
            </w:r>
          </w:p>
          <w:p w14:paraId="71F2B14F" w14:textId="77777777" w:rsidR="00022FC8" w:rsidRPr="00022FC8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Regulacja głośności mikrofonu - tak</w:t>
            </w:r>
          </w:p>
          <w:p w14:paraId="41992A2C" w14:textId="06892062" w:rsidR="006344B8" w:rsidRPr="00673CB1" w:rsidRDefault="00022FC8" w:rsidP="00022FC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022FC8">
              <w:rPr>
                <w:rFonts w:ascii="Times New Roman" w:hAnsi="Times New Roman"/>
              </w:rPr>
              <w:t>Kolor – czarny i odcienie pokrewne</w:t>
            </w:r>
            <w:r w:rsidR="006344B8" w:rsidRPr="00673CB1">
              <w:rPr>
                <w:rFonts w:ascii="Times New Roman" w:hAnsi="Times New Roman"/>
              </w:rPr>
              <w:t>Regulowany pałąk - tak</w:t>
            </w:r>
          </w:p>
          <w:p w14:paraId="2BF3AB5C" w14:textId="77777777" w:rsidR="006344B8" w:rsidRPr="00673CB1" w:rsidRDefault="006344B8" w:rsidP="006344B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673CB1">
              <w:rPr>
                <w:rFonts w:ascii="Times New Roman" w:hAnsi="Times New Roman"/>
              </w:rPr>
              <w:t>Regulacja głośności mikrofonu - tak</w:t>
            </w:r>
          </w:p>
          <w:p w14:paraId="731A1208" w14:textId="43EC84F0" w:rsidR="006344B8" w:rsidRPr="00673CB1" w:rsidRDefault="006344B8" w:rsidP="006344B8">
            <w:pPr>
              <w:pStyle w:val="Akapitzlist"/>
              <w:numPr>
                <w:ilvl w:val="0"/>
                <w:numId w:val="41"/>
              </w:numPr>
              <w:overflowPunct w:val="0"/>
              <w:ind w:right="64"/>
              <w:rPr>
                <w:rFonts w:ascii="Times New Roman" w:hAnsi="Times New Roman"/>
              </w:rPr>
            </w:pPr>
            <w:r w:rsidRPr="00673CB1">
              <w:rPr>
                <w:rFonts w:ascii="Times New Roman" w:hAnsi="Times New Roman"/>
              </w:rPr>
              <w:t xml:space="preserve">Kolor </w:t>
            </w:r>
            <w:r w:rsidR="00022FC8">
              <w:rPr>
                <w:rFonts w:ascii="Times New Roman" w:hAnsi="Times New Roman"/>
              </w:rPr>
              <w:t>–</w:t>
            </w:r>
            <w:r w:rsidRPr="00673CB1">
              <w:rPr>
                <w:rFonts w:ascii="Times New Roman" w:hAnsi="Times New Roman"/>
              </w:rPr>
              <w:t xml:space="preserve"> Czarny</w:t>
            </w:r>
          </w:p>
        </w:tc>
        <w:tc>
          <w:tcPr>
            <w:tcW w:w="2485" w:type="dxa"/>
          </w:tcPr>
          <w:p w14:paraId="4A32BA69" w14:textId="77777777" w:rsidR="006344B8" w:rsidRPr="00673CB1" w:rsidRDefault="006344B8" w:rsidP="00304C74">
            <w:pPr>
              <w:overflowPunct w:val="0"/>
              <w:ind w:left="26" w:right="64"/>
              <w:rPr>
                <w:sz w:val="22"/>
                <w:szCs w:val="22"/>
              </w:rPr>
            </w:pPr>
          </w:p>
        </w:tc>
      </w:tr>
    </w:tbl>
    <w:p w14:paraId="3B9CB8B5" w14:textId="77777777" w:rsidR="002022FD" w:rsidRPr="00673CB1" w:rsidRDefault="00912BCB" w:rsidP="00912BCB">
      <w:pPr>
        <w:shd w:val="clear" w:color="auto" w:fill="FFFFFF"/>
        <w:tabs>
          <w:tab w:val="left" w:pos="1725"/>
        </w:tabs>
        <w:spacing w:after="40" w:line="264" w:lineRule="auto"/>
        <w:jc w:val="both"/>
        <w:rPr>
          <w:sz w:val="22"/>
          <w:szCs w:val="22"/>
        </w:rPr>
      </w:pPr>
      <w:r w:rsidRPr="00673CB1">
        <w:rPr>
          <w:sz w:val="22"/>
          <w:szCs w:val="22"/>
        </w:rPr>
        <w:t>Niniejsza oferta uwzględnia wszystkie koszty, narzuty, rabaty i upusty związane z realizacją jak w zapytaniu ofertowym oraz wzorze umowy.</w:t>
      </w:r>
    </w:p>
    <w:p w14:paraId="0666C097" w14:textId="77777777" w:rsidR="001156FD" w:rsidRPr="00673CB1" w:rsidRDefault="001156FD" w:rsidP="00DC3268">
      <w:pPr>
        <w:shd w:val="clear" w:color="auto" w:fill="FFFFFF"/>
        <w:tabs>
          <w:tab w:val="left" w:pos="1725"/>
        </w:tabs>
        <w:spacing w:after="40" w:line="264" w:lineRule="auto"/>
        <w:rPr>
          <w:b/>
          <w:bCs/>
          <w:sz w:val="22"/>
          <w:szCs w:val="22"/>
        </w:rPr>
      </w:pPr>
    </w:p>
    <w:p w14:paraId="2EF71A40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40" w:line="264" w:lineRule="auto"/>
        <w:jc w:val="center"/>
        <w:rPr>
          <w:b/>
          <w:bCs/>
          <w:sz w:val="22"/>
          <w:szCs w:val="22"/>
        </w:rPr>
      </w:pPr>
      <w:r w:rsidRPr="00673CB1">
        <w:rPr>
          <w:b/>
          <w:bCs/>
          <w:sz w:val="22"/>
          <w:szCs w:val="22"/>
        </w:rPr>
        <w:t>OŚWIADCZAM, ŻE:</w:t>
      </w:r>
    </w:p>
    <w:p w14:paraId="58B6E855" w14:textId="15E057C9" w:rsidR="001156FD" w:rsidRPr="00673CB1" w:rsidRDefault="001156FD" w:rsidP="00BC410E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Zapoznałem się z opisem przedmiotu zamówienia i nie wnoszę do ni</w:t>
      </w:r>
      <w:r w:rsidR="00F81BC5" w:rsidRPr="00673CB1">
        <w:rPr>
          <w:rFonts w:ascii="Times New Roman" w:hAnsi="Times New Roman" w:cs="Times New Roman"/>
          <w:sz w:val="22"/>
          <w:szCs w:val="22"/>
        </w:rPr>
        <w:t>ego</w:t>
      </w:r>
      <w:r w:rsidRPr="00673CB1">
        <w:rPr>
          <w:rFonts w:ascii="Times New Roman" w:hAnsi="Times New Roman" w:cs="Times New Roman"/>
          <w:sz w:val="22"/>
          <w:szCs w:val="22"/>
        </w:rPr>
        <w:t xml:space="preserve"> zastrzeżeń.</w:t>
      </w:r>
    </w:p>
    <w:p w14:paraId="7BFBF1F9" w14:textId="1232A8B8" w:rsidR="001156FD" w:rsidRPr="00673CB1" w:rsidRDefault="001156FD" w:rsidP="00BC410E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Przedmiot zamówienia wykonam zgodnie ze wszystkimi warunkami zawartymi w zapytaniu ofertowym oraz wzorze umowy stanowiącym załącznik nr</w:t>
      </w:r>
      <w:r w:rsidR="00346C76" w:rsidRPr="00673CB1">
        <w:rPr>
          <w:rFonts w:ascii="Times New Roman" w:hAnsi="Times New Roman" w:cs="Times New Roman"/>
          <w:sz w:val="22"/>
          <w:szCs w:val="22"/>
        </w:rPr>
        <w:t xml:space="preserve"> </w:t>
      </w:r>
      <w:r w:rsidR="00BC410E" w:rsidRPr="00673CB1">
        <w:rPr>
          <w:rFonts w:ascii="Times New Roman" w:hAnsi="Times New Roman" w:cs="Times New Roman"/>
          <w:sz w:val="22"/>
          <w:szCs w:val="22"/>
        </w:rPr>
        <w:t>2</w:t>
      </w:r>
      <w:r w:rsidR="00022FC8" w:rsidRPr="00673CB1">
        <w:rPr>
          <w:rFonts w:ascii="Times New Roman" w:hAnsi="Times New Roman" w:cs="Times New Roman"/>
          <w:sz w:val="22"/>
          <w:szCs w:val="22"/>
        </w:rPr>
        <w:t xml:space="preserve"> </w:t>
      </w:r>
      <w:r w:rsidRPr="00673CB1">
        <w:rPr>
          <w:rFonts w:ascii="Times New Roman" w:hAnsi="Times New Roman" w:cs="Times New Roman"/>
          <w:sz w:val="22"/>
          <w:szCs w:val="22"/>
        </w:rPr>
        <w:t>do zapytania ofertowego</w:t>
      </w:r>
    </w:p>
    <w:p w14:paraId="7C0BB516" w14:textId="1A30A3D2" w:rsidR="00F81BC5" w:rsidRPr="00673CB1" w:rsidRDefault="00F81BC5" w:rsidP="00BC410E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W razie wybrania mojej oferty zobowiązuję się do podpisania umowy i jej wykonania zgodnie z zawartymi w niej warunkami.</w:t>
      </w:r>
    </w:p>
    <w:p w14:paraId="0DCFD3BC" w14:textId="77777777" w:rsidR="00673CB1" w:rsidRPr="00673CB1" w:rsidRDefault="001156FD" w:rsidP="00673CB1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Potwierdzam termin realizacji zamówienia </w:t>
      </w:r>
      <w:r w:rsidR="00634B0E" w:rsidRPr="00673CB1">
        <w:rPr>
          <w:rFonts w:ascii="Times New Roman" w:hAnsi="Times New Roman" w:cs="Times New Roman"/>
          <w:b/>
          <w:bCs/>
          <w:sz w:val="22"/>
          <w:szCs w:val="22"/>
        </w:rPr>
        <w:t>do 21 dni od dnia podpisania umowy.</w:t>
      </w:r>
      <w:r w:rsidRPr="00673C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7C17EB9" w14:textId="15CA529B" w:rsidR="005725B4" w:rsidRPr="00673CB1" w:rsidRDefault="005725B4" w:rsidP="00673CB1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Oświadczam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  </w:t>
      </w:r>
    </w:p>
    <w:p w14:paraId="663FC6FB" w14:textId="77777777" w:rsidR="005725B4" w:rsidRPr="00673CB1" w:rsidRDefault="005725B4" w:rsidP="00BC410E">
      <w:pPr>
        <w:jc w:val="both"/>
        <w:rPr>
          <w:sz w:val="22"/>
          <w:szCs w:val="22"/>
        </w:rPr>
      </w:pPr>
    </w:p>
    <w:p w14:paraId="7A036EB5" w14:textId="77777777" w:rsidR="00BC410E" w:rsidRPr="00673CB1" w:rsidRDefault="00BC410E" w:rsidP="00016699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F1AF26" w14:textId="6AAE1B9C" w:rsidR="005725B4" w:rsidRPr="00673CB1" w:rsidRDefault="00533D4D" w:rsidP="00016699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        </w:t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</w:p>
    <w:p w14:paraId="586F0747" w14:textId="5A73863D" w:rsidR="00B9625F" w:rsidRPr="00673CB1" w:rsidRDefault="00DC3268" w:rsidP="005725B4">
      <w:pPr>
        <w:pStyle w:val="Standard"/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………</w:t>
      </w:r>
      <w:r w:rsidR="00533D4D" w:rsidRPr="00673CB1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67716A5" w14:textId="77777777" w:rsidR="00374BF5" w:rsidRPr="00673CB1" w:rsidRDefault="00533D4D" w:rsidP="0001669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Pieczęć i podpis Wykonawcy</w:t>
      </w:r>
    </w:p>
    <w:p w14:paraId="11AC8858" w14:textId="77777777" w:rsidR="00374BF5" w:rsidRPr="00673CB1" w:rsidRDefault="00374BF5" w:rsidP="0001669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7A01835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297F3731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7866F675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119FD9A1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1EDA849C" w14:textId="77777777" w:rsidR="00673CB1" w:rsidRDefault="00673CB1" w:rsidP="00016699">
      <w:pPr>
        <w:tabs>
          <w:tab w:val="left" w:pos="330"/>
        </w:tabs>
        <w:rPr>
          <w:bCs/>
          <w:sz w:val="22"/>
          <w:szCs w:val="22"/>
        </w:rPr>
      </w:pPr>
    </w:p>
    <w:p w14:paraId="5F09AEEC" w14:textId="77777777" w:rsidR="00673CB1" w:rsidRDefault="00673CB1" w:rsidP="00016699">
      <w:pPr>
        <w:tabs>
          <w:tab w:val="left" w:pos="330"/>
        </w:tabs>
        <w:rPr>
          <w:bCs/>
          <w:sz w:val="22"/>
          <w:szCs w:val="22"/>
        </w:rPr>
      </w:pPr>
    </w:p>
    <w:p w14:paraId="22F747A0" w14:textId="401E21F6" w:rsidR="00A2500F" w:rsidRPr="00673CB1" w:rsidRDefault="00016699" w:rsidP="00016699">
      <w:pPr>
        <w:tabs>
          <w:tab w:val="left" w:pos="330"/>
        </w:tabs>
        <w:rPr>
          <w:sz w:val="22"/>
          <w:szCs w:val="22"/>
        </w:rPr>
      </w:pPr>
      <w:r w:rsidRPr="00673CB1">
        <w:rPr>
          <w:bCs/>
          <w:sz w:val="22"/>
          <w:szCs w:val="22"/>
        </w:rPr>
        <w:t>Miejscowość ……………....………..  data …………….20</w:t>
      </w:r>
      <w:r w:rsidR="00E17523" w:rsidRPr="00673CB1">
        <w:rPr>
          <w:bCs/>
          <w:sz w:val="22"/>
          <w:szCs w:val="22"/>
        </w:rPr>
        <w:t>2</w:t>
      </w:r>
      <w:r w:rsidR="005725B4" w:rsidRPr="00673CB1">
        <w:rPr>
          <w:bCs/>
          <w:sz w:val="22"/>
          <w:szCs w:val="22"/>
        </w:rPr>
        <w:t>2</w:t>
      </w:r>
      <w:r w:rsidRPr="00673CB1">
        <w:rPr>
          <w:sz w:val="22"/>
          <w:szCs w:val="22"/>
        </w:rPr>
        <w:t xml:space="preserve">  r.</w:t>
      </w:r>
    </w:p>
    <w:sectPr w:rsidR="00A2500F" w:rsidRPr="00673CB1" w:rsidSect="00FC2A0A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51" w:right="1077" w:bottom="851" w:left="1077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34FE" w14:textId="77777777" w:rsidR="002E2B5E" w:rsidRDefault="002E2B5E">
      <w:r>
        <w:separator/>
      </w:r>
    </w:p>
  </w:endnote>
  <w:endnote w:type="continuationSeparator" w:id="0">
    <w:p w14:paraId="61444ADE" w14:textId="77777777" w:rsidR="002E2B5E" w:rsidRDefault="002E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30B5" w14:textId="77777777" w:rsidR="00312F13" w:rsidRPr="00492DF5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6B4AA1">
      <w:rPr>
        <w:bCs/>
        <w:noProof/>
        <w:sz w:val="18"/>
        <w:szCs w:val="18"/>
      </w:rPr>
      <w:t>2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6B4AA1">
      <w:rPr>
        <w:bCs/>
        <w:noProof/>
        <w:sz w:val="18"/>
        <w:szCs w:val="18"/>
      </w:rPr>
      <w:t>3</w:t>
    </w:r>
    <w:r w:rsidRPr="00492DF5">
      <w:rPr>
        <w:bCs/>
        <w:sz w:val="18"/>
        <w:szCs w:val="18"/>
      </w:rPr>
      <w:fldChar w:fldCharType="end"/>
    </w:r>
  </w:p>
  <w:p w14:paraId="787293ED" w14:textId="77777777" w:rsidR="00312F13" w:rsidRPr="00B32763" w:rsidRDefault="00312F13" w:rsidP="00B3276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6185" w14:textId="77777777" w:rsidR="00312F13" w:rsidRDefault="00312F13" w:rsidP="006B4AA1">
    <w:pPr>
      <w:pStyle w:val="Stopka"/>
      <w:jc w:val="center"/>
      <w:rPr>
        <w:sz w:val="20"/>
        <w:szCs w:val="20"/>
      </w:rPr>
    </w:pPr>
  </w:p>
  <w:p w14:paraId="029FEE02" w14:textId="77777777" w:rsidR="00312F13" w:rsidRDefault="00312F13" w:rsidP="00FC2A0A">
    <w:pPr>
      <w:pStyle w:val="Stopka"/>
      <w:jc w:val="right"/>
      <w:rPr>
        <w:sz w:val="20"/>
        <w:szCs w:val="20"/>
      </w:rPr>
    </w:pPr>
  </w:p>
  <w:p w14:paraId="4C7A692A" w14:textId="77777777" w:rsidR="00312F13" w:rsidRPr="00FC2A0A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6B4AA1">
      <w:rPr>
        <w:bCs/>
        <w:noProof/>
        <w:sz w:val="18"/>
        <w:szCs w:val="18"/>
      </w:rPr>
      <w:t>1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6B4AA1">
      <w:rPr>
        <w:bCs/>
        <w:noProof/>
        <w:sz w:val="18"/>
        <w:szCs w:val="18"/>
      </w:rPr>
      <w:t>3</w:t>
    </w:r>
    <w:r w:rsidRPr="00492DF5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6582" w14:textId="77777777" w:rsidR="002E2B5E" w:rsidRDefault="002E2B5E">
      <w:r>
        <w:separator/>
      </w:r>
    </w:p>
  </w:footnote>
  <w:footnote w:type="continuationSeparator" w:id="0">
    <w:p w14:paraId="79B2010A" w14:textId="77777777" w:rsidR="002E2B5E" w:rsidRDefault="002E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1F19" w14:textId="77777777" w:rsidR="00312F13" w:rsidRDefault="00312F13">
    <w:pPr>
      <w:pStyle w:val="Nagwek"/>
    </w:pPr>
  </w:p>
  <w:p w14:paraId="6B23B747" w14:textId="77777777" w:rsidR="00312F13" w:rsidRDefault="00312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F945" w14:textId="235A5FCF" w:rsidR="00283269" w:rsidRDefault="00283269">
    <w:pPr>
      <w:pStyle w:val="Nagwek"/>
    </w:pPr>
    <w:r>
      <w:rPr>
        <w:noProof/>
      </w:rPr>
      <w:drawing>
        <wp:inline distT="0" distB="0" distL="0" distR="0" wp14:anchorId="2239B731" wp14:editId="4DF3F713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4A3CE" w14:textId="77777777" w:rsidR="00283269" w:rsidRDefault="00283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00000004"/>
    <w:multiLevelType w:val="singleLevel"/>
    <w:tmpl w:val="CA42C9F0"/>
    <w:name w:val="WW8Num5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b w:val="0"/>
        <w:i w:val="0"/>
        <w:sz w:val="19"/>
        <w:szCs w:val="19"/>
      </w:rPr>
    </w:lvl>
  </w:abstractNum>
  <w:abstractNum w:abstractNumId="5" w15:restartNumberingAfterBreak="0">
    <w:nsid w:val="00000005"/>
    <w:multiLevelType w:val="singleLevel"/>
    <w:tmpl w:val="3B907F1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1D"/>
    <w:multiLevelType w:val="multilevel"/>
    <w:tmpl w:val="F2BCACEE"/>
    <w:name w:val="WW8Num29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7" w15:restartNumberingAfterBreak="0">
    <w:nsid w:val="00000028"/>
    <w:multiLevelType w:val="multilevel"/>
    <w:tmpl w:val="1B3AF694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B37611"/>
    <w:multiLevelType w:val="hybridMultilevel"/>
    <w:tmpl w:val="FBA6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5406F"/>
    <w:multiLevelType w:val="hybridMultilevel"/>
    <w:tmpl w:val="42BC8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50171"/>
    <w:multiLevelType w:val="hybridMultilevel"/>
    <w:tmpl w:val="77348D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7190E"/>
    <w:multiLevelType w:val="multilevel"/>
    <w:tmpl w:val="CAA0E002"/>
    <w:name w:val="WW8Num4522"/>
    <w:lvl w:ilvl="0">
      <w:start w:val="1"/>
      <w:numFmt w:val="decimal"/>
      <w:lvlText w:val="13.1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E72F3E"/>
    <w:multiLevelType w:val="hybridMultilevel"/>
    <w:tmpl w:val="362245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404CE"/>
    <w:multiLevelType w:val="hybridMultilevel"/>
    <w:tmpl w:val="192875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DD5D9E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134E9"/>
    <w:multiLevelType w:val="hybridMultilevel"/>
    <w:tmpl w:val="36607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44788"/>
    <w:multiLevelType w:val="hybridMultilevel"/>
    <w:tmpl w:val="108E9624"/>
    <w:lvl w:ilvl="0" w:tplc="55CA78C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078DD"/>
    <w:multiLevelType w:val="multilevel"/>
    <w:tmpl w:val="27FAEE0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64A5A88"/>
    <w:multiLevelType w:val="multilevel"/>
    <w:tmpl w:val="B5E8F394"/>
    <w:name w:val="WW8Num52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C1503E1"/>
    <w:multiLevelType w:val="hybridMultilevel"/>
    <w:tmpl w:val="EE747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CAE6734"/>
    <w:multiLevelType w:val="hybridMultilevel"/>
    <w:tmpl w:val="971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97DC1"/>
    <w:multiLevelType w:val="hybridMultilevel"/>
    <w:tmpl w:val="716EE5E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2" w15:restartNumberingAfterBreak="0">
    <w:nsid w:val="22B41C52"/>
    <w:multiLevelType w:val="hybridMultilevel"/>
    <w:tmpl w:val="8C90D19E"/>
    <w:lvl w:ilvl="0" w:tplc="477CF0D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467F5"/>
    <w:multiLevelType w:val="hybridMultilevel"/>
    <w:tmpl w:val="04C8B09A"/>
    <w:lvl w:ilvl="0" w:tplc="90F8E56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B0CB5"/>
    <w:multiLevelType w:val="hybridMultilevel"/>
    <w:tmpl w:val="458428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C25E1"/>
    <w:multiLevelType w:val="hybridMultilevel"/>
    <w:tmpl w:val="D0C008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1721D"/>
    <w:multiLevelType w:val="hybridMultilevel"/>
    <w:tmpl w:val="F85A4860"/>
    <w:lvl w:ilvl="0" w:tplc="10AAB364">
      <w:start w:val="1"/>
      <w:numFmt w:val="decimal"/>
      <w:lvlText w:val="%1)"/>
      <w:lvlJc w:val="left"/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13047"/>
    <w:multiLevelType w:val="hybridMultilevel"/>
    <w:tmpl w:val="E6E6C1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F6193"/>
    <w:multiLevelType w:val="hybridMultilevel"/>
    <w:tmpl w:val="15F0021E"/>
    <w:lvl w:ilvl="0" w:tplc="AD4CA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A016A96"/>
    <w:multiLevelType w:val="hybridMultilevel"/>
    <w:tmpl w:val="06E85014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277B8"/>
    <w:multiLevelType w:val="hybridMultilevel"/>
    <w:tmpl w:val="EE7473A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F13771"/>
    <w:multiLevelType w:val="hybridMultilevel"/>
    <w:tmpl w:val="75129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7074C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00494"/>
    <w:multiLevelType w:val="multilevel"/>
    <w:tmpl w:val="EC30B268"/>
    <w:name w:val="WW8Num452"/>
    <w:lvl w:ilvl="0">
      <w:start w:val="1"/>
      <w:numFmt w:val="decimal"/>
      <w:lvlText w:val="13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49A0722"/>
    <w:multiLevelType w:val="hybridMultilevel"/>
    <w:tmpl w:val="6210662C"/>
    <w:lvl w:ilvl="0" w:tplc="2314F93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66B51"/>
    <w:multiLevelType w:val="hybridMultilevel"/>
    <w:tmpl w:val="B2CE35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16D46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026"/>
    <w:multiLevelType w:val="hybridMultilevel"/>
    <w:tmpl w:val="E5928DAE"/>
    <w:lvl w:ilvl="0" w:tplc="AF6C32F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C07EA"/>
    <w:multiLevelType w:val="hybridMultilevel"/>
    <w:tmpl w:val="99246472"/>
    <w:lvl w:ilvl="0" w:tplc="AB06B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40142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767AF"/>
    <w:multiLevelType w:val="hybridMultilevel"/>
    <w:tmpl w:val="F102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E67C5"/>
    <w:multiLevelType w:val="hybridMultilevel"/>
    <w:tmpl w:val="13C27FB6"/>
    <w:lvl w:ilvl="0" w:tplc="D0F28D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A06E9"/>
    <w:multiLevelType w:val="hybridMultilevel"/>
    <w:tmpl w:val="55A879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5" w15:restartNumberingAfterBreak="0">
    <w:nsid w:val="77FC62CB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D16DD"/>
    <w:multiLevelType w:val="hybridMultilevel"/>
    <w:tmpl w:val="699CE716"/>
    <w:lvl w:ilvl="0" w:tplc="59C68FC8">
      <w:start w:val="4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36A1E"/>
    <w:multiLevelType w:val="hybridMultilevel"/>
    <w:tmpl w:val="87BA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8003">
    <w:abstractNumId w:val="1"/>
  </w:num>
  <w:num w:numId="2" w16cid:durableId="1085807094">
    <w:abstractNumId w:val="2"/>
  </w:num>
  <w:num w:numId="3" w16cid:durableId="2141801622">
    <w:abstractNumId w:val="3"/>
  </w:num>
  <w:num w:numId="4" w16cid:durableId="1250772826">
    <w:abstractNumId w:val="5"/>
  </w:num>
  <w:num w:numId="5" w16cid:durableId="1803109714">
    <w:abstractNumId w:val="34"/>
  </w:num>
  <w:num w:numId="6" w16cid:durableId="258103616">
    <w:abstractNumId w:val="44"/>
  </w:num>
  <w:num w:numId="7" w16cid:durableId="1702124492">
    <w:abstractNumId w:val="29"/>
  </w:num>
  <w:num w:numId="8" w16cid:durableId="471096330">
    <w:abstractNumId w:val="22"/>
  </w:num>
  <w:num w:numId="9" w16cid:durableId="1157503438">
    <w:abstractNumId w:val="16"/>
  </w:num>
  <w:num w:numId="10" w16cid:durableId="317270650">
    <w:abstractNumId w:val="0"/>
  </w:num>
  <w:num w:numId="11" w16cid:durableId="1833981616">
    <w:abstractNumId w:val="23"/>
  </w:num>
  <w:num w:numId="12" w16cid:durableId="809323749">
    <w:abstractNumId w:val="35"/>
  </w:num>
  <w:num w:numId="13" w16cid:durableId="15078113">
    <w:abstractNumId w:val="42"/>
  </w:num>
  <w:num w:numId="14" w16cid:durableId="1677491703">
    <w:abstractNumId w:val="38"/>
  </w:num>
  <w:num w:numId="15" w16cid:durableId="22949362">
    <w:abstractNumId w:val="40"/>
  </w:num>
  <w:num w:numId="16" w16cid:durableId="559174403">
    <w:abstractNumId w:val="14"/>
  </w:num>
  <w:num w:numId="17" w16cid:durableId="2055156848">
    <w:abstractNumId w:val="37"/>
  </w:num>
  <w:num w:numId="18" w16cid:durableId="357972838">
    <w:abstractNumId w:val="45"/>
  </w:num>
  <w:num w:numId="19" w16cid:durableId="1115171483">
    <w:abstractNumId w:val="32"/>
  </w:num>
  <w:num w:numId="20" w16cid:durableId="1368262969">
    <w:abstractNumId w:val="17"/>
  </w:num>
  <w:num w:numId="21" w16cid:durableId="912203084">
    <w:abstractNumId w:val="17"/>
  </w:num>
  <w:num w:numId="22" w16cid:durableId="266156138">
    <w:abstractNumId w:val="20"/>
  </w:num>
  <w:num w:numId="23" w16cid:durableId="2045790077">
    <w:abstractNumId w:val="31"/>
  </w:num>
  <w:num w:numId="24" w16cid:durableId="1180899891">
    <w:abstractNumId w:val="41"/>
  </w:num>
  <w:num w:numId="25" w16cid:durableId="1471241040">
    <w:abstractNumId w:val="15"/>
  </w:num>
  <w:num w:numId="26" w16cid:durableId="53312581">
    <w:abstractNumId w:val="8"/>
  </w:num>
  <w:num w:numId="27" w16cid:durableId="773018175">
    <w:abstractNumId w:val="28"/>
  </w:num>
  <w:num w:numId="28" w16cid:durableId="908072969">
    <w:abstractNumId w:val="39"/>
  </w:num>
  <w:num w:numId="29" w16cid:durableId="617493174">
    <w:abstractNumId w:val="9"/>
  </w:num>
  <w:num w:numId="30" w16cid:durableId="1427190065">
    <w:abstractNumId w:val="46"/>
  </w:num>
  <w:num w:numId="31" w16cid:durableId="1785926046">
    <w:abstractNumId w:val="19"/>
  </w:num>
  <w:num w:numId="32" w16cid:durableId="812406627">
    <w:abstractNumId w:val="26"/>
  </w:num>
  <w:num w:numId="33" w16cid:durableId="1253128244">
    <w:abstractNumId w:val="10"/>
  </w:num>
  <w:num w:numId="34" w16cid:durableId="1906064234">
    <w:abstractNumId w:val="25"/>
  </w:num>
  <w:num w:numId="35" w16cid:durableId="296254684">
    <w:abstractNumId w:val="27"/>
  </w:num>
  <w:num w:numId="36" w16cid:durableId="1475487918">
    <w:abstractNumId w:val="13"/>
  </w:num>
  <w:num w:numId="37" w16cid:durableId="1309162384">
    <w:abstractNumId w:val="12"/>
  </w:num>
  <w:num w:numId="38" w16cid:durableId="988365664">
    <w:abstractNumId w:val="43"/>
  </w:num>
  <w:num w:numId="39" w16cid:durableId="1874533710">
    <w:abstractNumId w:val="24"/>
  </w:num>
  <w:num w:numId="40" w16cid:durableId="1640300899">
    <w:abstractNumId w:val="36"/>
  </w:num>
  <w:num w:numId="41" w16cid:durableId="882450546">
    <w:abstractNumId w:val="47"/>
  </w:num>
  <w:num w:numId="42" w16cid:durableId="1816683530">
    <w:abstractNumId w:val="21"/>
  </w:num>
  <w:num w:numId="43" w16cid:durableId="79575250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F6"/>
    <w:rsid w:val="00001505"/>
    <w:rsid w:val="000031D6"/>
    <w:rsid w:val="00005F4F"/>
    <w:rsid w:val="000070BC"/>
    <w:rsid w:val="00016699"/>
    <w:rsid w:val="000166BB"/>
    <w:rsid w:val="00016927"/>
    <w:rsid w:val="00017A60"/>
    <w:rsid w:val="00022FC8"/>
    <w:rsid w:val="00025A85"/>
    <w:rsid w:val="000261F6"/>
    <w:rsid w:val="00031AD1"/>
    <w:rsid w:val="00036DC8"/>
    <w:rsid w:val="00043B97"/>
    <w:rsid w:val="0004499A"/>
    <w:rsid w:val="00044ADF"/>
    <w:rsid w:val="00047A04"/>
    <w:rsid w:val="00052D29"/>
    <w:rsid w:val="00053321"/>
    <w:rsid w:val="00053770"/>
    <w:rsid w:val="000553AA"/>
    <w:rsid w:val="00060D4C"/>
    <w:rsid w:val="00064524"/>
    <w:rsid w:val="000649A5"/>
    <w:rsid w:val="00073969"/>
    <w:rsid w:val="00073A65"/>
    <w:rsid w:val="00075228"/>
    <w:rsid w:val="000754B2"/>
    <w:rsid w:val="000757AC"/>
    <w:rsid w:val="00075E5A"/>
    <w:rsid w:val="0007743A"/>
    <w:rsid w:val="00080157"/>
    <w:rsid w:val="00083812"/>
    <w:rsid w:val="00096D88"/>
    <w:rsid w:val="000A0105"/>
    <w:rsid w:val="000A2240"/>
    <w:rsid w:val="000B1898"/>
    <w:rsid w:val="000B1C24"/>
    <w:rsid w:val="000B7915"/>
    <w:rsid w:val="000C3993"/>
    <w:rsid w:val="000C3A15"/>
    <w:rsid w:val="000C6425"/>
    <w:rsid w:val="000C64D8"/>
    <w:rsid w:val="000C6834"/>
    <w:rsid w:val="000D2D17"/>
    <w:rsid w:val="000D6293"/>
    <w:rsid w:val="000D7C4E"/>
    <w:rsid w:val="000E1228"/>
    <w:rsid w:val="000E14F8"/>
    <w:rsid w:val="000E1EEA"/>
    <w:rsid w:val="000E28D2"/>
    <w:rsid w:val="000E4C6F"/>
    <w:rsid w:val="000E5003"/>
    <w:rsid w:val="000E52DE"/>
    <w:rsid w:val="000F134E"/>
    <w:rsid w:val="000F34C4"/>
    <w:rsid w:val="00101616"/>
    <w:rsid w:val="00101E2C"/>
    <w:rsid w:val="00106993"/>
    <w:rsid w:val="00110C11"/>
    <w:rsid w:val="00114406"/>
    <w:rsid w:val="001156FD"/>
    <w:rsid w:val="001168F3"/>
    <w:rsid w:val="00116C5D"/>
    <w:rsid w:val="001228F7"/>
    <w:rsid w:val="00125BE2"/>
    <w:rsid w:val="001301D4"/>
    <w:rsid w:val="00133959"/>
    <w:rsid w:val="0013532F"/>
    <w:rsid w:val="00142C37"/>
    <w:rsid w:val="001442F9"/>
    <w:rsid w:val="001462D4"/>
    <w:rsid w:val="00147774"/>
    <w:rsid w:val="00170095"/>
    <w:rsid w:val="00171658"/>
    <w:rsid w:val="0018111E"/>
    <w:rsid w:val="0018190D"/>
    <w:rsid w:val="0018377B"/>
    <w:rsid w:val="0019182B"/>
    <w:rsid w:val="00193D19"/>
    <w:rsid w:val="001A668B"/>
    <w:rsid w:val="001B1758"/>
    <w:rsid w:val="001B1B76"/>
    <w:rsid w:val="001B79EE"/>
    <w:rsid w:val="001C1BB1"/>
    <w:rsid w:val="001C6BFB"/>
    <w:rsid w:val="001D1F17"/>
    <w:rsid w:val="001D3EBB"/>
    <w:rsid w:val="001F0D91"/>
    <w:rsid w:val="001F3AF5"/>
    <w:rsid w:val="001F4E20"/>
    <w:rsid w:val="001F6FF6"/>
    <w:rsid w:val="002004B4"/>
    <w:rsid w:val="0020188D"/>
    <w:rsid w:val="002022FD"/>
    <w:rsid w:val="00206004"/>
    <w:rsid w:val="00212618"/>
    <w:rsid w:val="00212CBF"/>
    <w:rsid w:val="002159BD"/>
    <w:rsid w:val="0021735E"/>
    <w:rsid w:val="00223BA6"/>
    <w:rsid w:val="00226C99"/>
    <w:rsid w:val="002325A1"/>
    <w:rsid w:val="00232DA3"/>
    <w:rsid w:val="00233A1C"/>
    <w:rsid w:val="0023468D"/>
    <w:rsid w:val="0023520A"/>
    <w:rsid w:val="00237143"/>
    <w:rsid w:val="002543C5"/>
    <w:rsid w:val="00256D06"/>
    <w:rsid w:val="00260E62"/>
    <w:rsid w:val="0026237E"/>
    <w:rsid w:val="00262D44"/>
    <w:rsid w:val="00263716"/>
    <w:rsid w:val="0026538F"/>
    <w:rsid w:val="00265474"/>
    <w:rsid w:val="002743BB"/>
    <w:rsid w:val="0027587D"/>
    <w:rsid w:val="00277363"/>
    <w:rsid w:val="00280726"/>
    <w:rsid w:val="0028206B"/>
    <w:rsid w:val="00283269"/>
    <w:rsid w:val="00284599"/>
    <w:rsid w:val="00286905"/>
    <w:rsid w:val="002876F9"/>
    <w:rsid w:val="0029676B"/>
    <w:rsid w:val="002A439A"/>
    <w:rsid w:val="002A54A2"/>
    <w:rsid w:val="002A6F38"/>
    <w:rsid w:val="002A760D"/>
    <w:rsid w:val="002B1437"/>
    <w:rsid w:val="002B2088"/>
    <w:rsid w:val="002B4A66"/>
    <w:rsid w:val="002B657E"/>
    <w:rsid w:val="002D3F76"/>
    <w:rsid w:val="002D555D"/>
    <w:rsid w:val="002D5FCE"/>
    <w:rsid w:val="002E1F2D"/>
    <w:rsid w:val="002E2B5E"/>
    <w:rsid w:val="002E2D80"/>
    <w:rsid w:val="002F4A3B"/>
    <w:rsid w:val="002F6D82"/>
    <w:rsid w:val="00304EA0"/>
    <w:rsid w:val="00310397"/>
    <w:rsid w:val="003115ED"/>
    <w:rsid w:val="0031213D"/>
    <w:rsid w:val="00312F13"/>
    <w:rsid w:val="00312FC6"/>
    <w:rsid w:val="00315AB9"/>
    <w:rsid w:val="003169F2"/>
    <w:rsid w:val="00316F15"/>
    <w:rsid w:val="003207F2"/>
    <w:rsid w:val="00322810"/>
    <w:rsid w:val="0033055F"/>
    <w:rsid w:val="003317A7"/>
    <w:rsid w:val="00331F2C"/>
    <w:rsid w:val="0033551F"/>
    <w:rsid w:val="003372FB"/>
    <w:rsid w:val="003428D3"/>
    <w:rsid w:val="00343FC3"/>
    <w:rsid w:val="0034404D"/>
    <w:rsid w:val="00345DAF"/>
    <w:rsid w:val="00346635"/>
    <w:rsid w:val="00346C76"/>
    <w:rsid w:val="003523A6"/>
    <w:rsid w:val="00354A7B"/>
    <w:rsid w:val="00354E3A"/>
    <w:rsid w:val="00355557"/>
    <w:rsid w:val="00356BEA"/>
    <w:rsid w:val="003607AF"/>
    <w:rsid w:val="00360B3B"/>
    <w:rsid w:val="00366E5D"/>
    <w:rsid w:val="00370213"/>
    <w:rsid w:val="00374BF0"/>
    <w:rsid w:val="00374BF5"/>
    <w:rsid w:val="003770D1"/>
    <w:rsid w:val="00380968"/>
    <w:rsid w:val="0038564D"/>
    <w:rsid w:val="00392B4A"/>
    <w:rsid w:val="00397A6F"/>
    <w:rsid w:val="00397F3E"/>
    <w:rsid w:val="003A02AD"/>
    <w:rsid w:val="003A0E9B"/>
    <w:rsid w:val="003A1A96"/>
    <w:rsid w:val="003A28EF"/>
    <w:rsid w:val="003A39B3"/>
    <w:rsid w:val="003A7A73"/>
    <w:rsid w:val="003B01DF"/>
    <w:rsid w:val="003B2CB8"/>
    <w:rsid w:val="003B5578"/>
    <w:rsid w:val="003B62C2"/>
    <w:rsid w:val="003B65A3"/>
    <w:rsid w:val="003B6B7F"/>
    <w:rsid w:val="003C1E98"/>
    <w:rsid w:val="003C3B1C"/>
    <w:rsid w:val="003D055B"/>
    <w:rsid w:val="003D2DDD"/>
    <w:rsid w:val="003D7258"/>
    <w:rsid w:val="003E16AE"/>
    <w:rsid w:val="003E34D0"/>
    <w:rsid w:val="003E3C75"/>
    <w:rsid w:val="003E7BE1"/>
    <w:rsid w:val="003F3EBD"/>
    <w:rsid w:val="003F6C1E"/>
    <w:rsid w:val="003F711F"/>
    <w:rsid w:val="00402298"/>
    <w:rsid w:val="00405E29"/>
    <w:rsid w:val="00410FA8"/>
    <w:rsid w:val="004123D0"/>
    <w:rsid w:val="004125EB"/>
    <w:rsid w:val="004143E8"/>
    <w:rsid w:val="00420495"/>
    <w:rsid w:val="00421F3C"/>
    <w:rsid w:val="0042374D"/>
    <w:rsid w:val="00432829"/>
    <w:rsid w:val="00432AE8"/>
    <w:rsid w:val="00432F79"/>
    <w:rsid w:val="004331E8"/>
    <w:rsid w:val="004413C1"/>
    <w:rsid w:val="00445FBB"/>
    <w:rsid w:val="00447C10"/>
    <w:rsid w:val="00451342"/>
    <w:rsid w:val="00451ED8"/>
    <w:rsid w:val="00453C39"/>
    <w:rsid w:val="0045451F"/>
    <w:rsid w:val="00455724"/>
    <w:rsid w:val="0046198D"/>
    <w:rsid w:val="00461D91"/>
    <w:rsid w:val="00466BC3"/>
    <w:rsid w:val="00467EA2"/>
    <w:rsid w:val="00475B5F"/>
    <w:rsid w:val="00476B0B"/>
    <w:rsid w:val="00476C84"/>
    <w:rsid w:val="00477B25"/>
    <w:rsid w:val="004863C7"/>
    <w:rsid w:val="00495184"/>
    <w:rsid w:val="004A111D"/>
    <w:rsid w:val="004A3960"/>
    <w:rsid w:val="004B23A2"/>
    <w:rsid w:val="004B33BA"/>
    <w:rsid w:val="004B592E"/>
    <w:rsid w:val="004C0707"/>
    <w:rsid w:val="004C2FF4"/>
    <w:rsid w:val="004C548E"/>
    <w:rsid w:val="004C559C"/>
    <w:rsid w:val="004C58BC"/>
    <w:rsid w:val="004D1234"/>
    <w:rsid w:val="004D52A7"/>
    <w:rsid w:val="004D7A51"/>
    <w:rsid w:val="004D7E7F"/>
    <w:rsid w:val="004E37A6"/>
    <w:rsid w:val="004E5F0E"/>
    <w:rsid w:val="004F22A4"/>
    <w:rsid w:val="004F45DD"/>
    <w:rsid w:val="00505A6A"/>
    <w:rsid w:val="00506835"/>
    <w:rsid w:val="00513FA5"/>
    <w:rsid w:val="00521B99"/>
    <w:rsid w:val="00530BBD"/>
    <w:rsid w:val="00531239"/>
    <w:rsid w:val="005335AA"/>
    <w:rsid w:val="00533C6B"/>
    <w:rsid w:val="00533D4D"/>
    <w:rsid w:val="00535795"/>
    <w:rsid w:val="00535C2C"/>
    <w:rsid w:val="00536C6C"/>
    <w:rsid w:val="0053750F"/>
    <w:rsid w:val="00537FF0"/>
    <w:rsid w:val="00543994"/>
    <w:rsid w:val="005454DD"/>
    <w:rsid w:val="00545ADC"/>
    <w:rsid w:val="0054783F"/>
    <w:rsid w:val="005519D5"/>
    <w:rsid w:val="00557535"/>
    <w:rsid w:val="00561757"/>
    <w:rsid w:val="00562636"/>
    <w:rsid w:val="00563AD6"/>
    <w:rsid w:val="00564AB3"/>
    <w:rsid w:val="005653B6"/>
    <w:rsid w:val="00565C68"/>
    <w:rsid w:val="00565D99"/>
    <w:rsid w:val="005660C9"/>
    <w:rsid w:val="00571966"/>
    <w:rsid w:val="005722BC"/>
    <w:rsid w:val="005725B4"/>
    <w:rsid w:val="00572E7D"/>
    <w:rsid w:val="005743BE"/>
    <w:rsid w:val="00574D4D"/>
    <w:rsid w:val="005801C8"/>
    <w:rsid w:val="005825C7"/>
    <w:rsid w:val="00596DFD"/>
    <w:rsid w:val="005A37B0"/>
    <w:rsid w:val="005A459D"/>
    <w:rsid w:val="005A63A0"/>
    <w:rsid w:val="005A76FD"/>
    <w:rsid w:val="005B16BB"/>
    <w:rsid w:val="005B441D"/>
    <w:rsid w:val="005B6A3E"/>
    <w:rsid w:val="005C020D"/>
    <w:rsid w:val="005C3568"/>
    <w:rsid w:val="005C42ED"/>
    <w:rsid w:val="005D05B0"/>
    <w:rsid w:val="005D1627"/>
    <w:rsid w:val="005D2548"/>
    <w:rsid w:val="005D47C5"/>
    <w:rsid w:val="005D48CC"/>
    <w:rsid w:val="005D48F7"/>
    <w:rsid w:val="005D6655"/>
    <w:rsid w:val="005D6FFE"/>
    <w:rsid w:val="005E46A5"/>
    <w:rsid w:val="005E4F67"/>
    <w:rsid w:val="005F2E3C"/>
    <w:rsid w:val="005F7846"/>
    <w:rsid w:val="00601CBB"/>
    <w:rsid w:val="00604976"/>
    <w:rsid w:val="00607787"/>
    <w:rsid w:val="0061009C"/>
    <w:rsid w:val="00612A81"/>
    <w:rsid w:val="00617A35"/>
    <w:rsid w:val="00623370"/>
    <w:rsid w:val="006241C2"/>
    <w:rsid w:val="00626A87"/>
    <w:rsid w:val="006344B8"/>
    <w:rsid w:val="00634B0E"/>
    <w:rsid w:val="00634B94"/>
    <w:rsid w:val="00643FFC"/>
    <w:rsid w:val="0064516F"/>
    <w:rsid w:val="00650B2F"/>
    <w:rsid w:val="00653681"/>
    <w:rsid w:val="0065630F"/>
    <w:rsid w:val="006568FB"/>
    <w:rsid w:val="006574FB"/>
    <w:rsid w:val="00657D47"/>
    <w:rsid w:val="00660164"/>
    <w:rsid w:val="00661B52"/>
    <w:rsid w:val="0067046F"/>
    <w:rsid w:val="00671582"/>
    <w:rsid w:val="00673CB1"/>
    <w:rsid w:val="00676248"/>
    <w:rsid w:val="00682E9C"/>
    <w:rsid w:val="00690E19"/>
    <w:rsid w:val="006B40A9"/>
    <w:rsid w:val="006B4AA1"/>
    <w:rsid w:val="006B7832"/>
    <w:rsid w:val="006C09C8"/>
    <w:rsid w:val="006C230F"/>
    <w:rsid w:val="006C5645"/>
    <w:rsid w:val="006D62DF"/>
    <w:rsid w:val="006E0E76"/>
    <w:rsid w:val="006E26E1"/>
    <w:rsid w:val="006F1096"/>
    <w:rsid w:val="006F1F0E"/>
    <w:rsid w:val="006F5E59"/>
    <w:rsid w:val="006F6F63"/>
    <w:rsid w:val="007020DD"/>
    <w:rsid w:val="00702AAC"/>
    <w:rsid w:val="00702FA4"/>
    <w:rsid w:val="00704395"/>
    <w:rsid w:val="007064AC"/>
    <w:rsid w:val="00711191"/>
    <w:rsid w:val="007127BA"/>
    <w:rsid w:val="0071286B"/>
    <w:rsid w:val="0071316F"/>
    <w:rsid w:val="007138DB"/>
    <w:rsid w:val="00717AAE"/>
    <w:rsid w:val="00720EC9"/>
    <w:rsid w:val="00721E97"/>
    <w:rsid w:val="00722674"/>
    <w:rsid w:val="00724C71"/>
    <w:rsid w:val="00725991"/>
    <w:rsid w:val="00726DE5"/>
    <w:rsid w:val="00730761"/>
    <w:rsid w:val="00731FED"/>
    <w:rsid w:val="00732311"/>
    <w:rsid w:val="00733A68"/>
    <w:rsid w:val="007351AC"/>
    <w:rsid w:val="007351D2"/>
    <w:rsid w:val="007355E7"/>
    <w:rsid w:val="00736BFA"/>
    <w:rsid w:val="00746252"/>
    <w:rsid w:val="00747FAF"/>
    <w:rsid w:val="007502EB"/>
    <w:rsid w:val="00754F5A"/>
    <w:rsid w:val="0076420F"/>
    <w:rsid w:val="00766061"/>
    <w:rsid w:val="00767527"/>
    <w:rsid w:val="00771269"/>
    <w:rsid w:val="00771B21"/>
    <w:rsid w:val="00775199"/>
    <w:rsid w:val="0078149F"/>
    <w:rsid w:val="00782CB2"/>
    <w:rsid w:val="00785AA7"/>
    <w:rsid w:val="00793031"/>
    <w:rsid w:val="00793260"/>
    <w:rsid w:val="00795E8E"/>
    <w:rsid w:val="00796030"/>
    <w:rsid w:val="0079606A"/>
    <w:rsid w:val="00796161"/>
    <w:rsid w:val="007A3F5F"/>
    <w:rsid w:val="007B14AB"/>
    <w:rsid w:val="007B39EB"/>
    <w:rsid w:val="007B4C68"/>
    <w:rsid w:val="007B4CC9"/>
    <w:rsid w:val="007B4CD4"/>
    <w:rsid w:val="007C0BFD"/>
    <w:rsid w:val="007D10F3"/>
    <w:rsid w:val="007D121D"/>
    <w:rsid w:val="007D176B"/>
    <w:rsid w:val="007D2EAA"/>
    <w:rsid w:val="007D71D3"/>
    <w:rsid w:val="007D75BB"/>
    <w:rsid w:val="007D7CD6"/>
    <w:rsid w:val="007E2892"/>
    <w:rsid w:val="007E4CBB"/>
    <w:rsid w:val="007E6EBE"/>
    <w:rsid w:val="007F0267"/>
    <w:rsid w:val="007F2F53"/>
    <w:rsid w:val="007F6871"/>
    <w:rsid w:val="00800107"/>
    <w:rsid w:val="00802803"/>
    <w:rsid w:val="00807CD8"/>
    <w:rsid w:val="0081092B"/>
    <w:rsid w:val="00810CED"/>
    <w:rsid w:val="00814620"/>
    <w:rsid w:val="008147F4"/>
    <w:rsid w:val="00817C99"/>
    <w:rsid w:val="00820DC6"/>
    <w:rsid w:val="008241C4"/>
    <w:rsid w:val="00824442"/>
    <w:rsid w:val="00824FDE"/>
    <w:rsid w:val="00830BE0"/>
    <w:rsid w:val="00831AA1"/>
    <w:rsid w:val="00831D76"/>
    <w:rsid w:val="008445D8"/>
    <w:rsid w:val="00844D41"/>
    <w:rsid w:val="00850277"/>
    <w:rsid w:val="008515C2"/>
    <w:rsid w:val="00851C64"/>
    <w:rsid w:val="00854408"/>
    <w:rsid w:val="00860C2E"/>
    <w:rsid w:val="00865168"/>
    <w:rsid w:val="00870DB8"/>
    <w:rsid w:val="00871E77"/>
    <w:rsid w:val="008729AB"/>
    <w:rsid w:val="00874F7D"/>
    <w:rsid w:val="00875409"/>
    <w:rsid w:val="008765E7"/>
    <w:rsid w:val="00877D7A"/>
    <w:rsid w:val="00893FB3"/>
    <w:rsid w:val="00897988"/>
    <w:rsid w:val="008A2A34"/>
    <w:rsid w:val="008A52A4"/>
    <w:rsid w:val="008A6346"/>
    <w:rsid w:val="008A7DCE"/>
    <w:rsid w:val="008B0B2C"/>
    <w:rsid w:val="008B14B2"/>
    <w:rsid w:val="008B17A3"/>
    <w:rsid w:val="008B1B22"/>
    <w:rsid w:val="008B369F"/>
    <w:rsid w:val="008B5C4F"/>
    <w:rsid w:val="008B666A"/>
    <w:rsid w:val="008C0894"/>
    <w:rsid w:val="008C2122"/>
    <w:rsid w:val="008C3801"/>
    <w:rsid w:val="008C5FBA"/>
    <w:rsid w:val="008C6753"/>
    <w:rsid w:val="008D0C31"/>
    <w:rsid w:val="008D367C"/>
    <w:rsid w:val="008D702F"/>
    <w:rsid w:val="008E177F"/>
    <w:rsid w:val="008E383F"/>
    <w:rsid w:val="008E3F06"/>
    <w:rsid w:val="008E59BB"/>
    <w:rsid w:val="008E7C95"/>
    <w:rsid w:val="008F1825"/>
    <w:rsid w:val="008F2485"/>
    <w:rsid w:val="008F2D88"/>
    <w:rsid w:val="008F4551"/>
    <w:rsid w:val="008F45E5"/>
    <w:rsid w:val="00904B70"/>
    <w:rsid w:val="009068C4"/>
    <w:rsid w:val="009111E1"/>
    <w:rsid w:val="0091203A"/>
    <w:rsid w:val="00912BCB"/>
    <w:rsid w:val="00913584"/>
    <w:rsid w:val="0091374E"/>
    <w:rsid w:val="00921352"/>
    <w:rsid w:val="0092382C"/>
    <w:rsid w:val="00924B02"/>
    <w:rsid w:val="00925519"/>
    <w:rsid w:val="009326B2"/>
    <w:rsid w:val="009356D6"/>
    <w:rsid w:val="009357E2"/>
    <w:rsid w:val="00940314"/>
    <w:rsid w:val="00941309"/>
    <w:rsid w:val="00943B8E"/>
    <w:rsid w:val="00954782"/>
    <w:rsid w:val="00955427"/>
    <w:rsid w:val="00956F84"/>
    <w:rsid w:val="00957505"/>
    <w:rsid w:val="009614EC"/>
    <w:rsid w:val="00971132"/>
    <w:rsid w:val="00971C0D"/>
    <w:rsid w:val="00972BE7"/>
    <w:rsid w:val="00972CAE"/>
    <w:rsid w:val="0097327D"/>
    <w:rsid w:val="009734AF"/>
    <w:rsid w:val="00974F5C"/>
    <w:rsid w:val="009755B4"/>
    <w:rsid w:val="00980D62"/>
    <w:rsid w:val="00984092"/>
    <w:rsid w:val="00985941"/>
    <w:rsid w:val="00985A6B"/>
    <w:rsid w:val="00986BDA"/>
    <w:rsid w:val="00986EF1"/>
    <w:rsid w:val="00987847"/>
    <w:rsid w:val="00991429"/>
    <w:rsid w:val="00995488"/>
    <w:rsid w:val="00996A57"/>
    <w:rsid w:val="009974D2"/>
    <w:rsid w:val="009A1509"/>
    <w:rsid w:val="009A3236"/>
    <w:rsid w:val="009A7AF7"/>
    <w:rsid w:val="009B2847"/>
    <w:rsid w:val="009B41AE"/>
    <w:rsid w:val="009B4FCE"/>
    <w:rsid w:val="009B52DD"/>
    <w:rsid w:val="009B60CE"/>
    <w:rsid w:val="009B7500"/>
    <w:rsid w:val="009B773A"/>
    <w:rsid w:val="009B7A37"/>
    <w:rsid w:val="009C1AFE"/>
    <w:rsid w:val="009C5059"/>
    <w:rsid w:val="009C5801"/>
    <w:rsid w:val="009C727B"/>
    <w:rsid w:val="009D3EE7"/>
    <w:rsid w:val="009D48B4"/>
    <w:rsid w:val="009D70BE"/>
    <w:rsid w:val="009E194A"/>
    <w:rsid w:val="009E6A10"/>
    <w:rsid w:val="009F061B"/>
    <w:rsid w:val="009F079F"/>
    <w:rsid w:val="009F0DD6"/>
    <w:rsid w:val="009F4E16"/>
    <w:rsid w:val="009F5875"/>
    <w:rsid w:val="00A0346C"/>
    <w:rsid w:val="00A04C6F"/>
    <w:rsid w:val="00A05714"/>
    <w:rsid w:val="00A10EED"/>
    <w:rsid w:val="00A1289D"/>
    <w:rsid w:val="00A13FAB"/>
    <w:rsid w:val="00A140A5"/>
    <w:rsid w:val="00A20947"/>
    <w:rsid w:val="00A21243"/>
    <w:rsid w:val="00A21A9E"/>
    <w:rsid w:val="00A21CCB"/>
    <w:rsid w:val="00A2500F"/>
    <w:rsid w:val="00A26356"/>
    <w:rsid w:val="00A33B66"/>
    <w:rsid w:val="00A35206"/>
    <w:rsid w:val="00A3628C"/>
    <w:rsid w:val="00A4407A"/>
    <w:rsid w:val="00A452DE"/>
    <w:rsid w:val="00A45E2A"/>
    <w:rsid w:val="00A468D6"/>
    <w:rsid w:val="00A50D84"/>
    <w:rsid w:val="00A62720"/>
    <w:rsid w:val="00A667B8"/>
    <w:rsid w:val="00A67B7B"/>
    <w:rsid w:val="00A70648"/>
    <w:rsid w:val="00A70C33"/>
    <w:rsid w:val="00A72B7D"/>
    <w:rsid w:val="00A762DC"/>
    <w:rsid w:val="00A879F1"/>
    <w:rsid w:val="00A90791"/>
    <w:rsid w:val="00A92DB1"/>
    <w:rsid w:val="00A95CE9"/>
    <w:rsid w:val="00A97056"/>
    <w:rsid w:val="00A97504"/>
    <w:rsid w:val="00AA02FC"/>
    <w:rsid w:val="00AA76EB"/>
    <w:rsid w:val="00AB32F2"/>
    <w:rsid w:val="00AB4B63"/>
    <w:rsid w:val="00AB64E1"/>
    <w:rsid w:val="00AC11DF"/>
    <w:rsid w:val="00AC18AD"/>
    <w:rsid w:val="00AC1F85"/>
    <w:rsid w:val="00AC351C"/>
    <w:rsid w:val="00AD178F"/>
    <w:rsid w:val="00AE0F1D"/>
    <w:rsid w:val="00AE7101"/>
    <w:rsid w:val="00AF2ABC"/>
    <w:rsid w:val="00AF3A68"/>
    <w:rsid w:val="00B025CA"/>
    <w:rsid w:val="00B07D3A"/>
    <w:rsid w:val="00B20A0C"/>
    <w:rsid w:val="00B2399F"/>
    <w:rsid w:val="00B27335"/>
    <w:rsid w:val="00B32763"/>
    <w:rsid w:val="00B36214"/>
    <w:rsid w:val="00B36564"/>
    <w:rsid w:val="00B41210"/>
    <w:rsid w:val="00B44266"/>
    <w:rsid w:val="00B50B3B"/>
    <w:rsid w:val="00B62623"/>
    <w:rsid w:val="00B62C9B"/>
    <w:rsid w:val="00B706C7"/>
    <w:rsid w:val="00B721AC"/>
    <w:rsid w:val="00B72637"/>
    <w:rsid w:val="00B81D80"/>
    <w:rsid w:val="00B82B6D"/>
    <w:rsid w:val="00B91511"/>
    <w:rsid w:val="00B9163E"/>
    <w:rsid w:val="00B929D8"/>
    <w:rsid w:val="00B9503A"/>
    <w:rsid w:val="00B9520D"/>
    <w:rsid w:val="00B9625F"/>
    <w:rsid w:val="00B97698"/>
    <w:rsid w:val="00BA2579"/>
    <w:rsid w:val="00BA2583"/>
    <w:rsid w:val="00BA68AB"/>
    <w:rsid w:val="00BA7163"/>
    <w:rsid w:val="00BA7DBA"/>
    <w:rsid w:val="00BB4FE5"/>
    <w:rsid w:val="00BC2A70"/>
    <w:rsid w:val="00BC3133"/>
    <w:rsid w:val="00BC36A1"/>
    <w:rsid w:val="00BC410E"/>
    <w:rsid w:val="00BC55BA"/>
    <w:rsid w:val="00BD11CB"/>
    <w:rsid w:val="00BD1D97"/>
    <w:rsid w:val="00BD1F1D"/>
    <w:rsid w:val="00BD207F"/>
    <w:rsid w:val="00BE23E8"/>
    <w:rsid w:val="00BE51DE"/>
    <w:rsid w:val="00BE73BF"/>
    <w:rsid w:val="00BF0084"/>
    <w:rsid w:val="00BF4DE5"/>
    <w:rsid w:val="00BF529F"/>
    <w:rsid w:val="00BF6613"/>
    <w:rsid w:val="00C07B40"/>
    <w:rsid w:val="00C104C2"/>
    <w:rsid w:val="00C10AFF"/>
    <w:rsid w:val="00C110D6"/>
    <w:rsid w:val="00C12BC4"/>
    <w:rsid w:val="00C13940"/>
    <w:rsid w:val="00C13A5A"/>
    <w:rsid w:val="00C13E32"/>
    <w:rsid w:val="00C14E20"/>
    <w:rsid w:val="00C1745D"/>
    <w:rsid w:val="00C23076"/>
    <w:rsid w:val="00C25F65"/>
    <w:rsid w:val="00C260CC"/>
    <w:rsid w:val="00C27394"/>
    <w:rsid w:val="00C316E2"/>
    <w:rsid w:val="00C317A2"/>
    <w:rsid w:val="00C3230D"/>
    <w:rsid w:val="00C348D7"/>
    <w:rsid w:val="00C34BAC"/>
    <w:rsid w:val="00C41215"/>
    <w:rsid w:val="00C41B83"/>
    <w:rsid w:val="00C47507"/>
    <w:rsid w:val="00C523AA"/>
    <w:rsid w:val="00C5418F"/>
    <w:rsid w:val="00C55C1C"/>
    <w:rsid w:val="00C56A8E"/>
    <w:rsid w:val="00C57B08"/>
    <w:rsid w:val="00C61A80"/>
    <w:rsid w:val="00C623D1"/>
    <w:rsid w:val="00C62D60"/>
    <w:rsid w:val="00C6761B"/>
    <w:rsid w:val="00C716C2"/>
    <w:rsid w:val="00C747FF"/>
    <w:rsid w:val="00C75BC8"/>
    <w:rsid w:val="00C83B28"/>
    <w:rsid w:val="00C84EA9"/>
    <w:rsid w:val="00C85D4D"/>
    <w:rsid w:val="00C9305D"/>
    <w:rsid w:val="00C93A1B"/>
    <w:rsid w:val="00C9655B"/>
    <w:rsid w:val="00C9682C"/>
    <w:rsid w:val="00CA357E"/>
    <w:rsid w:val="00CA57BB"/>
    <w:rsid w:val="00CA630F"/>
    <w:rsid w:val="00CA7595"/>
    <w:rsid w:val="00CB1A19"/>
    <w:rsid w:val="00CB3A23"/>
    <w:rsid w:val="00CB4FCD"/>
    <w:rsid w:val="00CB5D5A"/>
    <w:rsid w:val="00CC0202"/>
    <w:rsid w:val="00CC1A71"/>
    <w:rsid w:val="00CC27B0"/>
    <w:rsid w:val="00CE7E20"/>
    <w:rsid w:val="00CF1F45"/>
    <w:rsid w:val="00CF4FF7"/>
    <w:rsid w:val="00CF603A"/>
    <w:rsid w:val="00D005E9"/>
    <w:rsid w:val="00D00EF1"/>
    <w:rsid w:val="00D05B6F"/>
    <w:rsid w:val="00D064A9"/>
    <w:rsid w:val="00D21558"/>
    <w:rsid w:val="00D25165"/>
    <w:rsid w:val="00D27517"/>
    <w:rsid w:val="00D33BB5"/>
    <w:rsid w:val="00D3402C"/>
    <w:rsid w:val="00D352CA"/>
    <w:rsid w:val="00D43CFB"/>
    <w:rsid w:val="00D43DE3"/>
    <w:rsid w:val="00D458BC"/>
    <w:rsid w:val="00D47555"/>
    <w:rsid w:val="00D47E9B"/>
    <w:rsid w:val="00D51A97"/>
    <w:rsid w:val="00D53134"/>
    <w:rsid w:val="00D56DE9"/>
    <w:rsid w:val="00D61D45"/>
    <w:rsid w:val="00D61DCA"/>
    <w:rsid w:val="00D668B4"/>
    <w:rsid w:val="00D723A7"/>
    <w:rsid w:val="00D76B22"/>
    <w:rsid w:val="00D77B47"/>
    <w:rsid w:val="00D82423"/>
    <w:rsid w:val="00D83617"/>
    <w:rsid w:val="00D86704"/>
    <w:rsid w:val="00D92E0A"/>
    <w:rsid w:val="00D9342F"/>
    <w:rsid w:val="00D960FE"/>
    <w:rsid w:val="00DA209C"/>
    <w:rsid w:val="00DA32F1"/>
    <w:rsid w:val="00DA7819"/>
    <w:rsid w:val="00DB0077"/>
    <w:rsid w:val="00DB1FF9"/>
    <w:rsid w:val="00DC2573"/>
    <w:rsid w:val="00DC2BAF"/>
    <w:rsid w:val="00DC3268"/>
    <w:rsid w:val="00DC470A"/>
    <w:rsid w:val="00DC49F4"/>
    <w:rsid w:val="00DD189B"/>
    <w:rsid w:val="00DD2D26"/>
    <w:rsid w:val="00DD30C2"/>
    <w:rsid w:val="00DD3B05"/>
    <w:rsid w:val="00DD4895"/>
    <w:rsid w:val="00DD58E5"/>
    <w:rsid w:val="00DE27F2"/>
    <w:rsid w:val="00DE3D79"/>
    <w:rsid w:val="00DE6200"/>
    <w:rsid w:val="00DF1B14"/>
    <w:rsid w:val="00DF1E03"/>
    <w:rsid w:val="00DF4BAE"/>
    <w:rsid w:val="00DF5F03"/>
    <w:rsid w:val="00DF6E48"/>
    <w:rsid w:val="00E0692A"/>
    <w:rsid w:val="00E12E18"/>
    <w:rsid w:val="00E133B6"/>
    <w:rsid w:val="00E17523"/>
    <w:rsid w:val="00E17EC7"/>
    <w:rsid w:val="00E22A05"/>
    <w:rsid w:val="00E23639"/>
    <w:rsid w:val="00E23D86"/>
    <w:rsid w:val="00E27CBD"/>
    <w:rsid w:val="00E30FC3"/>
    <w:rsid w:val="00E330BC"/>
    <w:rsid w:val="00E3654A"/>
    <w:rsid w:val="00E374D7"/>
    <w:rsid w:val="00E37D2E"/>
    <w:rsid w:val="00E401A0"/>
    <w:rsid w:val="00E411C8"/>
    <w:rsid w:val="00E42CAA"/>
    <w:rsid w:val="00E436E7"/>
    <w:rsid w:val="00E440B1"/>
    <w:rsid w:val="00E47FD2"/>
    <w:rsid w:val="00E52F2A"/>
    <w:rsid w:val="00E55AE6"/>
    <w:rsid w:val="00E64A38"/>
    <w:rsid w:val="00E66E7D"/>
    <w:rsid w:val="00E670A7"/>
    <w:rsid w:val="00E737FD"/>
    <w:rsid w:val="00E73A8E"/>
    <w:rsid w:val="00E77835"/>
    <w:rsid w:val="00E805D4"/>
    <w:rsid w:val="00E849A4"/>
    <w:rsid w:val="00E8558C"/>
    <w:rsid w:val="00E92DA0"/>
    <w:rsid w:val="00E963FE"/>
    <w:rsid w:val="00E9781D"/>
    <w:rsid w:val="00EB37E7"/>
    <w:rsid w:val="00EB3B80"/>
    <w:rsid w:val="00EC0564"/>
    <w:rsid w:val="00EC0C80"/>
    <w:rsid w:val="00ED1361"/>
    <w:rsid w:val="00EE43EA"/>
    <w:rsid w:val="00EE4809"/>
    <w:rsid w:val="00EE55EC"/>
    <w:rsid w:val="00EE610D"/>
    <w:rsid w:val="00EE7D25"/>
    <w:rsid w:val="00EF0095"/>
    <w:rsid w:val="00EF0BDE"/>
    <w:rsid w:val="00EF141F"/>
    <w:rsid w:val="00EF2382"/>
    <w:rsid w:val="00EF2F00"/>
    <w:rsid w:val="00EF2FAF"/>
    <w:rsid w:val="00EF3A78"/>
    <w:rsid w:val="00EF428E"/>
    <w:rsid w:val="00EF5ADE"/>
    <w:rsid w:val="00F01372"/>
    <w:rsid w:val="00F059F0"/>
    <w:rsid w:val="00F0611E"/>
    <w:rsid w:val="00F07003"/>
    <w:rsid w:val="00F13E89"/>
    <w:rsid w:val="00F2155B"/>
    <w:rsid w:val="00F2214E"/>
    <w:rsid w:val="00F2366C"/>
    <w:rsid w:val="00F302B1"/>
    <w:rsid w:val="00F36315"/>
    <w:rsid w:val="00F40F98"/>
    <w:rsid w:val="00F4279B"/>
    <w:rsid w:val="00F44523"/>
    <w:rsid w:val="00F46401"/>
    <w:rsid w:val="00F5027A"/>
    <w:rsid w:val="00F53CA0"/>
    <w:rsid w:val="00F6203F"/>
    <w:rsid w:val="00F623A0"/>
    <w:rsid w:val="00F65A6C"/>
    <w:rsid w:val="00F66835"/>
    <w:rsid w:val="00F676D2"/>
    <w:rsid w:val="00F67B56"/>
    <w:rsid w:val="00F70B24"/>
    <w:rsid w:val="00F729C2"/>
    <w:rsid w:val="00F738A4"/>
    <w:rsid w:val="00F73950"/>
    <w:rsid w:val="00F75232"/>
    <w:rsid w:val="00F77468"/>
    <w:rsid w:val="00F81BC5"/>
    <w:rsid w:val="00F81FCC"/>
    <w:rsid w:val="00F9078F"/>
    <w:rsid w:val="00F9242D"/>
    <w:rsid w:val="00F94378"/>
    <w:rsid w:val="00F94945"/>
    <w:rsid w:val="00F9719E"/>
    <w:rsid w:val="00FB48BD"/>
    <w:rsid w:val="00FB4C7D"/>
    <w:rsid w:val="00FB4EF5"/>
    <w:rsid w:val="00FB6893"/>
    <w:rsid w:val="00FC2A0A"/>
    <w:rsid w:val="00FC762B"/>
    <w:rsid w:val="00FD0C61"/>
    <w:rsid w:val="00FD2685"/>
    <w:rsid w:val="00FD3FA2"/>
    <w:rsid w:val="00FD415A"/>
    <w:rsid w:val="00FD6C5D"/>
    <w:rsid w:val="00FE2353"/>
    <w:rsid w:val="00FE449E"/>
    <w:rsid w:val="00FE4533"/>
    <w:rsid w:val="00FE7817"/>
    <w:rsid w:val="00FF1190"/>
    <w:rsid w:val="00FF2DFB"/>
    <w:rsid w:val="00FF726F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895"/>
  <w15:chartTrackingRefBased/>
  <w15:docId w15:val="{F0E5540D-45F6-466B-8C94-894C155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6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316E2"/>
    <w:pPr>
      <w:keepNext/>
      <w:numPr>
        <w:numId w:val="1"/>
      </w:numPr>
      <w:shd w:val="clear" w:color="auto" w:fill="FFFFFF"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C316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316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2F13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12F13"/>
    <w:rPr>
      <w:b/>
      <w:bCs/>
      <w:sz w:val="22"/>
      <w:szCs w:val="22"/>
    </w:rPr>
  </w:style>
  <w:style w:type="character" w:customStyle="1" w:styleId="WW8Num5z0">
    <w:name w:val="WW8Num5z0"/>
    <w:rsid w:val="00C316E2"/>
    <w:rPr>
      <w:rFonts w:ascii="Tahoma" w:hAnsi="Tahoma"/>
      <w:sz w:val="19"/>
    </w:rPr>
  </w:style>
  <w:style w:type="character" w:customStyle="1" w:styleId="WW8Num7z0">
    <w:name w:val="WW8Num7z0"/>
    <w:rsid w:val="00C316E2"/>
    <w:rPr>
      <w:rFonts w:ascii="Tahoma" w:hAnsi="Tahoma"/>
      <w:sz w:val="19"/>
    </w:rPr>
  </w:style>
  <w:style w:type="character" w:customStyle="1" w:styleId="Domylnaczcionkaakapitu1">
    <w:name w:val="Domyślna czcionka akapitu1"/>
    <w:rsid w:val="00C316E2"/>
  </w:style>
  <w:style w:type="character" w:customStyle="1" w:styleId="Znakiprzypiswdolnych">
    <w:name w:val="Znaki przypisów dolnych"/>
    <w:rsid w:val="00C316E2"/>
  </w:style>
  <w:style w:type="character" w:customStyle="1" w:styleId="Odwoanieprzypisudolnego1">
    <w:name w:val="Odwołanie przypisu dolnego1"/>
    <w:rsid w:val="00C316E2"/>
    <w:rPr>
      <w:vertAlign w:val="superscript"/>
    </w:rPr>
  </w:style>
  <w:style w:type="character" w:styleId="Numerstrony">
    <w:name w:val="page number"/>
    <w:basedOn w:val="Domylnaczcionkaakapitu1"/>
    <w:rsid w:val="00C316E2"/>
  </w:style>
  <w:style w:type="character" w:styleId="Odwoanieprzypisudolnego">
    <w:name w:val="footnote reference"/>
    <w:rsid w:val="00C316E2"/>
    <w:rPr>
      <w:vertAlign w:val="superscript"/>
    </w:rPr>
  </w:style>
  <w:style w:type="character" w:styleId="Odwoanieprzypisukocowego">
    <w:name w:val="endnote reference"/>
    <w:semiHidden/>
    <w:rsid w:val="00C316E2"/>
    <w:rPr>
      <w:vertAlign w:val="superscript"/>
    </w:rPr>
  </w:style>
  <w:style w:type="character" w:customStyle="1" w:styleId="Znakiprzypiswkocowych">
    <w:name w:val="Znaki przypisów końcowych"/>
    <w:rsid w:val="00C316E2"/>
  </w:style>
  <w:style w:type="paragraph" w:customStyle="1" w:styleId="Nagwek10">
    <w:name w:val="Nagłówek1"/>
    <w:basedOn w:val="Normalny"/>
    <w:next w:val="Tekstpodstawowy"/>
    <w:rsid w:val="00C316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316E2"/>
    <w:pPr>
      <w:jc w:val="both"/>
    </w:pPr>
    <w:rPr>
      <w:sz w:val="28"/>
    </w:rPr>
  </w:style>
  <w:style w:type="paragraph" w:styleId="Lista">
    <w:name w:val="List"/>
    <w:basedOn w:val="Tekstpodstawowy"/>
    <w:rsid w:val="00C316E2"/>
    <w:rPr>
      <w:rFonts w:cs="Tahoma"/>
    </w:rPr>
  </w:style>
  <w:style w:type="paragraph" w:customStyle="1" w:styleId="Podpis1">
    <w:name w:val="Podpis1"/>
    <w:basedOn w:val="Normalny"/>
    <w:rsid w:val="00C316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6E2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C316E2"/>
    <w:pPr>
      <w:widowControl w:val="0"/>
    </w:pPr>
    <w:rPr>
      <w:rFonts w:eastAsia="Lucida Sans Unicode" w:cs="Tahoma"/>
      <w:color w:val="000000"/>
    </w:rPr>
  </w:style>
  <w:style w:type="paragraph" w:customStyle="1" w:styleId="Tekstblokowy1">
    <w:name w:val="Tekst blokowy1"/>
    <w:basedOn w:val="Normalny"/>
    <w:rsid w:val="00C316E2"/>
    <w:pPr>
      <w:shd w:val="clear" w:color="auto" w:fill="FFFFFF"/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styleId="Tekstpodstawowywcity">
    <w:name w:val="Body Text Indent"/>
    <w:basedOn w:val="Normalny"/>
    <w:rsid w:val="00C316E2"/>
    <w:pPr>
      <w:ind w:left="708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rsid w:val="00C316E2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6C230F"/>
    <w:rPr>
      <w:lang w:eastAsia="ar-SA"/>
    </w:rPr>
  </w:style>
  <w:style w:type="paragraph" w:customStyle="1" w:styleId="1BodyText">
    <w:name w:val="1Body_Text"/>
    <w:rsid w:val="00C316E2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316E2"/>
    <w:pPr>
      <w:numPr>
        <w:numId w:val="2"/>
      </w:numPr>
      <w:ind w:left="1701"/>
    </w:pPr>
  </w:style>
  <w:style w:type="paragraph" w:customStyle="1" w:styleId="1bodytext0">
    <w:name w:val="1body_text"/>
    <w:rsid w:val="00C316E2"/>
    <w:pPr>
      <w:suppressAutoHyphens/>
      <w:spacing w:before="160"/>
      <w:ind w:left="1701"/>
    </w:pPr>
    <w:rPr>
      <w:sz w:val="22"/>
      <w:szCs w:val="22"/>
      <w:lang w:eastAsia="ar-SA"/>
    </w:rPr>
  </w:style>
  <w:style w:type="paragraph" w:customStyle="1" w:styleId="Tytu1">
    <w:name w:val="Tytuł1"/>
    <w:basedOn w:val="Normalny1"/>
    <w:rsid w:val="00C316E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C316E2"/>
    <w:pPr>
      <w:widowControl/>
      <w:jc w:val="both"/>
    </w:pPr>
    <w:rPr>
      <w:rFonts w:eastAsia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C316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B4FCE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3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F4F"/>
    <w:rPr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C316E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2F13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agwek1"/>
    <w:rsid w:val="00C316E2"/>
    <w:pPr>
      <w:widowControl w:val="0"/>
      <w:numPr>
        <w:numId w:val="0"/>
      </w:numPr>
      <w:shd w:val="clear" w:color="auto" w:fill="auto"/>
      <w:spacing w:line="240" w:lineRule="auto"/>
      <w:ind w:right="0"/>
      <w:jc w:val="left"/>
      <w:outlineLvl w:val="9"/>
    </w:pPr>
    <w:rPr>
      <w:rFonts w:ascii="Times New Roman" w:eastAsia="Lucida Sans Unicode" w:hAnsi="Times New Roman"/>
      <w:bCs w:val="0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Tekstpodstawowy"/>
    <w:rsid w:val="00C316E2"/>
  </w:style>
  <w:style w:type="paragraph" w:styleId="NormalnyWeb">
    <w:name w:val="Normal (Web)"/>
    <w:basedOn w:val="Normalny"/>
    <w:uiPriority w:val="99"/>
    <w:rsid w:val="005C020D"/>
    <w:pPr>
      <w:suppressAutoHyphens w:val="0"/>
      <w:spacing w:before="100" w:beforeAutospacing="1" w:after="119"/>
    </w:pPr>
    <w:rPr>
      <w:lang w:eastAsia="pl-PL"/>
    </w:rPr>
  </w:style>
  <w:style w:type="paragraph" w:customStyle="1" w:styleId="ZnakZnak1">
    <w:name w:val="Znak Znak1"/>
    <w:basedOn w:val="Normalny"/>
    <w:rsid w:val="003B2CB8"/>
    <w:pPr>
      <w:suppressAutoHyphens w:val="0"/>
    </w:pPr>
    <w:rPr>
      <w:rFonts w:ascii="Arial" w:hAnsi="Arial" w:cs="Arial"/>
      <w:lang w:eastAsia="pl-PL"/>
    </w:rPr>
  </w:style>
  <w:style w:type="paragraph" w:customStyle="1" w:styleId="Nagwek11">
    <w:name w:val="Nagłówek 11"/>
    <w:basedOn w:val="Normalny"/>
    <w:next w:val="Normalny"/>
    <w:rsid w:val="00BC2A70"/>
    <w:pPr>
      <w:widowControl w:val="0"/>
      <w:autoSpaceDE w:val="0"/>
    </w:pPr>
    <w:rPr>
      <w:rFonts w:eastAsia="Lucida Sans Unicode"/>
      <w:color w:val="000000"/>
      <w:lang w:eastAsia="pl-PL"/>
    </w:rPr>
  </w:style>
  <w:style w:type="table" w:styleId="Tabela-Siatka">
    <w:name w:val="Table Grid"/>
    <w:basedOn w:val="Standardowy"/>
    <w:uiPriority w:val="39"/>
    <w:rsid w:val="00BC2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erta">
    <w:name w:val="oferta"/>
    <w:rsid w:val="0038564D"/>
    <w:rPr>
      <w:b/>
    </w:rPr>
  </w:style>
  <w:style w:type="character" w:styleId="Odwoaniedokomentarza">
    <w:name w:val="annotation reference"/>
    <w:uiPriority w:val="99"/>
    <w:rsid w:val="00AF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3A6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F3A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3A68"/>
    <w:rPr>
      <w:b/>
      <w:bCs/>
    </w:rPr>
  </w:style>
  <w:style w:type="character" w:customStyle="1" w:styleId="TematkomentarzaZnak">
    <w:name w:val="Temat komentarza Znak"/>
    <w:link w:val="Tematkomentarza"/>
    <w:rsid w:val="00AF3A68"/>
    <w:rPr>
      <w:b/>
      <w:bCs/>
      <w:lang w:eastAsia="ar-SA"/>
    </w:rPr>
  </w:style>
  <w:style w:type="paragraph" w:customStyle="1" w:styleId="PRZETARG1">
    <w:name w:val="PRZETARG 1"/>
    <w:rsid w:val="003428D3"/>
    <w:pPr>
      <w:numPr>
        <w:numId w:val="5"/>
      </w:numPr>
      <w:spacing w:after="120" w:line="360" w:lineRule="auto"/>
    </w:pPr>
    <w:rPr>
      <w:rFonts w:ascii="Tahoma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rsid w:val="003428D3"/>
    <w:pPr>
      <w:numPr>
        <w:ilvl w:val="1"/>
        <w:numId w:val="5"/>
      </w:numPr>
      <w:spacing w:line="360" w:lineRule="auto"/>
      <w:jc w:val="both"/>
    </w:pPr>
    <w:rPr>
      <w:rFonts w:ascii="Tahoma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Normalny"/>
    <w:rsid w:val="003428D3"/>
    <w:pPr>
      <w:numPr>
        <w:ilvl w:val="3"/>
        <w:numId w:val="5"/>
      </w:num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  <w:lang w:eastAsia="pl-PL"/>
    </w:rPr>
  </w:style>
  <w:style w:type="paragraph" w:customStyle="1" w:styleId="PRZETARG5">
    <w:name w:val="PRZETARG5"/>
    <w:basedOn w:val="PRZETARG4"/>
    <w:rsid w:val="003428D3"/>
    <w:pPr>
      <w:numPr>
        <w:ilvl w:val="4"/>
      </w:numPr>
    </w:pPr>
  </w:style>
  <w:style w:type="paragraph" w:styleId="Akapitzlist">
    <w:name w:val="List Paragraph"/>
    <w:aliases w:val="L1,Numerowanie,Akapit z listą5,T_SZ_List Paragraph,normalny tekst,Akapit z listą BS,Kolorowa lista — akcent 11,WyliczPrzyklad"/>
    <w:basedOn w:val="Normalny"/>
    <w:link w:val="AkapitzlistZnak"/>
    <w:uiPriority w:val="34"/>
    <w:qFormat/>
    <w:rsid w:val="00F738A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38A4"/>
    <w:pPr>
      <w:suppressLineNumbers/>
      <w:spacing w:after="160" w:line="256" w:lineRule="auto"/>
    </w:pPr>
    <w:rPr>
      <w:rFonts w:ascii="Calibri" w:eastAsia="SimSun" w:hAnsi="Calibri" w:cs="font192"/>
      <w:kern w:val="1"/>
      <w:sz w:val="22"/>
      <w:szCs w:val="22"/>
      <w:lang w:eastAsia="en-US"/>
    </w:rPr>
  </w:style>
  <w:style w:type="character" w:styleId="Hipercze">
    <w:name w:val="Hyperlink"/>
    <w:uiPriority w:val="99"/>
    <w:rsid w:val="00690E19"/>
    <w:rPr>
      <w:color w:val="0000FF"/>
      <w:u w:val="single"/>
    </w:rPr>
  </w:style>
  <w:style w:type="paragraph" w:customStyle="1" w:styleId="Znak">
    <w:name w:val="Znak"/>
    <w:basedOn w:val="Normalny"/>
    <w:rsid w:val="002B1437"/>
    <w:pPr>
      <w:suppressAutoHyphens w:val="0"/>
    </w:pPr>
    <w:rPr>
      <w:lang w:eastAsia="pl-PL"/>
    </w:rPr>
  </w:style>
  <w:style w:type="paragraph" w:customStyle="1" w:styleId="Normalny10">
    <w:name w:val="Normalny1"/>
    <w:basedOn w:val="Normalny"/>
    <w:rsid w:val="00CB4FCD"/>
    <w:pPr>
      <w:widowControl w:val="0"/>
      <w:autoSpaceDE w:val="0"/>
    </w:pPr>
    <w:rPr>
      <w:rFonts w:eastAsia="Calibri"/>
      <w:lang w:eastAsia="zh-CN"/>
    </w:rPr>
  </w:style>
  <w:style w:type="paragraph" w:customStyle="1" w:styleId="Default">
    <w:name w:val="Default"/>
    <w:rsid w:val="00814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533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53321"/>
    <w:rPr>
      <w:lang w:eastAsia="ar-SA"/>
    </w:rPr>
  </w:style>
  <w:style w:type="paragraph" w:styleId="Spistreci2">
    <w:name w:val="toc 2"/>
    <w:basedOn w:val="Normalny"/>
    <w:next w:val="Normalny"/>
    <w:autoRedefine/>
    <w:rsid w:val="00312F13"/>
    <w:pPr>
      <w:tabs>
        <w:tab w:val="left" w:pos="142"/>
        <w:tab w:val="right" w:leader="dot" w:pos="9639"/>
      </w:tabs>
      <w:suppressAutoHyphens w:val="0"/>
      <w:spacing w:after="60" w:line="312" w:lineRule="auto"/>
      <w:ind w:left="425" w:hanging="425"/>
    </w:pPr>
    <w:rPr>
      <w:smallCaps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312F13"/>
    <w:pPr>
      <w:widowControl w:val="0"/>
      <w:ind w:left="480"/>
    </w:pPr>
    <w:rPr>
      <w:lang w:eastAsia="pl-PL"/>
    </w:rPr>
  </w:style>
  <w:style w:type="paragraph" w:customStyle="1" w:styleId="Nagwekspisutreci1">
    <w:name w:val="Nagłówek spisu treści1"/>
    <w:basedOn w:val="Nagwek1"/>
    <w:next w:val="Normalny"/>
    <w:rsid w:val="00312F13"/>
    <w:pPr>
      <w:keepLines/>
      <w:numPr>
        <w:numId w:val="0"/>
      </w:numP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Listapunktowana2">
    <w:name w:val="List Bullet 2"/>
    <w:basedOn w:val="Normalny"/>
    <w:rsid w:val="00312F13"/>
    <w:pPr>
      <w:ind w:left="566" w:hanging="283"/>
      <w:contextualSpacing/>
    </w:pPr>
    <w:rPr>
      <w:rFonts w:cs="Calibri"/>
      <w:color w:val="000000"/>
      <w:sz w:val="20"/>
      <w:szCs w:val="20"/>
      <w:lang w:eastAsia="zh-CN"/>
    </w:rPr>
  </w:style>
  <w:style w:type="paragraph" w:customStyle="1" w:styleId="Listapunktowana22">
    <w:name w:val="Lista punktowana 22"/>
    <w:basedOn w:val="Normalny"/>
    <w:rsid w:val="00312F13"/>
    <w:pPr>
      <w:tabs>
        <w:tab w:val="num" w:pos="720"/>
        <w:tab w:val="left" w:pos="993"/>
      </w:tabs>
      <w:suppressAutoHyphens w:val="0"/>
      <w:ind w:left="993" w:hanging="284"/>
      <w:jc w:val="both"/>
    </w:pPr>
    <w:rPr>
      <w:rFonts w:ascii="Tms Rmn" w:hAnsi="Tms Rmn"/>
      <w:sz w:val="20"/>
      <w:szCs w:val="20"/>
      <w:lang w:eastAsia="pl-PL" w:bidi="pl-PL"/>
    </w:rPr>
  </w:style>
  <w:style w:type="paragraph" w:customStyle="1" w:styleId="Normalny2">
    <w:name w:val="Normalny2"/>
    <w:basedOn w:val="Normalny"/>
    <w:rsid w:val="00312F13"/>
    <w:pPr>
      <w:suppressAutoHyphens w:val="0"/>
    </w:pPr>
    <w:rPr>
      <w:lang w:eastAsia="zh-CN"/>
    </w:rPr>
  </w:style>
  <w:style w:type="paragraph" w:styleId="Listapunktowana4">
    <w:name w:val="List Bullet 4"/>
    <w:basedOn w:val="Normalny"/>
    <w:rsid w:val="00312F13"/>
    <w:pPr>
      <w:numPr>
        <w:numId w:val="10"/>
      </w:numPr>
      <w:suppressAutoHyphens w:val="0"/>
    </w:pPr>
    <w:rPr>
      <w:lang w:eastAsia="pl-PL"/>
    </w:rPr>
  </w:style>
  <w:style w:type="paragraph" w:customStyle="1" w:styleId="Lista-kontynuacja2">
    <w:name w:val="Lista - kontynuacja2"/>
    <w:basedOn w:val="Normalny"/>
    <w:rsid w:val="00312F13"/>
    <w:pPr>
      <w:spacing w:after="120"/>
      <w:ind w:left="283"/>
      <w:contextualSpacing/>
    </w:pPr>
    <w:rPr>
      <w:rFonts w:cs="Calibri"/>
      <w:color w:val="000000"/>
      <w:sz w:val="20"/>
      <w:szCs w:val="20"/>
      <w:lang w:eastAsia="zh-CN"/>
    </w:rPr>
  </w:style>
  <w:style w:type="character" w:customStyle="1" w:styleId="ZnakZnak">
    <w:name w:val="Znak Znak"/>
    <w:locked/>
    <w:rsid w:val="00312F13"/>
    <w:rPr>
      <w:rFonts w:ascii="Calibri" w:eastAsia="Calibri" w:hAnsi="Calibri"/>
      <w:lang w:eastAsia="en-US" w:bidi="ar-SA"/>
    </w:rPr>
  </w:style>
  <w:style w:type="paragraph" w:customStyle="1" w:styleId="Akapitzlist1">
    <w:name w:val="Akapit z listą1"/>
    <w:basedOn w:val="Normalny"/>
    <w:rsid w:val="00312F13"/>
    <w:pPr>
      <w:suppressAutoHyphens w:val="0"/>
      <w:ind w:left="720"/>
      <w:contextualSpacing/>
    </w:pPr>
    <w:rPr>
      <w:color w:val="000000"/>
      <w:sz w:val="20"/>
      <w:szCs w:val="20"/>
      <w:lang w:eastAsia="pl-PL"/>
    </w:rPr>
  </w:style>
  <w:style w:type="character" w:styleId="Uwydatnienie">
    <w:name w:val="Emphasis"/>
    <w:uiPriority w:val="20"/>
    <w:qFormat/>
    <w:rsid w:val="00312F13"/>
    <w:rPr>
      <w:i/>
      <w:iCs/>
    </w:rPr>
  </w:style>
  <w:style w:type="paragraph" w:styleId="Tekstpodstawowy3">
    <w:name w:val="Body Text 3"/>
    <w:basedOn w:val="Normalny"/>
    <w:link w:val="Tekstpodstawowy3Znak"/>
    <w:rsid w:val="00312F1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12F13"/>
    <w:rPr>
      <w:sz w:val="16"/>
      <w:szCs w:val="16"/>
    </w:rPr>
  </w:style>
  <w:style w:type="paragraph" w:customStyle="1" w:styleId="tytakt">
    <w:name w:val="tytakt"/>
    <w:basedOn w:val="Normalny"/>
    <w:rsid w:val="00312F13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312F13"/>
    <w:pPr>
      <w:suppressAutoHyphens w:val="0"/>
      <w:spacing w:before="150" w:after="150"/>
      <w:jc w:val="center"/>
    </w:pPr>
    <w:rPr>
      <w:b/>
      <w:bCs/>
      <w:lang w:eastAsia="pl-PL"/>
    </w:rPr>
  </w:style>
  <w:style w:type="character" w:customStyle="1" w:styleId="Normalny3">
    <w:name w:val="Normalny3"/>
    <w:rsid w:val="00312F13"/>
    <w:rPr>
      <w:b w:val="0"/>
      <w:bCs w:val="0"/>
      <w:i w:val="0"/>
      <w:iCs w:val="0"/>
    </w:rPr>
  </w:style>
  <w:style w:type="paragraph" w:styleId="Tekstpodstawowy2">
    <w:name w:val="Body Text 2"/>
    <w:basedOn w:val="Normalny"/>
    <w:link w:val="Tekstpodstawowy2Znak"/>
    <w:rsid w:val="00312F1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12F13"/>
    <w:rPr>
      <w:sz w:val="24"/>
      <w:szCs w:val="24"/>
    </w:rPr>
  </w:style>
  <w:style w:type="character" w:customStyle="1" w:styleId="alb">
    <w:name w:val="a_lb"/>
    <w:rsid w:val="00312F13"/>
  </w:style>
  <w:style w:type="character" w:styleId="Pogrubienie">
    <w:name w:val="Strong"/>
    <w:uiPriority w:val="22"/>
    <w:qFormat/>
    <w:rsid w:val="00312F13"/>
    <w:rPr>
      <w:b/>
      <w:bCs/>
    </w:rPr>
  </w:style>
  <w:style w:type="paragraph" w:customStyle="1" w:styleId="ZnakZnak1ZnakZnak">
    <w:name w:val="Znak Znak1 Znak Znak"/>
    <w:basedOn w:val="Normalny"/>
    <w:rsid w:val="00312F13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Odwoaniedokomentarza1">
    <w:name w:val="Odwołanie do komentarza1"/>
    <w:rsid w:val="00312F13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12F13"/>
    <w:pPr>
      <w:tabs>
        <w:tab w:val="left" w:pos="360"/>
      </w:tabs>
      <w:ind w:left="360" w:hanging="360"/>
    </w:pPr>
    <w:rPr>
      <w:rFonts w:ascii="Arial" w:hAnsi="Arial" w:cs="Arial"/>
      <w:szCs w:val="20"/>
      <w:lang w:eastAsia="zh-CN"/>
    </w:rPr>
  </w:style>
  <w:style w:type="paragraph" w:customStyle="1" w:styleId="Normalny4">
    <w:name w:val="Normalny4"/>
    <w:basedOn w:val="Normalny"/>
    <w:rsid w:val="00312F13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4"/>
    <w:rsid w:val="00312F1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Normalny5">
    <w:name w:val="Normalny5"/>
    <w:rsid w:val="00312F13"/>
    <w:rPr>
      <w:b w:val="0"/>
      <w:bCs w:val="0"/>
      <w:i w:val="0"/>
      <w:iCs w:val="0"/>
    </w:rPr>
  </w:style>
  <w:style w:type="paragraph" w:customStyle="1" w:styleId="Standard">
    <w:name w:val="Standard"/>
    <w:rsid w:val="00016699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16699"/>
    <w:pPr>
      <w:spacing w:after="120"/>
      <w:ind w:left="283"/>
    </w:pPr>
  </w:style>
  <w:style w:type="numbering" w:customStyle="1" w:styleId="WW8Num3">
    <w:name w:val="WW8Num3"/>
    <w:basedOn w:val="Bezlisty"/>
    <w:rsid w:val="00016699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BC410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C410E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liczPrzyklad Znak"/>
    <w:link w:val="Akapitzlist"/>
    <w:qFormat/>
    <w:rsid w:val="00BC410E"/>
    <w:rPr>
      <w:rFonts w:ascii="Calibri" w:eastAsia="Calibri" w:hAnsi="Calibri"/>
      <w:sz w:val="22"/>
      <w:szCs w:val="22"/>
      <w:lang w:eastAsia="en-US"/>
    </w:rPr>
  </w:style>
  <w:style w:type="paragraph" w:customStyle="1" w:styleId="Tytu3">
    <w:name w:val="Tytuł3"/>
    <w:basedOn w:val="Normalny"/>
    <w:rsid w:val="006344B8"/>
    <w:pPr>
      <w:jc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1B84-0996-48E9-AB6F-285EFBA3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4753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mailto:gmina@czarnadabrowka.pl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Justyna Sudoł</cp:lastModifiedBy>
  <cp:revision>3</cp:revision>
  <cp:lastPrinted>2021-09-16T09:02:00Z</cp:lastPrinted>
  <dcterms:created xsi:type="dcterms:W3CDTF">2022-10-25T09:19:00Z</dcterms:created>
  <dcterms:modified xsi:type="dcterms:W3CDTF">2022-11-02T07:33:00Z</dcterms:modified>
</cp:coreProperties>
</file>