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3DD1" w14:textId="77777777" w:rsidR="00D40134" w:rsidRPr="005A17E9" w:rsidRDefault="00D40134" w:rsidP="000137D7">
      <w:pPr>
        <w:tabs>
          <w:tab w:val="left" w:pos="1752"/>
        </w:tabs>
        <w:autoSpaceDE w:val="0"/>
        <w:autoSpaceDN w:val="0"/>
        <w:adjustRightInd w:val="0"/>
        <w:spacing w:after="0" w:line="240" w:lineRule="auto"/>
        <w:rPr>
          <w:rFonts w:ascii="Garamond" w:hAnsi="Garamond"/>
          <w:b/>
          <w:bCs/>
          <w:sz w:val="32"/>
          <w:szCs w:val="32"/>
        </w:rPr>
      </w:pPr>
    </w:p>
    <w:p w14:paraId="3B148458"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1D2602E8"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564A3713"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782FC7F7"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5C17366E"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019002CA"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0CC7B748"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64CF0BF6" w14:textId="77777777" w:rsidR="00D40134" w:rsidRPr="00D06A5F" w:rsidRDefault="00D40134" w:rsidP="00D40134">
      <w:pPr>
        <w:autoSpaceDE w:val="0"/>
        <w:autoSpaceDN w:val="0"/>
        <w:adjustRightInd w:val="0"/>
        <w:spacing w:after="0" w:line="240" w:lineRule="auto"/>
        <w:jc w:val="center"/>
        <w:rPr>
          <w:rFonts w:ascii="Garamond" w:hAnsi="Garamond"/>
          <w:b/>
          <w:bCs/>
          <w:sz w:val="32"/>
          <w:szCs w:val="32"/>
        </w:rPr>
      </w:pPr>
      <w:r w:rsidRPr="00D06A5F">
        <w:rPr>
          <w:rFonts w:ascii="Garamond" w:hAnsi="Garamond"/>
          <w:b/>
          <w:bCs/>
          <w:sz w:val="32"/>
          <w:szCs w:val="32"/>
        </w:rPr>
        <w:t>SPECYFIKACJA ISTOTNYCH WARUNKÓW ZAMÓWIENIA</w:t>
      </w:r>
    </w:p>
    <w:p w14:paraId="760ADAA8" w14:textId="77777777" w:rsidR="00D40134" w:rsidRPr="00D06A5F" w:rsidRDefault="00D40134" w:rsidP="00D40134">
      <w:pPr>
        <w:autoSpaceDE w:val="0"/>
        <w:autoSpaceDN w:val="0"/>
        <w:adjustRightInd w:val="0"/>
        <w:spacing w:after="0" w:line="240" w:lineRule="auto"/>
        <w:jc w:val="center"/>
        <w:rPr>
          <w:rFonts w:ascii="Garamond" w:hAnsi="Garamond"/>
          <w:b/>
          <w:bCs/>
          <w:sz w:val="32"/>
          <w:szCs w:val="32"/>
        </w:rPr>
      </w:pPr>
    </w:p>
    <w:p w14:paraId="197351F9" w14:textId="0484C412" w:rsidR="00D40134" w:rsidRPr="00D06A5F" w:rsidRDefault="00D40134" w:rsidP="00D40134">
      <w:pPr>
        <w:autoSpaceDE w:val="0"/>
        <w:autoSpaceDN w:val="0"/>
        <w:adjustRightInd w:val="0"/>
        <w:spacing w:after="0" w:line="240" w:lineRule="auto"/>
        <w:jc w:val="center"/>
        <w:rPr>
          <w:rFonts w:ascii="Garamond" w:hAnsi="Garamond"/>
          <w:b/>
          <w:bCs/>
          <w:sz w:val="28"/>
          <w:szCs w:val="28"/>
        </w:rPr>
      </w:pPr>
      <w:r w:rsidRPr="00D06A5F">
        <w:rPr>
          <w:rFonts w:ascii="Garamond" w:hAnsi="Garamond"/>
          <w:b/>
          <w:bCs/>
          <w:sz w:val="28"/>
          <w:szCs w:val="28"/>
        </w:rPr>
        <w:t xml:space="preserve">w przetargu nieograniczonym </w:t>
      </w:r>
      <w:r w:rsidR="001D5116" w:rsidRPr="00D06A5F">
        <w:rPr>
          <w:rFonts w:ascii="Garamond" w:hAnsi="Garamond"/>
          <w:b/>
          <w:bCs/>
          <w:sz w:val="28"/>
          <w:szCs w:val="28"/>
        </w:rPr>
        <w:t>pn</w:t>
      </w:r>
      <w:r w:rsidR="009470B9" w:rsidRPr="00D06A5F">
        <w:rPr>
          <w:rFonts w:ascii="Garamond" w:hAnsi="Garamond"/>
          <w:b/>
          <w:bCs/>
          <w:sz w:val="28"/>
          <w:szCs w:val="28"/>
        </w:rPr>
        <w:t>.</w:t>
      </w:r>
      <w:r w:rsidRPr="00D06A5F">
        <w:rPr>
          <w:rFonts w:ascii="Garamond" w:hAnsi="Garamond"/>
          <w:b/>
          <w:bCs/>
          <w:sz w:val="28"/>
          <w:szCs w:val="28"/>
        </w:rPr>
        <w:t>:</w:t>
      </w:r>
    </w:p>
    <w:p w14:paraId="781C8982" w14:textId="77777777" w:rsidR="00D40134" w:rsidRPr="00D06A5F" w:rsidRDefault="00D40134" w:rsidP="00D40134">
      <w:pPr>
        <w:autoSpaceDE w:val="0"/>
        <w:autoSpaceDN w:val="0"/>
        <w:adjustRightInd w:val="0"/>
        <w:spacing w:after="0" w:line="240" w:lineRule="auto"/>
        <w:jc w:val="center"/>
        <w:rPr>
          <w:rFonts w:ascii="Garamond" w:hAnsi="Garamond"/>
          <w:b/>
          <w:bCs/>
          <w:sz w:val="28"/>
          <w:szCs w:val="28"/>
        </w:rPr>
      </w:pPr>
    </w:p>
    <w:p w14:paraId="79D42813" w14:textId="77777777" w:rsidR="00D40134" w:rsidRPr="00D06A5F" w:rsidRDefault="00D40134" w:rsidP="00D40134">
      <w:pPr>
        <w:autoSpaceDE w:val="0"/>
        <w:autoSpaceDN w:val="0"/>
        <w:adjustRightInd w:val="0"/>
        <w:spacing w:after="0" w:line="240" w:lineRule="auto"/>
        <w:jc w:val="center"/>
        <w:rPr>
          <w:rFonts w:ascii="Garamond" w:hAnsi="Garamond"/>
          <w:b/>
          <w:bCs/>
          <w:sz w:val="28"/>
          <w:szCs w:val="28"/>
        </w:rPr>
      </w:pPr>
    </w:p>
    <w:p w14:paraId="3D443954" w14:textId="77777777" w:rsidR="00F04C4C" w:rsidRPr="00D06A5F" w:rsidRDefault="00F04C4C" w:rsidP="00F04C4C">
      <w:pPr>
        <w:jc w:val="center"/>
        <w:rPr>
          <w:rFonts w:ascii="Garamond" w:hAnsi="Garamond"/>
          <w:b/>
          <w:bCs/>
          <w:sz w:val="28"/>
          <w:szCs w:val="28"/>
        </w:rPr>
      </w:pPr>
      <w:r w:rsidRPr="00D06A5F">
        <w:rPr>
          <w:rFonts w:ascii="Garamond" w:hAnsi="Garamond"/>
          <w:b/>
          <w:bCs/>
          <w:sz w:val="28"/>
          <w:szCs w:val="28"/>
        </w:rPr>
        <w:t>„</w:t>
      </w:r>
      <w:bookmarkStart w:id="0" w:name="_Hlk493842589"/>
      <w:r w:rsidRPr="00D06A5F">
        <w:rPr>
          <w:rFonts w:ascii="Garamond" w:hAnsi="Garamond"/>
          <w:b/>
          <w:bCs/>
          <w:sz w:val="28"/>
          <w:szCs w:val="28"/>
        </w:rPr>
        <w:t>Udzielenie i obsługa kredytu długoterminowego na finansowanie planowanego deficytu budżetu oraz spłatę wcześniej zaciągniętych zobowiązań z tytułu emisji papierów wartościowych oraz zaciągniętych pożyczek i kredytów</w:t>
      </w:r>
      <w:bookmarkEnd w:id="0"/>
      <w:r w:rsidRPr="00D06A5F">
        <w:rPr>
          <w:rFonts w:ascii="Garamond" w:hAnsi="Garamond"/>
          <w:b/>
          <w:bCs/>
          <w:sz w:val="28"/>
          <w:szCs w:val="28"/>
        </w:rPr>
        <w:t xml:space="preserve">” </w:t>
      </w:r>
    </w:p>
    <w:p w14:paraId="7D581E15" w14:textId="77777777" w:rsidR="00F04C4C" w:rsidRPr="00D06A5F" w:rsidRDefault="00F04C4C" w:rsidP="00F04C4C">
      <w:pPr>
        <w:jc w:val="center"/>
        <w:rPr>
          <w:rFonts w:ascii="Garamond" w:hAnsi="Garamond"/>
          <w:b/>
          <w:bCs/>
          <w:sz w:val="28"/>
          <w:szCs w:val="28"/>
        </w:rPr>
      </w:pPr>
    </w:p>
    <w:p w14:paraId="38871247" w14:textId="77777777" w:rsidR="00F04C4C" w:rsidRPr="00D06A5F" w:rsidRDefault="00F04C4C" w:rsidP="00F04C4C">
      <w:pPr>
        <w:jc w:val="center"/>
        <w:rPr>
          <w:rFonts w:ascii="Garamond" w:hAnsi="Garamond"/>
          <w:b/>
          <w:bCs/>
          <w:sz w:val="28"/>
          <w:szCs w:val="28"/>
        </w:rPr>
      </w:pPr>
    </w:p>
    <w:p w14:paraId="30D4F101" w14:textId="77777777" w:rsidR="00F04C4C" w:rsidRPr="00D06A5F" w:rsidRDefault="00F04C4C" w:rsidP="00F04C4C">
      <w:pPr>
        <w:jc w:val="center"/>
        <w:rPr>
          <w:rFonts w:ascii="Garamond" w:hAnsi="Garamond"/>
          <w:b/>
          <w:bCs/>
          <w:sz w:val="28"/>
          <w:szCs w:val="28"/>
        </w:rPr>
      </w:pPr>
      <w:r w:rsidRPr="00D06A5F">
        <w:rPr>
          <w:rFonts w:ascii="Garamond" w:hAnsi="Garamond"/>
          <w:b/>
          <w:bCs/>
          <w:sz w:val="28"/>
          <w:szCs w:val="28"/>
        </w:rPr>
        <w:t>o wartości poniżej 209 000 euro</w:t>
      </w:r>
    </w:p>
    <w:p w14:paraId="7D24FDD7" w14:textId="77777777" w:rsidR="00D40134" w:rsidRPr="00D06A5F" w:rsidRDefault="00D40134" w:rsidP="00D40134">
      <w:pPr>
        <w:jc w:val="center"/>
        <w:rPr>
          <w:rFonts w:ascii="Garamond" w:hAnsi="Garamond"/>
          <w:b/>
          <w:bCs/>
          <w:sz w:val="28"/>
          <w:szCs w:val="28"/>
        </w:rPr>
      </w:pPr>
    </w:p>
    <w:p w14:paraId="0F2B0D88" w14:textId="77777777" w:rsidR="00D40134" w:rsidRPr="00D06A5F" w:rsidRDefault="00D40134" w:rsidP="00D40134">
      <w:pPr>
        <w:jc w:val="center"/>
        <w:rPr>
          <w:rFonts w:ascii="Garamond" w:hAnsi="Garamond"/>
          <w:b/>
          <w:bCs/>
          <w:sz w:val="28"/>
          <w:szCs w:val="28"/>
        </w:rPr>
      </w:pPr>
    </w:p>
    <w:p w14:paraId="01B2C798" w14:textId="77777777" w:rsidR="00D40134" w:rsidRPr="00D06A5F" w:rsidRDefault="00D40134" w:rsidP="00D40134">
      <w:pPr>
        <w:jc w:val="center"/>
        <w:rPr>
          <w:rFonts w:ascii="Garamond" w:hAnsi="Garamond"/>
          <w:b/>
          <w:bCs/>
          <w:sz w:val="28"/>
          <w:szCs w:val="28"/>
        </w:rPr>
      </w:pPr>
    </w:p>
    <w:p w14:paraId="429FB3A3" w14:textId="77777777" w:rsidR="00D40134" w:rsidRPr="00D06A5F" w:rsidRDefault="00D40134" w:rsidP="00D40134">
      <w:pPr>
        <w:jc w:val="center"/>
        <w:rPr>
          <w:rFonts w:ascii="Garamond" w:hAnsi="Garamond"/>
          <w:b/>
          <w:bCs/>
          <w:sz w:val="28"/>
          <w:szCs w:val="28"/>
        </w:rPr>
      </w:pPr>
    </w:p>
    <w:p w14:paraId="03BB4E83" w14:textId="7C5ABBC4" w:rsidR="00D40134" w:rsidRPr="00D06A5F" w:rsidRDefault="00D40134" w:rsidP="00D40134">
      <w:pPr>
        <w:jc w:val="center"/>
        <w:rPr>
          <w:rFonts w:ascii="Garamond" w:hAnsi="Garamond"/>
          <w:bCs/>
          <w:sz w:val="16"/>
          <w:szCs w:val="16"/>
        </w:rPr>
      </w:pPr>
      <w:r w:rsidRPr="00D06A5F">
        <w:rPr>
          <w:rFonts w:ascii="Garamond" w:hAnsi="Garamond"/>
          <w:b/>
          <w:bCs/>
          <w:sz w:val="28"/>
          <w:szCs w:val="28"/>
        </w:rPr>
        <w:tab/>
      </w:r>
      <w:r w:rsidRPr="00D06A5F">
        <w:rPr>
          <w:rFonts w:ascii="Garamond" w:hAnsi="Garamond"/>
          <w:b/>
          <w:bCs/>
          <w:sz w:val="28"/>
          <w:szCs w:val="28"/>
        </w:rPr>
        <w:tab/>
      </w:r>
      <w:r w:rsidRPr="00D06A5F">
        <w:rPr>
          <w:rFonts w:ascii="Garamond" w:hAnsi="Garamond"/>
          <w:b/>
          <w:bCs/>
          <w:sz w:val="28"/>
          <w:szCs w:val="28"/>
        </w:rPr>
        <w:tab/>
      </w:r>
    </w:p>
    <w:p w14:paraId="43B4B2A4" w14:textId="44C7ADAA" w:rsidR="007F24A2" w:rsidRPr="00D06A5F" w:rsidRDefault="00D40134" w:rsidP="007F24A2">
      <w:pPr>
        <w:rPr>
          <w:rFonts w:ascii="Garamond" w:hAnsi="Garamond"/>
          <w:bCs/>
          <w:sz w:val="24"/>
          <w:szCs w:val="24"/>
        </w:rPr>
      </w:pPr>
      <w:r w:rsidRPr="00D06A5F">
        <w:rPr>
          <w:rFonts w:ascii="Garamond" w:hAnsi="Garamond"/>
          <w:bCs/>
          <w:sz w:val="24"/>
          <w:szCs w:val="24"/>
        </w:rPr>
        <w:t xml:space="preserve">Znak sprawy </w:t>
      </w:r>
      <w:r w:rsidR="00976BC8" w:rsidRPr="00D06A5F">
        <w:rPr>
          <w:rFonts w:ascii="Garamond" w:hAnsi="Garamond"/>
          <w:bCs/>
          <w:sz w:val="24"/>
          <w:szCs w:val="24"/>
        </w:rPr>
        <w:t>GPI.271.</w:t>
      </w:r>
      <w:r w:rsidR="00F44B00" w:rsidRPr="00D06A5F">
        <w:rPr>
          <w:rFonts w:ascii="Garamond" w:hAnsi="Garamond"/>
          <w:bCs/>
          <w:sz w:val="24"/>
          <w:szCs w:val="24"/>
        </w:rPr>
        <w:t>9</w:t>
      </w:r>
      <w:r w:rsidR="00692D48" w:rsidRPr="00D06A5F">
        <w:rPr>
          <w:rFonts w:ascii="Garamond" w:hAnsi="Garamond"/>
          <w:bCs/>
          <w:sz w:val="24"/>
          <w:szCs w:val="24"/>
        </w:rPr>
        <w:t>.2017.CP</w:t>
      </w:r>
    </w:p>
    <w:p w14:paraId="28101F82" w14:textId="77777777" w:rsidR="00D40134" w:rsidRPr="00D06A5F" w:rsidRDefault="00D40134" w:rsidP="00081D61">
      <w:pPr>
        <w:pStyle w:val="Style21"/>
        <w:widowControl/>
        <w:tabs>
          <w:tab w:val="left" w:pos="432"/>
        </w:tabs>
        <w:spacing w:before="58"/>
        <w:rPr>
          <w:rStyle w:val="FontStyle106"/>
          <w:rFonts w:ascii="Garamond" w:hAnsi="Garamond"/>
        </w:rPr>
      </w:pPr>
    </w:p>
    <w:p w14:paraId="0D958F87" w14:textId="77777777" w:rsidR="00D40134" w:rsidRPr="00D06A5F" w:rsidRDefault="00D40134" w:rsidP="00081D61">
      <w:pPr>
        <w:pStyle w:val="Style21"/>
        <w:widowControl/>
        <w:tabs>
          <w:tab w:val="left" w:pos="432"/>
        </w:tabs>
        <w:spacing w:before="58"/>
        <w:rPr>
          <w:rStyle w:val="FontStyle106"/>
          <w:rFonts w:ascii="Garamond" w:hAnsi="Garamond"/>
        </w:rPr>
      </w:pPr>
    </w:p>
    <w:p w14:paraId="3DAFE497" w14:textId="77777777" w:rsidR="00D40134" w:rsidRPr="00D06A5F" w:rsidRDefault="00D40134" w:rsidP="00081D61">
      <w:pPr>
        <w:pStyle w:val="Style21"/>
        <w:widowControl/>
        <w:tabs>
          <w:tab w:val="left" w:pos="432"/>
        </w:tabs>
        <w:spacing w:before="58"/>
        <w:rPr>
          <w:rStyle w:val="FontStyle106"/>
          <w:rFonts w:ascii="Garamond" w:hAnsi="Garamond"/>
        </w:rPr>
      </w:pPr>
    </w:p>
    <w:p w14:paraId="1FE157B0" w14:textId="77777777" w:rsidR="00D40134" w:rsidRPr="00D06A5F" w:rsidRDefault="00D40134" w:rsidP="00081D61">
      <w:pPr>
        <w:pStyle w:val="Style21"/>
        <w:widowControl/>
        <w:tabs>
          <w:tab w:val="left" w:pos="432"/>
        </w:tabs>
        <w:spacing w:before="58"/>
        <w:rPr>
          <w:rStyle w:val="FontStyle106"/>
          <w:rFonts w:ascii="Garamond" w:hAnsi="Garamond"/>
        </w:rPr>
      </w:pPr>
    </w:p>
    <w:p w14:paraId="22EDC4D2" w14:textId="77777777" w:rsidR="00D40134" w:rsidRPr="00D06A5F" w:rsidRDefault="00D40134" w:rsidP="00081D61">
      <w:pPr>
        <w:pStyle w:val="Style21"/>
        <w:widowControl/>
        <w:tabs>
          <w:tab w:val="left" w:pos="432"/>
        </w:tabs>
        <w:spacing w:before="58"/>
        <w:rPr>
          <w:rStyle w:val="FontStyle106"/>
          <w:rFonts w:ascii="Garamond" w:hAnsi="Garamond"/>
        </w:rPr>
      </w:pPr>
    </w:p>
    <w:p w14:paraId="16A46384" w14:textId="77777777" w:rsidR="00D40134" w:rsidRPr="00D06A5F" w:rsidRDefault="00D40134" w:rsidP="00081D61">
      <w:pPr>
        <w:pStyle w:val="Style21"/>
        <w:widowControl/>
        <w:tabs>
          <w:tab w:val="left" w:pos="432"/>
        </w:tabs>
        <w:spacing w:before="58"/>
        <w:rPr>
          <w:rStyle w:val="FontStyle106"/>
          <w:rFonts w:ascii="Garamond" w:hAnsi="Garamond"/>
        </w:rPr>
      </w:pPr>
    </w:p>
    <w:p w14:paraId="3B8A6D69" w14:textId="77777777" w:rsidR="00D40134" w:rsidRPr="00D06A5F" w:rsidRDefault="00D40134" w:rsidP="00081D61">
      <w:pPr>
        <w:pStyle w:val="Style21"/>
        <w:widowControl/>
        <w:tabs>
          <w:tab w:val="left" w:pos="432"/>
        </w:tabs>
        <w:spacing w:before="58"/>
        <w:rPr>
          <w:rStyle w:val="FontStyle106"/>
          <w:rFonts w:ascii="Garamond" w:hAnsi="Garamond"/>
        </w:rPr>
      </w:pPr>
    </w:p>
    <w:p w14:paraId="4894204C" w14:textId="77777777" w:rsidR="00D40134" w:rsidRPr="00D06A5F" w:rsidRDefault="00D40134" w:rsidP="00081D61">
      <w:pPr>
        <w:pStyle w:val="Style21"/>
        <w:widowControl/>
        <w:tabs>
          <w:tab w:val="left" w:pos="432"/>
        </w:tabs>
        <w:spacing w:before="58"/>
        <w:rPr>
          <w:rStyle w:val="FontStyle106"/>
          <w:rFonts w:ascii="Garamond" w:hAnsi="Garamond"/>
        </w:rPr>
      </w:pPr>
    </w:p>
    <w:p w14:paraId="75A7E490" w14:textId="6E9D781E" w:rsidR="00D40134" w:rsidRPr="00D06A5F" w:rsidRDefault="00D40134" w:rsidP="00081D61">
      <w:pPr>
        <w:pStyle w:val="Style21"/>
        <w:widowControl/>
        <w:tabs>
          <w:tab w:val="left" w:pos="432"/>
        </w:tabs>
        <w:spacing w:before="58"/>
        <w:rPr>
          <w:rStyle w:val="FontStyle106"/>
          <w:rFonts w:ascii="Garamond" w:hAnsi="Garamond"/>
        </w:rPr>
      </w:pPr>
    </w:p>
    <w:p w14:paraId="2A1600EC" w14:textId="6D448BF2" w:rsidR="00F04C4C" w:rsidRPr="00D06A5F" w:rsidRDefault="00F04C4C" w:rsidP="00081D61">
      <w:pPr>
        <w:pStyle w:val="Style21"/>
        <w:widowControl/>
        <w:tabs>
          <w:tab w:val="left" w:pos="432"/>
        </w:tabs>
        <w:spacing w:before="58"/>
        <w:rPr>
          <w:rStyle w:val="FontStyle106"/>
          <w:rFonts w:ascii="Garamond" w:hAnsi="Garamond"/>
        </w:rPr>
      </w:pPr>
    </w:p>
    <w:p w14:paraId="79B9AA63" w14:textId="77777777" w:rsidR="00F04C4C" w:rsidRPr="00D06A5F" w:rsidRDefault="00F04C4C" w:rsidP="00081D61">
      <w:pPr>
        <w:pStyle w:val="Style21"/>
        <w:widowControl/>
        <w:tabs>
          <w:tab w:val="left" w:pos="432"/>
        </w:tabs>
        <w:spacing w:before="58"/>
        <w:rPr>
          <w:rStyle w:val="FontStyle106"/>
          <w:rFonts w:ascii="Garamond" w:hAnsi="Garamond"/>
        </w:rPr>
      </w:pPr>
    </w:p>
    <w:p w14:paraId="210B8A02" w14:textId="732DD749" w:rsidR="00A07E8E" w:rsidRPr="00D06A5F" w:rsidRDefault="00A07E8E" w:rsidP="0098090C">
      <w:pPr>
        <w:pStyle w:val="Style21"/>
        <w:widowControl/>
        <w:tabs>
          <w:tab w:val="left" w:pos="432"/>
        </w:tabs>
        <w:spacing w:before="58"/>
        <w:rPr>
          <w:rStyle w:val="FontStyle106"/>
          <w:rFonts w:ascii="Garamond" w:hAnsi="Garamond"/>
        </w:rPr>
      </w:pPr>
    </w:p>
    <w:p w14:paraId="15C34372" w14:textId="37966E20" w:rsidR="0098090C" w:rsidRPr="00D06A5F" w:rsidRDefault="00081D61" w:rsidP="0098090C">
      <w:pPr>
        <w:pStyle w:val="Style21"/>
        <w:widowControl/>
        <w:tabs>
          <w:tab w:val="left" w:pos="432"/>
        </w:tabs>
        <w:spacing w:before="58"/>
        <w:rPr>
          <w:rFonts w:ascii="Garamond" w:hAnsi="Garamond"/>
          <w:b/>
          <w:bCs/>
          <w:sz w:val="22"/>
          <w:szCs w:val="22"/>
        </w:rPr>
      </w:pPr>
      <w:r w:rsidRPr="00D06A5F">
        <w:rPr>
          <w:rStyle w:val="FontStyle106"/>
          <w:rFonts w:ascii="Garamond" w:hAnsi="Garamond"/>
        </w:rPr>
        <w:lastRenderedPageBreak/>
        <w:t xml:space="preserve">1. </w:t>
      </w:r>
      <w:r w:rsidR="0098090C" w:rsidRPr="00D06A5F">
        <w:rPr>
          <w:rStyle w:val="FontStyle106"/>
          <w:rFonts w:ascii="Garamond" w:hAnsi="Garamond"/>
        </w:rPr>
        <w:t>NAZWA I ADRES ZAMAWIAJĄCEGO</w:t>
      </w:r>
    </w:p>
    <w:p w14:paraId="4A016B66" w14:textId="77777777" w:rsidR="00401579" w:rsidRPr="00D06A5F" w:rsidRDefault="00401579" w:rsidP="00401579">
      <w:pPr>
        <w:pStyle w:val="Akapitzlist"/>
        <w:spacing w:after="0" w:line="240" w:lineRule="auto"/>
        <w:jc w:val="both"/>
        <w:rPr>
          <w:rFonts w:ascii="Garamond" w:hAnsi="Garamond"/>
        </w:rPr>
      </w:pPr>
      <w:r w:rsidRPr="00D06A5F">
        <w:rPr>
          <w:rFonts w:ascii="Garamond" w:hAnsi="Garamond"/>
        </w:rPr>
        <w:t>Gmina Czarna Dąbrówka</w:t>
      </w:r>
    </w:p>
    <w:p w14:paraId="3382153A" w14:textId="77777777" w:rsidR="00401579" w:rsidRPr="00D06A5F" w:rsidRDefault="00401579" w:rsidP="00401579">
      <w:pPr>
        <w:pStyle w:val="Akapitzlist"/>
        <w:spacing w:after="0" w:line="240" w:lineRule="auto"/>
        <w:jc w:val="both"/>
        <w:rPr>
          <w:rFonts w:ascii="Garamond" w:hAnsi="Garamond"/>
        </w:rPr>
      </w:pPr>
      <w:r w:rsidRPr="00D06A5F">
        <w:rPr>
          <w:rFonts w:ascii="Garamond" w:hAnsi="Garamond"/>
        </w:rPr>
        <w:t>ul. Gdańska 5</w:t>
      </w:r>
    </w:p>
    <w:p w14:paraId="20751E80" w14:textId="77777777" w:rsidR="00401579" w:rsidRPr="00D06A5F" w:rsidRDefault="00401579" w:rsidP="00401579">
      <w:pPr>
        <w:pStyle w:val="Akapitzlist"/>
        <w:spacing w:after="0" w:line="240" w:lineRule="auto"/>
        <w:jc w:val="both"/>
        <w:rPr>
          <w:rFonts w:ascii="Garamond" w:hAnsi="Garamond"/>
        </w:rPr>
      </w:pPr>
      <w:r w:rsidRPr="00D06A5F">
        <w:rPr>
          <w:rFonts w:ascii="Garamond" w:hAnsi="Garamond"/>
        </w:rPr>
        <w:t>77-116 Czarna Dąbrówka</w:t>
      </w:r>
    </w:p>
    <w:p w14:paraId="481FD277" w14:textId="77777777" w:rsidR="00401579" w:rsidRPr="00D06A5F" w:rsidRDefault="00401579" w:rsidP="00401579">
      <w:pPr>
        <w:pStyle w:val="Akapitzlist"/>
        <w:spacing w:after="0" w:line="240" w:lineRule="auto"/>
        <w:jc w:val="both"/>
        <w:rPr>
          <w:rFonts w:ascii="Garamond" w:hAnsi="Garamond"/>
        </w:rPr>
      </w:pPr>
      <w:r w:rsidRPr="00D06A5F">
        <w:rPr>
          <w:rFonts w:ascii="Garamond" w:hAnsi="Garamond"/>
        </w:rPr>
        <w:t>faks. 59/821-26-44</w:t>
      </w:r>
    </w:p>
    <w:p w14:paraId="07DA0164" w14:textId="5F27788F" w:rsidR="00401579" w:rsidRPr="00D06A5F" w:rsidRDefault="00401579" w:rsidP="00401579">
      <w:pPr>
        <w:pStyle w:val="Akapitzlist"/>
        <w:spacing w:after="0" w:line="240" w:lineRule="auto"/>
        <w:ind w:left="0"/>
        <w:jc w:val="both"/>
        <w:rPr>
          <w:rStyle w:val="Hipercze"/>
          <w:rFonts w:ascii="Garamond" w:hAnsi="Garamond"/>
          <w:color w:val="auto"/>
        </w:rPr>
      </w:pPr>
      <w:r w:rsidRPr="00D06A5F">
        <w:rPr>
          <w:rFonts w:ascii="Garamond" w:hAnsi="Garamond"/>
        </w:rPr>
        <w:t xml:space="preserve">             e-mail: </w:t>
      </w:r>
      <w:hyperlink r:id="rId8" w:history="1">
        <w:r w:rsidRPr="00D06A5F">
          <w:rPr>
            <w:rStyle w:val="Hipercze"/>
            <w:rFonts w:ascii="Garamond" w:hAnsi="Garamond"/>
            <w:color w:val="auto"/>
            <w:u w:val="none"/>
          </w:rPr>
          <w:t>gmina@czarnadabrowka.pl</w:t>
        </w:r>
      </w:hyperlink>
      <w:r w:rsidR="005A0738" w:rsidRPr="00D06A5F">
        <w:rPr>
          <w:rStyle w:val="Hipercze"/>
          <w:rFonts w:ascii="Garamond" w:hAnsi="Garamond"/>
          <w:color w:val="auto"/>
          <w:u w:val="none"/>
        </w:rPr>
        <w:t xml:space="preserve"> lub zamowienia.publiczne@czarnadabrowka.pl</w:t>
      </w:r>
    </w:p>
    <w:p w14:paraId="3C2F7478" w14:textId="77777777" w:rsidR="0098090C" w:rsidRPr="00D06A5F" w:rsidRDefault="00081D61" w:rsidP="00F1521D">
      <w:pPr>
        <w:pStyle w:val="Style21"/>
        <w:widowControl/>
        <w:tabs>
          <w:tab w:val="left" w:pos="432"/>
        </w:tabs>
        <w:spacing w:before="245"/>
        <w:rPr>
          <w:rFonts w:ascii="Garamond" w:hAnsi="Garamond"/>
          <w:b/>
          <w:bCs/>
          <w:sz w:val="22"/>
          <w:szCs w:val="22"/>
        </w:rPr>
      </w:pPr>
      <w:r w:rsidRPr="00D06A5F">
        <w:rPr>
          <w:rStyle w:val="FontStyle106"/>
          <w:rFonts w:ascii="Garamond" w:hAnsi="Garamond"/>
        </w:rPr>
        <w:t xml:space="preserve">2. </w:t>
      </w:r>
      <w:r w:rsidR="0098090C" w:rsidRPr="00D06A5F">
        <w:rPr>
          <w:rStyle w:val="FontStyle106"/>
          <w:rFonts w:ascii="Garamond" w:hAnsi="Garamond"/>
        </w:rPr>
        <w:t>TRYB UDZIELENIA ZAMÓWIENIA</w:t>
      </w:r>
    </w:p>
    <w:p w14:paraId="3CC7447F" w14:textId="201A6E97" w:rsidR="00F1521D" w:rsidRPr="00D06A5F" w:rsidRDefault="00B91080" w:rsidP="00FA46DF">
      <w:pPr>
        <w:pStyle w:val="Akapitzlist"/>
        <w:spacing w:after="120" w:line="240" w:lineRule="auto"/>
        <w:ind w:left="284"/>
        <w:jc w:val="both"/>
        <w:rPr>
          <w:rFonts w:ascii="Garamond" w:hAnsi="Garamond"/>
        </w:rPr>
      </w:pPr>
      <w:r w:rsidRPr="00D06A5F">
        <w:rPr>
          <w:rStyle w:val="FontStyle105"/>
          <w:rFonts w:ascii="Garamond" w:hAnsi="Garamond"/>
        </w:rPr>
        <w:t xml:space="preserve">2.1. </w:t>
      </w:r>
      <w:r w:rsidR="00F1521D" w:rsidRPr="00D06A5F">
        <w:rPr>
          <w:rFonts w:ascii="Garamond" w:hAnsi="Garamond"/>
        </w:rPr>
        <w:t xml:space="preserve">Postępowanie prowadzone jest zgodnie z przepisami ustawy z dnia 29 stycznia 2004 r. Prawo zamówień publicznych (Dz. U. z 2015 r. poz. 2164 oraz z 2016 r. poz. 831, 996 i 1020, zwanej dalej </w:t>
      </w:r>
      <w:proofErr w:type="spellStart"/>
      <w:r w:rsidR="00F1521D" w:rsidRPr="00D06A5F">
        <w:rPr>
          <w:rFonts w:ascii="Garamond" w:hAnsi="Garamond"/>
        </w:rPr>
        <w:t>p.z.p</w:t>
      </w:r>
      <w:proofErr w:type="spellEnd"/>
      <w:r w:rsidR="00F1521D" w:rsidRPr="00D06A5F">
        <w:rPr>
          <w:rFonts w:ascii="Garamond" w:hAnsi="Garamond"/>
        </w:rPr>
        <w:t xml:space="preserve">. lub „Ustawą PZP"), a także z wydanymi na podstawie niniejszej ustawy rozporządzeń wykonawczych. </w:t>
      </w:r>
    </w:p>
    <w:p w14:paraId="0394056D" w14:textId="3D58A156" w:rsidR="0098090C" w:rsidRPr="00D06A5F" w:rsidRDefault="00F1521D" w:rsidP="00FA46DF">
      <w:pPr>
        <w:pStyle w:val="Akapitzlist"/>
        <w:spacing w:after="120" w:line="240" w:lineRule="auto"/>
        <w:ind w:left="284"/>
        <w:jc w:val="both"/>
        <w:rPr>
          <w:rStyle w:val="FontStyle106"/>
          <w:rFonts w:ascii="Garamond" w:hAnsi="Garamond"/>
          <w:b w:val="0"/>
        </w:rPr>
      </w:pPr>
      <w:r w:rsidRPr="00D06A5F">
        <w:rPr>
          <w:rFonts w:ascii="Garamond" w:hAnsi="Garamond"/>
        </w:rPr>
        <w:t xml:space="preserve">2.2. </w:t>
      </w:r>
      <w:r w:rsidR="0098090C" w:rsidRPr="00D06A5F">
        <w:rPr>
          <w:rStyle w:val="FontStyle105"/>
          <w:rFonts w:ascii="Garamond" w:hAnsi="Garamond"/>
        </w:rPr>
        <w:t xml:space="preserve">Postępowanie prowadzone jest w trybie </w:t>
      </w:r>
      <w:r w:rsidR="0098090C" w:rsidRPr="00D06A5F">
        <w:rPr>
          <w:rStyle w:val="FontStyle106"/>
          <w:rFonts w:ascii="Garamond" w:hAnsi="Garamond"/>
          <w:u w:val="single"/>
        </w:rPr>
        <w:t>przetargu nieograniczonego</w:t>
      </w:r>
      <w:r w:rsidRPr="00D06A5F">
        <w:rPr>
          <w:rStyle w:val="FontStyle106"/>
          <w:rFonts w:ascii="Garamond" w:hAnsi="Garamond"/>
        </w:rPr>
        <w:t xml:space="preserve"> </w:t>
      </w:r>
      <w:r w:rsidRPr="00D06A5F">
        <w:rPr>
          <w:rStyle w:val="FontStyle106"/>
          <w:rFonts w:ascii="Garamond" w:hAnsi="Garamond"/>
          <w:b w:val="0"/>
        </w:rPr>
        <w:t xml:space="preserve">o wartości szacunkowej poniżej progów ustalonych na podstawie art. 11 ust. 8 </w:t>
      </w:r>
      <w:proofErr w:type="spellStart"/>
      <w:r w:rsidRPr="00D06A5F">
        <w:rPr>
          <w:rStyle w:val="FontStyle106"/>
          <w:rFonts w:ascii="Garamond" w:hAnsi="Garamond"/>
          <w:b w:val="0"/>
        </w:rPr>
        <w:t>p.z.p</w:t>
      </w:r>
      <w:proofErr w:type="spellEnd"/>
      <w:r w:rsidRPr="00D06A5F">
        <w:rPr>
          <w:rStyle w:val="FontStyle106"/>
          <w:rFonts w:ascii="Garamond" w:hAnsi="Garamond"/>
          <w:b w:val="0"/>
        </w:rPr>
        <w:t>.</w:t>
      </w:r>
    </w:p>
    <w:p w14:paraId="2938A585" w14:textId="77777777" w:rsidR="00F1521D" w:rsidRPr="00D06A5F" w:rsidRDefault="00F1521D" w:rsidP="00FA46DF">
      <w:pPr>
        <w:pStyle w:val="Akapitzlist"/>
        <w:spacing w:after="120" w:line="240" w:lineRule="auto"/>
        <w:ind w:left="284"/>
        <w:jc w:val="both"/>
        <w:rPr>
          <w:rStyle w:val="FontStyle106"/>
          <w:rFonts w:ascii="Garamond" w:hAnsi="Garamond"/>
          <w:b w:val="0"/>
        </w:rPr>
      </w:pPr>
      <w:r w:rsidRPr="00D06A5F">
        <w:rPr>
          <w:rStyle w:val="FontStyle106"/>
          <w:rFonts w:ascii="Garamond" w:hAnsi="Garamond"/>
          <w:b w:val="0"/>
        </w:rPr>
        <w:t xml:space="preserve">2.3. Podstawa prawna wyboru trybu udzielenia zamówienia publicznego: art. 10 ust.1 oraz art. 39-46 </w:t>
      </w:r>
      <w:proofErr w:type="spellStart"/>
      <w:r w:rsidRPr="00D06A5F">
        <w:rPr>
          <w:rStyle w:val="FontStyle106"/>
          <w:rFonts w:ascii="Garamond" w:hAnsi="Garamond"/>
          <w:b w:val="0"/>
        </w:rPr>
        <w:t>p.z.p</w:t>
      </w:r>
      <w:proofErr w:type="spellEnd"/>
      <w:r w:rsidRPr="00D06A5F">
        <w:rPr>
          <w:rStyle w:val="FontStyle106"/>
          <w:rFonts w:ascii="Garamond" w:hAnsi="Garamond"/>
          <w:b w:val="0"/>
        </w:rPr>
        <w:t>.</w:t>
      </w:r>
    </w:p>
    <w:p w14:paraId="0C323FA1" w14:textId="0F5FEB43" w:rsidR="00F1521D" w:rsidRPr="00D06A5F" w:rsidRDefault="00F1521D" w:rsidP="00FA46DF">
      <w:pPr>
        <w:pStyle w:val="Akapitzlist"/>
        <w:spacing w:after="120" w:line="240" w:lineRule="auto"/>
        <w:ind w:left="284"/>
        <w:jc w:val="both"/>
        <w:rPr>
          <w:rStyle w:val="FontStyle105"/>
          <w:rFonts w:ascii="Garamond" w:hAnsi="Garamond"/>
        </w:rPr>
      </w:pPr>
      <w:r w:rsidRPr="00D06A5F">
        <w:rPr>
          <w:rStyle w:val="FontStyle106"/>
          <w:rFonts w:ascii="Garamond" w:hAnsi="Garamond"/>
          <w:b w:val="0"/>
        </w:rPr>
        <w:t xml:space="preserve">2.4. W zakresie nieuregulowanym w niniejszej Specyfikacji Istotnych Warunków Zamówienia (zwanej dalej „SIWZ” lub „specyfikacją”), zastosowanie mają przepisy ustawy </w:t>
      </w:r>
      <w:proofErr w:type="spellStart"/>
      <w:r w:rsidRPr="00D06A5F">
        <w:rPr>
          <w:rStyle w:val="FontStyle106"/>
          <w:rFonts w:ascii="Garamond" w:hAnsi="Garamond"/>
          <w:b w:val="0"/>
        </w:rPr>
        <w:t>Pzp</w:t>
      </w:r>
      <w:proofErr w:type="spellEnd"/>
      <w:r w:rsidRPr="00D06A5F">
        <w:rPr>
          <w:rStyle w:val="FontStyle106"/>
          <w:rFonts w:ascii="Garamond" w:hAnsi="Garamond"/>
          <w:b w:val="0"/>
        </w:rPr>
        <w:t xml:space="preserve">.  </w:t>
      </w:r>
    </w:p>
    <w:p w14:paraId="14FD8689" w14:textId="77777777" w:rsidR="0098090C" w:rsidRPr="00D06A5F" w:rsidRDefault="0098090C" w:rsidP="0098090C">
      <w:pPr>
        <w:pStyle w:val="Style14"/>
        <w:widowControl/>
        <w:tabs>
          <w:tab w:val="left" w:pos="425"/>
        </w:tabs>
        <w:ind w:firstLine="0"/>
        <w:rPr>
          <w:rStyle w:val="FontStyle105"/>
          <w:rFonts w:ascii="Garamond" w:hAnsi="Garamond"/>
        </w:rPr>
      </w:pPr>
    </w:p>
    <w:p w14:paraId="5D1EF336" w14:textId="77777777" w:rsidR="0098090C" w:rsidRPr="00D06A5F" w:rsidRDefault="00081D61" w:rsidP="00F168E8">
      <w:pPr>
        <w:pStyle w:val="Style18"/>
        <w:widowControl/>
        <w:spacing w:before="40" w:line="274" w:lineRule="exact"/>
        <w:jc w:val="both"/>
        <w:rPr>
          <w:rStyle w:val="FontStyle106"/>
          <w:rFonts w:ascii="Garamond" w:hAnsi="Garamond"/>
        </w:rPr>
      </w:pPr>
      <w:r w:rsidRPr="00D06A5F">
        <w:rPr>
          <w:rStyle w:val="FontStyle102"/>
          <w:rFonts w:ascii="Garamond" w:hAnsi="Garamond"/>
          <w:b/>
          <w:spacing w:val="-20"/>
          <w:sz w:val="22"/>
          <w:szCs w:val="22"/>
        </w:rPr>
        <w:t xml:space="preserve">3. </w:t>
      </w:r>
      <w:r w:rsidR="001D34B7" w:rsidRPr="00D06A5F">
        <w:rPr>
          <w:rStyle w:val="FontStyle102"/>
          <w:rFonts w:ascii="Garamond" w:hAnsi="Garamond"/>
          <w:b/>
          <w:spacing w:val="-20"/>
          <w:sz w:val="22"/>
          <w:szCs w:val="22"/>
        </w:rPr>
        <w:t xml:space="preserve"> </w:t>
      </w:r>
      <w:r w:rsidR="0098090C" w:rsidRPr="00D06A5F">
        <w:rPr>
          <w:rStyle w:val="FontStyle106"/>
          <w:rFonts w:ascii="Garamond" w:hAnsi="Garamond"/>
        </w:rPr>
        <w:t>OPIS PRZEDMIOTU ZAMÓWIENIA</w:t>
      </w:r>
    </w:p>
    <w:p w14:paraId="5E03681D" w14:textId="77777777" w:rsidR="00F04C4C" w:rsidRPr="00D06A5F" w:rsidRDefault="00F04C4C" w:rsidP="00F04C4C">
      <w:pPr>
        <w:pStyle w:val="Style19"/>
        <w:widowControl/>
        <w:spacing w:line="240" w:lineRule="auto"/>
        <w:ind w:left="274" w:right="2592"/>
        <w:rPr>
          <w:rStyle w:val="FontStyle108"/>
          <w:rFonts w:ascii="Garamond" w:hAnsi="Garamond"/>
        </w:rPr>
      </w:pPr>
      <w:r w:rsidRPr="00D06A5F">
        <w:rPr>
          <w:rStyle w:val="FontStyle106"/>
          <w:rFonts w:ascii="Garamond" w:hAnsi="Garamond"/>
        </w:rPr>
        <w:t xml:space="preserve">3.1. </w:t>
      </w:r>
      <w:r w:rsidRPr="00D06A5F">
        <w:rPr>
          <w:rStyle w:val="FontStyle105"/>
          <w:rFonts w:ascii="Garamond" w:hAnsi="Garamond"/>
        </w:rPr>
        <w:t xml:space="preserve">Rodzaj przedmiotu zamówienia publicznego: </w:t>
      </w:r>
      <w:r w:rsidRPr="00D06A5F">
        <w:rPr>
          <w:rStyle w:val="FontStyle108"/>
          <w:rFonts w:ascii="Garamond" w:hAnsi="Garamond"/>
        </w:rPr>
        <w:t xml:space="preserve">usługi </w:t>
      </w:r>
    </w:p>
    <w:p w14:paraId="43BDF7AD" w14:textId="77777777" w:rsidR="00F04C4C" w:rsidRPr="00D06A5F" w:rsidRDefault="00F04C4C" w:rsidP="00F04C4C">
      <w:pPr>
        <w:pStyle w:val="Style19"/>
        <w:widowControl/>
        <w:spacing w:line="240" w:lineRule="auto"/>
        <w:ind w:left="274" w:right="2592"/>
        <w:rPr>
          <w:rFonts w:ascii="Garamond" w:hAnsi="Garamond"/>
        </w:rPr>
      </w:pPr>
      <w:r w:rsidRPr="00D06A5F">
        <w:rPr>
          <w:rFonts w:ascii="Garamond" w:hAnsi="Garamond"/>
        </w:rPr>
        <w:t>Kod CPV:  66113000-5 usługi udzielania kredytu</w:t>
      </w:r>
    </w:p>
    <w:p w14:paraId="526513C4" w14:textId="77777777" w:rsidR="00E523C0" w:rsidRPr="00D06A5F" w:rsidRDefault="00E523C0" w:rsidP="00BC4D7E">
      <w:pPr>
        <w:pStyle w:val="Akapitzlist"/>
        <w:ind w:left="0"/>
        <w:jc w:val="both"/>
        <w:rPr>
          <w:rFonts w:ascii="Garamond" w:hAnsi="Garamond"/>
        </w:rPr>
      </w:pPr>
    </w:p>
    <w:p w14:paraId="4A11FE44" w14:textId="3CF72D08" w:rsidR="00F04C4C" w:rsidRPr="00D06A5F" w:rsidRDefault="00F04C4C" w:rsidP="00F04C4C">
      <w:pPr>
        <w:pStyle w:val="Akapitzlist"/>
        <w:spacing w:line="240" w:lineRule="auto"/>
        <w:ind w:left="0"/>
        <w:jc w:val="both"/>
        <w:rPr>
          <w:rFonts w:ascii="Garamond" w:hAnsi="Garamond"/>
          <w:color w:val="000000"/>
        </w:rPr>
      </w:pPr>
      <w:r w:rsidRPr="00D06A5F">
        <w:rPr>
          <w:rStyle w:val="FontStyle108"/>
          <w:rFonts w:ascii="Garamond" w:eastAsia="Times New Roman" w:hAnsi="Garamond"/>
          <w:i w:val="0"/>
          <w:lang w:eastAsia="pl-PL"/>
        </w:rPr>
        <w:t>3.2.</w:t>
      </w:r>
      <w:r w:rsidRPr="00D06A5F">
        <w:rPr>
          <w:rStyle w:val="FontStyle108"/>
          <w:rFonts w:ascii="Garamond" w:eastAsia="Times New Roman" w:hAnsi="Garamond"/>
          <w:lang w:eastAsia="pl-PL"/>
        </w:rPr>
        <w:t xml:space="preserve"> </w:t>
      </w:r>
      <w:r w:rsidRPr="00D06A5F">
        <w:rPr>
          <w:rFonts w:ascii="Garamond" w:hAnsi="Garamond"/>
        </w:rPr>
        <w:t xml:space="preserve">Przedmiotem zamówienia jest </w:t>
      </w:r>
      <w:r w:rsidRPr="00D06A5F">
        <w:rPr>
          <w:rFonts w:ascii="Garamond" w:hAnsi="Garamond"/>
          <w:b/>
          <w:bCs/>
        </w:rPr>
        <w:t xml:space="preserve">udzielenie i obsługa kredytu w wysokości </w:t>
      </w:r>
      <w:r w:rsidR="00944B19" w:rsidRPr="00D06A5F">
        <w:rPr>
          <w:rFonts w:ascii="Garamond" w:hAnsi="Garamond"/>
          <w:b/>
          <w:bCs/>
        </w:rPr>
        <w:t xml:space="preserve">2 676 </w:t>
      </w:r>
      <w:r w:rsidRPr="00D06A5F">
        <w:rPr>
          <w:rFonts w:ascii="Garamond" w:hAnsi="Garamond"/>
          <w:b/>
          <w:bCs/>
        </w:rPr>
        <w:t>000,00 zł na finansowanie planowanego deficytu budżetu oraz spłatę wcześ</w:t>
      </w:r>
      <w:r w:rsidR="00944B19" w:rsidRPr="00D06A5F">
        <w:rPr>
          <w:rFonts w:ascii="Garamond" w:hAnsi="Garamond"/>
          <w:b/>
          <w:bCs/>
        </w:rPr>
        <w:t>niej zaciągniętych zobowiązań z </w:t>
      </w:r>
      <w:r w:rsidRPr="00D06A5F">
        <w:rPr>
          <w:rFonts w:ascii="Garamond" w:hAnsi="Garamond"/>
          <w:b/>
          <w:bCs/>
        </w:rPr>
        <w:t>tytułu emisji papierów wartościowych oraz zaciągniętych pożyczek i kredytów.</w:t>
      </w:r>
    </w:p>
    <w:p w14:paraId="4D80F958" w14:textId="77777777" w:rsidR="00944B19" w:rsidRPr="00D06A5F" w:rsidRDefault="00944B19" w:rsidP="00F04C4C">
      <w:pPr>
        <w:pStyle w:val="Akapitzlist"/>
        <w:ind w:left="0"/>
        <w:rPr>
          <w:rFonts w:ascii="Garamond" w:hAnsi="Garamond"/>
          <w:color w:val="000000"/>
        </w:rPr>
      </w:pPr>
    </w:p>
    <w:p w14:paraId="2F54490D" w14:textId="1CF94659" w:rsidR="00F04C4C" w:rsidRPr="00D06A5F" w:rsidRDefault="00F04C4C" w:rsidP="00F04C4C">
      <w:pPr>
        <w:pStyle w:val="Akapitzlist"/>
        <w:ind w:left="0"/>
        <w:rPr>
          <w:rFonts w:ascii="Garamond" w:hAnsi="Garamond"/>
          <w:color w:val="000000"/>
        </w:rPr>
      </w:pPr>
      <w:r w:rsidRPr="00D06A5F">
        <w:rPr>
          <w:rFonts w:ascii="Garamond" w:hAnsi="Garamond"/>
          <w:color w:val="000000"/>
        </w:rPr>
        <w:t xml:space="preserve">3.3. Spłata odsetek naliczonych na dzień </w:t>
      </w:r>
      <w:r w:rsidR="00944B19" w:rsidRPr="00D06A5F">
        <w:rPr>
          <w:rFonts w:ascii="Garamond" w:hAnsi="Garamond"/>
          <w:color w:val="000000"/>
        </w:rPr>
        <w:t>31</w:t>
      </w:r>
      <w:r w:rsidRPr="00D06A5F">
        <w:rPr>
          <w:rFonts w:ascii="Garamond" w:hAnsi="Garamond"/>
          <w:color w:val="000000"/>
        </w:rPr>
        <w:t>.1</w:t>
      </w:r>
      <w:r w:rsidR="00944B19" w:rsidRPr="00D06A5F">
        <w:rPr>
          <w:rFonts w:ascii="Garamond" w:hAnsi="Garamond"/>
          <w:color w:val="000000"/>
        </w:rPr>
        <w:t>2</w:t>
      </w:r>
      <w:r w:rsidRPr="00D06A5F">
        <w:rPr>
          <w:rFonts w:ascii="Garamond" w:hAnsi="Garamond"/>
          <w:color w:val="000000"/>
        </w:rPr>
        <w:t>.201</w:t>
      </w:r>
      <w:r w:rsidR="00944B19" w:rsidRPr="00D06A5F">
        <w:rPr>
          <w:rFonts w:ascii="Garamond" w:hAnsi="Garamond"/>
          <w:color w:val="000000"/>
        </w:rPr>
        <w:t>7</w:t>
      </w:r>
      <w:r w:rsidRPr="00D06A5F">
        <w:rPr>
          <w:rFonts w:ascii="Garamond" w:hAnsi="Garamond"/>
          <w:color w:val="000000"/>
        </w:rPr>
        <w:t xml:space="preserve"> r., zostanie spłacona w dniu naliczenia.</w:t>
      </w:r>
    </w:p>
    <w:p w14:paraId="4F83431A" w14:textId="77777777" w:rsidR="00F04C4C" w:rsidRPr="00D06A5F" w:rsidRDefault="00F04C4C" w:rsidP="00F04C4C">
      <w:pPr>
        <w:pStyle w:val="Akapitzlist"/>
        <w:ind w:left="0"/>
        <w:rPr>
          <w:rFonts w:ascii="Garamond" w:hAnsi="Garamond"/>
          <w:color w:val="000000"/>
        </w:rPr>
      </w:pPr>
      <w:r w:rsidRPr="00D06A5F">
        <w:rPr>
          <w:rFonts w:ascii="Garamond" w:hAnsi="Garamond"/>
          <w:color w:val="000000"/>
        </w:rPr>
        <w:t>3.4. Spłata rat kredytu i odsetek nastąpi kwartalnie wg poniższego harmonogramu:</w:t>
      </w:r>
    </w:p>
    <w:tbl>
      <w:tblPr>
        <w:tblW w:w="0" w:type="auto"/>
        <w:jc w:val="center"/>
        <w:tblLayout w:type="fixed"/>
        <w:tblLook w:val="0000" w:firstRow="0" w:lastRow="0" w:firstColumn="0" w:lastColumn="0" w:noHBand="0" w:noVBand="0"/>
      </w:tblPr>
      <w:tblGrid>
        <w:gridCol w:w="779"/>
        <w:gridCol w:w="2980"/>
        <w:gridCol w:w="2596"/>
      </w:tblGrid>
      <w:tr w:rsidR="00F04C4C" w:rsidRPr="00D06A5F" w14:paraId="5B18770B" w14:textId="77777777" w:rsidTr="00944B19">
        <w:trPr>
          <w:trHeight w:val="379"/>
          <w:jc w:val="center"/>
        </w:trPr>
        <w:tc>
          <w:tcPr>
            <w:tcW w:w="779" w:type="dxa"/>
            <w:tcBorders>
              <w:top w:val="single" w:sz="4" w:space="0" w:color="000000"/>
              <w:left w:val="single" w:sz="4" w:space="0" w:color="000000"/>
              <w:bottom w:val="single" w:sz="4" w:space="0" w:color="000000"/>
            </w:tcBorders>
            <w:shd w:val="clear" w:color="auto" w:fill="auto"/>
          </w:tcPr>
          <w:p w14:paraId="79B20BF1" w14:textId="77777777" w:rsidR="00F04C4C" w:rsidRPr="00D06A5F" w:rsidRDefault="00F04C4C" w:rsidP="00944B19">
            <w:pPr>
              <w:spacing w:line="360" w:lineRule="auto"/>
              <w:jc w:val="both"/>
              <w:rPr>
                <w:rFonts w:ascii="Garamond" w:hAnsi="Garamond"/>
                <w:color w:val="000000"/>
              </w:rPr>
            </w:pPr>
            <w:r w:rsidRPr="00D06A5F">
              <w:rPr>
                <w:rFonts w:ascii="Garamond" w:hAnsi="Garamond"/>
                <w:color w:val="000000"/>
              </w:rPr>
              <w:t>Lp.</w:t>
            </w:r>
          </w:p>
        </w:tc>
        <w:tc>
          <w:tcPr>
            <w:tcW w:w="2980" w:type="dxa"/>
            <w:tcBorders>
              <w:top w:val="single" w:sz="4" w:space="0" w:color="000000"/>
              <w:left w:val="single" w:sz="4" w:space="0" w:color="000000"/>
              <w:bottom w:val="single" w:sz="4" w:space="0" w:color="000000"/>
            </w:tcBorders>
            <w:shd w:val="clear" w:color="auto" w:fill="auto"/>
          </w:tcPr>
          <w:p w14:paraId="3E81120A" w14:textId="77777777" w:rsidR="00F04C4C" w:rsidRPr="00D06A5F" w:rsidRDefault="00F04C4C" w:rsidP="00944B19">
            <w:pPr>
              <w:rPr>
                <w:rFonts w:ascii="Garamond" w:hAnsi="Garamond"/>
                <w:color w:val="000000"/>
              </w:rPr>
            </w:pPr>
            <w:r w:rsidRPr="00D06A5F">
              <w:rPr>
                <w:rFonts w:ascii="Garamond" w:hAnsi="Garamond"/>
                <w:color w:val="000000"/>
              </w:rPr>
              <w:t>Spłata [rok/kwartał/</w:t>
            </w:r>
            <w:r w:rsidRPr="00D06A5F">
              <w:rPr>
                <w:rFonts w:ascii="Garamond" w:hAnsi="Garamond"/>
              </w:rPr>
              <w:t>do dnia</w:t>
            </w:r>
            <w:r w:rsidRPr="00D06A5F">
              <w:rPr>
                <w:rFonts w:ascii="Garamond" w:hAnsi="Garamond"/>
                <w:color w:val="FF0000"/>
              </w:rPr>
              <w:t xml:space="preserve"> </w:t>
            </w:r>
            <w:r w:rsidRPr="00D06A5F">
              <w:rPr>
                <w:rFonts w:ascii="Garamond" w:hAnsi="Garamond"/>
              </w:rPr>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789DDC47" w14:textId="77777777" w:rsidR="00F04C4C" w:rsidRPr="00D06A5F" w:rsidRDefault="00F04C4C" w:rsidP="00944B19">
            <w:pPr>
              <w:jc w:val="center"/>
              <w:rPr>
                <w:rFonts w:ascii="Garamond" w:hAnsi="Garamond"/>
              </w:rPr>
            </w:pPr>
            <w:r w:rsidRPr="00D06A5F">
              <w:rPr>
                <w:rFonts w:ascii="Garamond" w:hAnsi="Garamond"/>
                <w:color w:val="000000"/>
              </w:rPr>
              <w:t>Rata do spłaty kredytu [zł]</w:t>
            </w:r>
          </w:p>
        </w:tc>
      </w:tr>
      <w:tr w:rsidR="00F04C4C" w:rsidRPr="00D06A5F" w14:paraId="3011F17D"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549BC686" w14:textId="77777777" w:rsidR="00F04C4C" w:rsidRPr="00D06A5F" w:rsidRDefault="00F04C4C" w:rsidP="00F04C4C">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771BE13C" w14:textId="42CD4A5E" w:rsidR="00F04C4C" w:rsidRPr="00D06A5F" w:rsidRDefault="00F04C4C" w:rsidP="00944B19">
            <w:pPr>
              <w:spacing w:line="360" w:lineRule="auto"/>
              <w:jc w:val="both"/>
              <w:rPr>
                <w:rFonts w:ascii="Garamond" w:hAnsi="Garamond"/>
                <w:color w:val="000000"/>
              </w:rPr>
            </w:pPr>
            <w:r w:rsidRPr="00D06A5F">
              <w:rPr>
                <w:rFonts w:ascii="Garamond" w:hAnsi="Garamond"/>
                <w:color w:val="000000"/>
              </w:rPr>
              <w:t>201</w:t>
            </w:r>
            <w:r w:rsidR="00944B19" w:rsidRPr="00D06A5F">
              <w:rPr>
                <w:rFonts w:ascii="Garamond" w:hAnsi="Garamond"/>
                <w:color w:val="000000"/>
              </w:rPr>
              <w:t>8</w:t>
            </w:r>
            <w:r w:rsidRPr="00D06A5F">
              <w:rPr>
                <w:rFonts w:ascii="Garamond" w:hAnsi="Garamond"/>
                <w:color w:val="000000"/>
              </w:rPr>
              <w:t xml:space="preserve"> /I kwartał/31.03.201</w:t>
            </w:r>
            <w:r w:rsidR="00944B19" w:rsidRPr="00D06A5F">
              <w:rPr>
                <w:rFonts w:ascii="Garamond" w:hAnsi="Garamond"/>
                <w:color w:val="000000"/>
              </w:rPr>
              <w:t>8</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039CC3D8" w14:textId="5BCDEF98" w:rsidR="00F04C4C" w:rsidRPr="00D06A5F" w:rsidRDefault="003D1B56" w:rsidP="00944B19">
            <w:pPr>
              <w:spacing w:line="360" w:lineRule="auto"/>
              <w:jc w:val="center"/>
              <w:rPr>
                <w:rFonts w:ascii="Garamond" w:hAnsi="Garamond"/>
              </w:rPr>
            </w:pPr>
            <w:r>
              <w:rPr>
                <w:rFonts w:ascii="Garamond" w:hAnsi="Garamond"/>
              </w:rPr>
              <w:t>21 500</w:t>
            </w:r>
            <w:r w:rsidR="00DF7CA0" w:rsidRPr="00D06A5F">
              <w:rPr>
                <w:rFonts w:ascii="Garamond" w:hAnsi="Garamond"/>
              </w:rPr>
              <w:t>,00</w:t>
            </w:r>
          </w:p>
        </w:tc>
      </w:tr>
      <w:tr w:rsidR="00F04C4C" w:rsidRPr="00D06A5F" w14:paraId="4E8CC27C"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3B6A0ED8" w14:textId="77777777" w:rsidR="00F04C4C" w:rsidRPr="00D06A5F" w:rsidRDefault="00F04C4C" w:rsidP="00F04C4C">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6EC8446A" w14:textId="78381E7A" w:rsidR="00F04C4C" w:rsidRPr="00D06A5F" w:rsidRDefault="00F04C4C" w:rsidP="00944B19">
            <w:pPr>
              <w:spacing w:line="360" w:lineRule="auto"/>
              <w:jc w:val="both"/>
              <w:rPr>
                <w:rFonts w:ascii="Garamond" w:hAnsi="Garamond"/>
                <w:color w:val="000000"/>
              </w:rPr>
            </w:pPr>
            <w:r w:rsidRPr="00D06A5F">
              <w:rPr>
                <w:rFonts w:ascii="Garamond" w:hAnsi="Garamond"/>
                <w:color w:val="000000"/>
              </w:rPr>
              <w:t>201</w:t>
            </w:r>
            <w:r w:rsidR="00944B19" w:rsidRPr="00D06A5F">
              <w:rPr>
                <w:rFonts w:ascii="Garamond" w:hAnsi="Garamond"/>
                <w:color w:val="000000"/>
              </w:rPr>
              <w:t>8</w:t>
            </w:r>
            <w:r w:rsidRPr="00D06A5F">
              <w:rPr>
                <w:rFonts w:ascii="Garamond" w:hAnsi="Garamond"/>
                <w:color w:val="000000"/>
              </w:rPr>
              <w:t xml:space="preserve"> /II kwartał/30.06.201</w:t>
            </w:r>
            <w:r w:rsidR="00944B19" w:rsidRPr="00D06A5F">
              <w:rPr>
                <w:rFonts w:ascii="Garamond" w:hAnsi="Garamond"/>
                <w:color w:val="000000"/>
              </w:rPr>
              <w:t>8</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13F58F72" w14:textId="3F3C94C0" w:rsidR="00F04C4C" w:rsidRPr="00D06A5F" w:rsidRDefault="003D1B56" w:rsidP="00944B19">
            <w:pPr>
              <w:spacing w:line="360" w:lineRule="auto"/>
              <w:jc w:val="center"/>
              <w:rPr>
                <w:rFonts w:ascii="Garamond" w:hAnsi="Garamond"/>
              </w:rPr>
            </w:pPr>
            <w:r>
              <w:rPr>
                <w:rFonts w:ascii="Garamond" w:hAnsi="Garamond"/>
              </w:rPr>
              <w:t>21 500</w:t>
            </w:r>
            <w:r w:rsidRPr="00D06A5F">
              <w:rPr>
                <w:rFonts w:ascii="Garamond" w:hAnsi="Garamond"/>
              </w:rPr>
              <w:t>,00</w:t>
            </w:r>
          </w:p>
        </w:tc>
      </w:tr>
      <w:tr w:rsidR="00F04C4C" w:rsidRPr="00D06A5F" w14:paraId="769C784F"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090DE01F" w14:textId="77777777" w:rsidR="00F04C4C" w:rsidRPr="00D06A5F" w:rsidRDefault="00F04C4C" w:rsidP="00F04C4C">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745BCD44" w14:textId="2F431C57" w:rsidR="00F04C4C" w:rsidRPr="00D06A5F" w:rsidRDefault="00F04C4C" w:rsidP="00944B19">
            <w:pPr>
              <w:spacing w:line="360" w:lineRule="auto"/>
              <w:jc w:val="both"/>
              <w:rPr>
                <w:rFonts w:ascii="Garamond" w:hAnsi="Garamond"/>
                <w:color w:val="000000"/>
              </w:rPr>
            </w:pPr>
            <w:r w:rsidRPr="00D06A5F">
              <w:rPr>
                <w:rFonts w:ascii="Garamond" w:hAnsi="Garamond"/>
                <w:color w:val="000000"/>
              </w:rPr>
              <w:t>201</w:t>
            </w:r>
            <w:r w:rsidR="00944B19" w:rsidRPr="00D06A5F">
              <w:rPr>
                <w:rFonts w:ascii="Garamond" w:hAnsi="Garamond"/>
                <w:color w:val="000000"/>
              </w:rPr>
              <w:t>8</w:t>
            </w:r>
            <w:r w:rsidRPr="00D06A5F">
              <w:rPr>
                <w:rFonts w:ascii="Garamond" w:hAnsi="Garamond"/>
                <w:color w:val="000000"/>
              </w:rPr>
              <w:t xml:space="preserve"> /III kwartał/30.09.201</w:t>
            </w:r>
            <w:r w:rsidR="00944B19" w:rsidRPr="00D06A5F">
              <w:rPr>
                <w:rFonts w:ascii="Garamond" w:hAnsi="Garamond"/>
                <w:color w:val="000000"/>
              </w:rPr>
              <w:t>8</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00DE98E7" w14:textId="1A844F43" w:rsidR="00F04C4C" w:rsidRPr="00D06A5F" w:rsidRDefault="003D1B56" w:rsidP="00944B19">
            <w:pPr>
              <w:spacing w:line="360" w:lineRule="auto"/>
              <w:jc w:val="center"/>
              <w:rPr>
                <w:rFonts w:ascii="Garamond" w:hAnsi="Garamond"/>
              </w:rPr>
            </w:pPr>
            <w:r>
              <w:rPr>
                <w:rFonts w:ascii="Garamond" w:hAnsi="Garamond"/>
              </w:rPr>
              <w:t>21 500</w:t>
            </w:r>
            <w:r w:rsidRPr="00D06A5F">
              <w:rPr>
                <w:rFonts w:ascii="Garamond" w:hAnsi="Garamond"/>
              </w:rPr>
              <w:t>,00</w:t>
            </w:r>
          </w:p>
        </w:tc>
      </w:tr>
      <w:tr w:rsidR="00F04C4C" w:rsidRPr="00D06A5F" w14:paraId="37A6E00F"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6BC056D9" w14:textId="77777777" w:rsidR="00F04C4C" w:rsidRPr="00D06A5F" w:rsidRDefault="00F04C4C" w:rsidP="00F04C4C">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4CD0BAA4" w14:textId="69C06173" w:rsidR="00F04C4C" w:rsidRPr="00D06A5F" w:rsidRDefault="00F04C4C" w:rsidP="00944B19">
            <w:pPr>
              <w:spacing w:line="360" w:lineRule="auto"/>
              <w:rPr>
                <w:rFonts w:ascii="Garamond" w:hAnsi="Garamond"/>
                <w:color w:val="000000"/>
              </w:rPr>
            </w:pPr>
            <w:r w:rsidRPr="00D06A5F">
              <w:rPr>
                <w:rFonts w:ascii="Garamond" w:hAnsi="Garamond"/>
                <w:color w:val="000000"/>
              </w:rPr>
              <w:t>201</w:t>
            </w:r>
            <w:r w:rsidR="00944B19" w:rsidRPr="00D06A5F">
              <w:rPr>
                <w:rFonts w:ascii="Garamond" w:hAnsi="Garamond"/>
                <w:color w:val="000000"/>
              </w:rPr>
              <w:t>8</w:t>
            </w:r>
            <w:r w:rsidRPr="00D06A5F">
              <w:rPr>
                <w:rFonts w:ascii="Garamond" w:hAnsi="Garamond"/>
                <w:color w:val="000000"/>
              </w:rPr>
              <w:t xml:space="preserve"> /IV kwartał/31.12.201</w:t>
            </w:r>
            <w:r w:rsidR="00944B19" w:rsidRPr="00D06A5F">
              <w:rPr>
                <w:rFonts w:ascii="Garamond" w:hAnsi="Garamond"/>
                <w:color w:val="000000"/>
              </w:rPr>
              <w:t>8</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7E95107F" w14:textId="3093D6EF" w:rsidR="00F04C4C" w:rsidRPr="00D06A5F" w:rsidRDefault="003D1B56" w:rsidP="00944B19">
            <w:pPr>
              <w:spacing w:line="360" w:lineRule="auto"/>
              <w:jc w:val="center"/>
              <w:rPr>
                <w:rFonts w:ascii="Garamond" w:hAnsi="Garamond"/>
              </w:rPr>
            </w:pPr>
            <w:r>
              <w:rPr>
                <w:rFonts w:ascii="Garamond" w:hAnsi="Garamond"/>
              </w:rPr>
              <w:t>21 500</w:t>
            </w:r>
            <w:r w:rsidRPr="00D06A5F">
              <w:rPr>
                <w:rFonts w:ascii="Garamond" w:hAnsi="Garamond"/>
              </w:rPr>
              <w:t>,00</w:t>
            </w:r>
          </w:p>
        </w:tc>
      </w:tr>
      <w:tr w:rsidR="00F04C4C" w:rsidRPr="00D06A5F" w14:paraId="40453623"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17EE661C" w14:textId="77777777" w:rsidR="00F04C4C" w:rsidRPr="00D06A5F" w:rsidRDefault="00F04C4C" w:rsidP="00F04C4C">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2FCFFEAA" w14:textId="668F6920" w:rsidR="00F04C4C" w:rsidRPr="00D06A5F" w:rsidRDefault="00F04C4C" w:rsidP="00944B19">
            <w:pPr>
              <w:spacing w:line="360" w:lineRule="auto"/>
              <w:jc w:val="both"/>
              <w:rPr>
                <w:rFonts w:ascii="Garamond" w:hAnsi="Garamond"/>
                <w:color w:val="000000"/>
              </w:rPr>
            </w:pPr>
            <w:r w:rsidRPr="00D06A5F">
              <w:rPr>
                <w:rFonts w:ascii="Garamond" w:hAnsi="Garamond"/>
                <w:color w:val="000000"/>
              </w:rPr>
              <w:t>201</w:t>
            </w:r>
            <w:r w:rsidR="00944B19" w:rsidRPr="00D06A5F">
              <w:rPr>
                <w:rFonts w:ascii="Garamond" w:hAnsi="Garamond"/>
                <w:color w:val="000000"/>
              </w:rPr>
              <w:t>9</w:t>
            </w:r>
            <w:r w:rsidRPr="00D06A5F">
              <w:rPr>
                <w:rFonts w:ascii="Garamond" w:hAnsi="Garamond"/>
                <w:color w:val="000000"/>
              </w:rPr>
              <w:t xml:space="preserve"> /I kwartał/31.03.201</w:t>
            </w:r>
            <w:r w:rsidR="00944B19" w:rsidRPr="00D06A5F">
              <w:rPr>
                <w:rFonts w:ascii="Garamond" w:hAnsi="Garamond"/>
                <w:color w:val="000000"/>
              </w:rPr>
              <w:t>9</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596985F7" w14:textId="7B6C47B7" w:rsidR="00F04C4C" w:rsidRPr="00D06A5F" w:rsidRDefault="003D1B56" w:rsidP="00944B19">
            <w:pPr>
              <w:spacing w:line="360" w:lineRule="auto"/>
              <w:jc w:val="center"/>
              <w:rPr>
                <w:rFonts w:ascii="Garamond" w:hAnsi="Garamond"/>
              </w:rPr>
            </w:pPr>
            <w:r>
              <w:rPr>
                <w:rFonts w:ascii="Garamond" w:hAnsi="Garamond"/>
              </w:rPr>
              <w:t>16 000,00</w:t>
            </w:r>
          </w:p>
        </w:tc>
      </w:tr>
      <w:tr w:rsidR="00F04C4C" w:rsidRPr="00D06A5F" w14:paraId="57410A3C"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3A3ABBA6" w14:textId="77777777" w:rsidR="00F04C4C" w:rsidRPr="00D06A5F" w:rsidRDefault="00F04C4C" w:rsidP="00F04C4C">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7A3DAE76" w14:textId="3799BE0F" w:rsidR="00F04C4C" w:rsidRPr="00D06A5F" w:rsidRDefault="00F04C4C" w:rsidP="00944B19">
            <w:pPr>
              <w:spacing w:line="360" w:lineRule="auto"/>
              <w:jc w:val="both"/>
              <w:rPr>
                <w:rFonts w:ascii="Garamond" w:hAnsi="Garamond"/>
                <w:color w:val="000000"/>
              </w:rPr>
            </w:pPr>
            <w:r w:rsidRPr="00D06A5F">
              <w:rPr>
                <w:rFonts w:ascii="Garamond" w:hAnsi="Garamond"/>
                <w:color w:val="000000"/>
              </w:rPr>
              <w:t>201</w:t>
            </w:r>
            <w:r w:rsidR="00944B19" w:rsidRPr="00D06A5F">
              <w:rPr>
                <w:rFonts w:ascii="Garamond" w:hAnsi="Garamond"/>
                <w:color w:val="000000"/>
              </w:rPr>
              <w:t>9</w:t>
            </w:r>
            <w:r w:rsidRPr="00D06A5F">
              <w:rPr>
                <w:rFonts w:ascii="Garamond" w:hAnsi="Garamond"/>
                <w:color w:val="000000"/>
              </w:rPr>
              <w:t xml:space="preserve"> /II kwartał/30.06.201</w:t>
            </w:r>
            <w:r w:rsidR="00944B19" w:rsidRPr="00D06A5F">
              <w:rPr>
                <w:rFonts w:ascii="Garamond" w:hAnsi="Garamond"/>
                <w:color w:val="000000"/>
              </w:rPr>
              <w:t>9</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2B5AD8EF" w14:textId="49D0B1A7" w:rsidR="00F04C4C" w:rsidRPr="00D06A5F" w:rsidRDefault="003D1B56" w:rsidP="00944B19">
            <w:pPr>
              <w:spacing w:line="360" w:lineRule="auto"/>
              <w:jc w:val="center"/>
              <w:rPr>
                <w:rFonts w:ascii="Garamond" w:hAnsi="Garamond"/>
              </w:rPr>
            </w:pPr>
            <w:r>
              <w:rPr>
                <w:rFonts w:ascii="Garamond" w:hAnsi="Garamond"/>
              </w:rPr>
              <w:t>16 000,00</w:t>
            </w:r>
          </w:p>
        </w:tc>
      </w:tr>
      <w:tr w:rsidR="00F04C4C" w:rsidRPr="00D06A5F" w14:paraId="3AE49F11"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75328F96" w14:textId="77777777" w:rsidR="00F04C4C" w:rsidRPr="00D06A5F" w:rsidRDefault="00F04C4C" w:rsidP="00F04C4C">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2FBB6DFF" w14:textId="2BACE9F4" w:rsidR="00F04C4C" w:rsidRPr="00D06A5F" w:rsidRDefault="00F04C4C" w:rsidP="00944B19">
            <w:pPr>
              <w:spacing w:line="360" w:lineRule="auto"/>
              <w:jc w:val="both"/>
              <w:rPr>
                <w:rFonts w:ascii="Garamond" w:hAnsi="Garamond"/>
                <w:color w:val="000000"/>
              </w:rPr>
            </w:pPr>
            <w:r w:rsidRPr="00D06A5F">
              <w:rPr>
                <w:rFonts w:ascii="Garamond" w:hAnsi="Garamond"/>
                <w:color w:val="000000"/>
              </w:rPr>
              <w:t>201</w:t>
            </w:r>
            <w:r w:rsidR="00944B19" w:rsidRPr="00D06A5F">
              <w:rPr>
                <w:rFonts w:ascii="Garamond" w:hAnsi="Garamond"/>
                <w:color w:val="000000"/>
              </w:rPr>
              <w:t>9</w:t>
            </w:r>
            <w:r w:rsidRPr="00D06A5F">
              <w:rPr>
                <w:rFonts w:ascii="Garamond" w:hAnsi="Garamond"/>
                <w:color w:val="000000"/>
              </w:rPr>
              <w:t xml:space="preserve"> /III kwartał/30.09.201</w:t>
            </w:r>
            <w:r w:rsidR="00944B19" w:rsidRPr="00D06A5F">
              <w:rPr>
                <w:rFonts w:ascii="Garamond" w:hAnsi="Garamond"/>
                <w:color w:val="000000"/>
              </w:rPr>
              <w:t>9</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447796E5" w14:textId="0B1DFC78" w:rsidR="00F04C4C" w:rsidRPr="00D06A5F" w:rsidRDefault="003D1B56" w:rsidP="00944B19">
            <w:pPr>
              <w:spacing w:line="360" w:lineRule="auto"/>
              <w:jc w:val="center"/>
              <w:rPr>
                <w:rFonts w:ascii="Garamond" w:hAnsi="Garamond"/>
              </w:rPr>
            </w:pPr>
            <w:r>
              <w:rPr>
                <w:rFonts w:ascii="Garamond" w:hAnsi="Garamond"/>
              </w:rPr>
              <w:t>16 000,00</w:t>
            </w:r>
          </w:p>
        </w:tc>
      </w:tr>
      <w:tr w:rsidR="00F04C4C" w:rsidRPr="00D06A5F" w14:paraId="2874A228"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6FB71AC7" w14:textId="77777777" w:rsidR="00F04C4C" w:rsidRPr="00D06A5F" w:rsidRDefault="00F04C4C" w:rsidP="00F04C4C">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5E8B28B2" w14:textId="70382220" w:rsidR="00F04C4C" w:rsidRPr="00D06A5F" w:rsidRDefault="00F04C4C" w:rsidP="00944B19">
            <w:pPr>
              <w:spacing w:line="360" w:lineRule="auto"/>
              <w:rPr>
                <w:rFonts w:ascii="Garamond" w:hAnsi="Garamond"/>
                <w:color w:val="000000"/>
              </w:rPr>
            </w:pPr>
            <w:r w:rsidRPr="00D06A5F">
              <w:rPr>
                <w:rFonts w:ascii="Garamond" w:hAnsi="Garamond"/>
                <w:color w:val="000000"/>
              </w:rPr>
              <w:t>201</w:t>
            </w:r>
            <w:r w:rsidR="00944B19" w:rsidRPr="00D06A5F">
              <w:rPr>
                <w:rFonts w:ascii="Garamond" w:hAnsi="Garamond"/>
                <w:color w:val="000000"/>
              </w:rPr>
              <w:t>9</w:t>
            </w:r>
            <w:r w:rsidRPr="00D06A5F">
              <w:rPr>
                <w:rFonts w:ascii="Garamond" w:hAnsi="Garamond"/>
                <w:color w:val="000000"/>
              </w:rPr>
              <w:t xml:space="preserve"> /IV kwartał/31.12.201</w:t>
            </w:r>
            <w:r w:rsidR="00944B19" w:rsidRPr="00D06A5F">
              <w:rPr>
                <w:rFonts w:ascii="Garamond" w:hAnsi="Garamond"/>
                <w:color w:val="000000"/>
              </w:rPr>
              <w:t>9</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1BA51DCA" w14:textId="6DCB1129" w:rsidR="00F04C4C" w:rsidRPr="00D06A5F" w:rsidRDefault="003D1B56" w:rsidP="00944B19">
            <w:pPr>
              <w:spacing w:line="360" w:lineRule="auto"/>
              <w:jc w:val="center"/>
              <w:rPr>
                <w:rFonts w:ascii="Garamond" w:hAnsi="Garamond"/>
              </w:rPr>
            </w:pPr>
            <w:r>
              <w:rPr>
                <w:rFonts w:ascii="Garamond" w:hAnsi="Garamond"/>
              </w:rPr>
              <w:t>16 000,00</w:t>
            </w:r>
          </w:p>
        </w:tc>
      </w:tr>
      <w:tr w:rsidR="00F04C4C" w:rsidRPr="00D06A5F" w14:paraId="79FC6F6B"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1D7D8EDB" w14:textId="77777777" w:rsidR="00F04C4C" w:rsidRPr="00D06A5F" w:rsidRDefault="00F04C4C" w:rsidP="00F04C4C">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74DE357B" w14:textId="11B453C4" w:rsidR="00F04C4C" w:rsidRPr="00D06A5F" w:rsidRDefault="00F04C4C" w:rsidP="00944B19">
            <w:pPr>
              <w:spacing w:line="360" w:lineRule="auto"/>
              <w:jc w:val="both"/>
              <w:rPr>
                <w:rFonts w:ascii="Garamond" w:hAnsi="Garamond"/>
                <w:color w:val="000000"/>
              </w:rPr>
            </w:pPr>
            <w:r w:rsidRPr="00D06A5F">
              <w:rPr>
                <w:rFonts w:ascii="Garamond" w:hAnsi="Garamond"/>
                <w:color w:val="000000"/>
              </w:rPr>
              <w:t>20</w:t>
            </w:r>
            <w:r w:rsidR="00944B19" w:rsidRPr="00D06A5F">
              <w:rPr>
                <w:rFonts w:ascii="Garamond" w:hAnsi="Garamond"/>
                <w:color w:val="000000"/>
              </w:rPr>
              <w:t>20</w:t>
            </w:r>
            <w:r w:rsidRPr="00D06A5F">
              <w:rPr>
                <w:rFonts w:ascii="Garamond" w:hAnsi="Garamond"/>
                <w:color w:val="000000"/>
              </w:rPr>
              <w:t xml:space="preserve"> /I kwartał/31.03.20</w:t>
            </w:r>
            <w:r w:rsidR="00944B19" w:rsidRPr="00D06A5F">
              <w:rPr>
                <w:rFonts w:ascii="Garamond" w:hAnsi="Garamond"/>
                <w:color w:val="000000"/>
              </w:rPr>
              <w:t>20</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0BB6AC4B" w14:textId="18BBA020" w:rsidR="00F04C4C" w:rsidRPr="00D06A5F" w:rsidRDefault="003D1B56" w:rsidP="00944B19">
            <w:pPr>
              <w:spacing w:line="360" w:lineRule="auto"/>
              <w:jc w:val="center"/>
              <w:rPr>
                <w:rFonts w:ascii="Garamond" w:hAnsi="Garamond"/>
              </w:rPr>
            </w:pPr>
            <w:r>
              <w:rPr>
                <w:rFonts w:ascii="Garamond" w:hAnsi="Garamond"/>
              </w:rPr>
              <w:t>17 500,00</w:t>
            </w:r>
          </w:p>
        </w:tc>
      </w:tr>
      <w:tr w:rsidR="00F04C4C" w:rsidRPr="00D06A5F" w14:paraId="5DF29DCC"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644B4239" w14:textId="77777777" w:rsidR="00F04C4C" w:rsidRPr="00D06A5F" w:rsidRDefault="00F04C4C" w:rsidP="00F04C4C">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36386358" w14:textId="381A519D" w:rsidR="00F04C4C" w:rsidRPr="00D06A5F" w:rsidRDefault="00F04C4C" w:rsidP="00944B19">
            <w:pPr>
              <w:spacing w:line="360" w:lineRule="auto"/>
              <w:jc w:val="both"/>
              <w:rPr>
                <w:rFonts w:ascii="Garamond" w:hAnsi="Garamond"/>
                <w:color w:val="000000"/>
              </w:rPr>
            </w:pPr>
            <w:r w:rsidRPr="00D06A5F">
              <w:rPr>
                <w:rFonts w:ascii="Garamond" w:hAnsi="Garamond"/>
                <w:color w:val="000000"/>
              </w:rPr>
              <w:t>20</w:t>
            </w:r>
            <w:r w:rsidR="00944B19" w:rsidRPr="00D06A5F">
              <w:rPr>
                <w:rFonts w:ascii="Garamond" w:hAnsi="Garamond"/>
                <w:color w:val="000000"/>
              </w:rPr>
              <w:t>20</w:t>
            </w:r>
            <w:r w:rsidRPr="00D06A5F">
              <w:rPr>
                <w:rFonts w:ascii="Garamond" w:hAnsi="Garamond"/>
                <w:color w:val="000000"/>
              </w:rPr>
              <w:t xml:space="preserve"> /II kwartał/30.06.20</w:t>
            </w:r>
            <w:r w:rsidR="00944B19" w:rsidRPr="00D06A5F">
              <w:rPr>
                <w:rFonts w:ascii="Garamond" w:hAnsi="Garamond"/>
                <w:color w:val="000000"/>
              </w:rPr>
              <w:t>20</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2C47EA42" w14:textId="4C494B9A" w:rsidR="00F04C4C" w:rsidRPr="00D06A5F" w:rsidRDefault="003D1B56" w:rsidP="00944B19">
            <w:pPr>
              <w:spacing w:line="360" w:lineRule="auto"/>
              <w:jc w:val="center"/>
              <w:rPr>
                <w:rFonts w:ascii="Garamond" w:hAnsi="Garamond"/>
              </w:rPr>
            </w:pPr>
            <w:r>
              <w:rPr>
                <w:rFonts w:ascii="Garamond" w:hAnsi="Garamond"/>
              </w:rPr>
              <w:t>17 500,00</w:t>
            </w:r>
          </w:p>
        </w:tc>
      </w:tr>
      <w:tr w:rsidR="00F04C4C" w:rsidRPr="00D06A5F" w14:paraId="38120DF4"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3F9C8150" w14:textId="77777777" w:rsidR="00F04C4C" w:rsidRPr="00D06A5F" w:rsidRDefault="00F04C4C" w:rsidP="00F04C4C">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7219AA9C" w14:textId="65DC4752" w:rsidR="00F04C4C" w:rsidRPr="00D06A5F" w:rsidRDefault="00F04C4C" w:rsidP="00944B19">
            <w:pPr>
              <w:spacing w:line="360" w:lineRule="auto"/>
              <w:jc w:val="both"/>
              <w:rPr>
                <w:rFonts w:ascii="Garamond" w:hAnsi="Garamond"/>
                <w:color w:val="000000"/>
              </w:rPr>
            </w:pPr>
            <w:r w:rsidRPr="00D06A5F">
              <w:rPr>
                <w:rFonts w:ascii="Garamond" w:hAnsi="Garamond"/>
                <w:color w:val="000000"/>
              </w:rPr>
              <w:t>20</w:t>
            </w:r>
            <w:r w:rsidR="00944B19" w:rsidRPr="00D06A5F">
              <w:rPr>
                <w:rFonts w:ascii="Garamond" w:hAnsi="Garamond"/>
                <w:color w:val="000000"/>
              </w:rPr>
              <w:t>20</w:t>
            </w:r>
            <w:r w:rsidRPr="00D06A5F">
              <w:rPr>
                <w:rFonts w:ascii="Garamond" w:hAnsi="Garamond"/>
                <w:color w:val="000000"/>
              </w:rPr>
              <w:t xml:space="preserve"> /III kwartał/30.09.20</w:t>
            </w:r>
            <w:r w:rsidR="00944B19" w:rsidRPr="00D06A5F">
              <w:rPr>
                <w:rFonts w:ascii="Garamond" w:hAnsi="Garamond"/>
                <w:color w:val="000000"/>
              </w:rPr>
              <w:t>20</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5DB306A0" w14:textId="4DC4F73E" w:rsidR="00F04C4C" w:rsidRPr="00D06A5F" w:rsidRDefault="003D1B56" w:rsidP="00944B19">
            <w:pPr>
              <w:spacing w:line="360" w:lineRule="auto"/>
              <w:jc w:val="center"/>
              <w:rPr>
                <w:rFonts w:ascii="Garamond" w:hAnsi="Garamond"/>
              </w:rPr>
            </w:pPr>
            <w:r>
              <w:rPr>
                <w:rFonts w:ascii="Garamond" w:hAnsi="Garamond"/>
              </w:rPr>
              <w:t>17 500,00</w:t>
            </w:r>
          </w:p>
        </w:tc>
      </w:tr>
      <w:tr w:rsidR="00F04C4C" w:rsidRPr="00D06A5F" w14:paraId="2CB8E564"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27AE1DB6" w14:textId="77777777" w:rsidR="00F04C4C" w:rsidRPr="00D06A5F" w:rsidRDefault="00F04C4C" w:rsidP="00F04C4C">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5DB6A150" w14:textId="2E05B233" w:rsidR="00F04C4C" w:rsidRPr="00D06A5F" w:rsidRDefault="00F04C4C" w:rsidP="00944B19">
            <w:pPr>
              <w:spacing w:line="360" w:lineRule="auto"/>
              <w:rPr>
                <w:rFonts w:ascii="Garamond" w:hAnsi="Garamond"/>
                <w:color w:val="000000"/>
              </w:rPr>
            </w:pPr>
            <w:r w:rsidRPr="00D06A5F">
              <w:rPr>
                <w:rFonts w:ascii="Garamond" w:hAnsi="Garamond"/>
                <w:color w:val="000000"/>
              </w:rPr>
              <w:t>20</w:t>
            </w:r>
            <w:r w:rsidR="00944B19" w:rsidRPr="00D06A5F">
              <w:rPr>
                <w:rFonts w:ascii="Garamond" w:hAnsi="Garamond"/>
                <w:color w:val="000000"/>
              </w:rPr>
              <w:t>20</w:t>
            </w:r>
            <w:r w:rsidRPr="00D06A5F">
              <w:rPr>
                <w:rFonts w:ascii="Garamond" w:hAnsi="Garamond"/>
                <w:color w:val="000000"/>
              </w:rPr>
              <w:t xml:space="preserve"> /IV kwartał/31.12.20</w:t>
            </w:r>
            <w:r w:rsidR="00944B19" w:rsidRPr="00D06A5F">
              <w:rPr>
                <w:rFonts w:ascii="Garamond" w:hAnsi="Garamond"/>
                <w:color w:val="000000"/>
              </w:rPr>
              <w:t>20</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42575DDE" w14:textId="78D6B2CE" w:rsidR="00F04C4C" w:rsidRPr="00D06A5F" w:rsidRDefault="003D1B56" w:rsidP="00944B19">
            <w:pPr>
              <w:spacing w:line="360" w:lineRule="auto"/>
              <w:jc w:val="center"/>
              <w:rPr>
                <w:rFonts w:ascii="Garamond" w:hAnsi="Garamond"/>
              </w:rPr>
            </w:pPr>
            <w:r>
              <w:rPr>
                <w:rFonts w:ascii="Garamond" w:hAnsi="Garamond"/>
              </w:rPr>
              <w:t>17 500,00</w:t>
            </w:r>
          </w:p>
        </w:tc>
      </w:tr>
      <w:tr w:rsidR="00F04C4C" w:rsidRPr="00D06A5F" w14:paraId="34F5086B"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4C44FBB4" w14:textId="77777777" w:rsidR="00F04C4C" w:rsidRPr="00D06A5F" w:rsidRDefault="00F04C4C" w:rsidP="00F04C4C">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0D790215" w14:textId="3BF1CD5E" w:rsidR="00F04C4C" w:rsidRPr="00D06A5F" w:rsidRDefault="00F04C4C" w:rsidP="00944B19">
            <w:pPr>
              <w:spacing w:line="360" w:lineRule="auto"/>
              <w:jc w:val="both"/>
              <w:rPr>
                <w:rFonts w:ascii="Garamond" w:hAnsi="Garamond"/>
                <w:color w:val="000000"/>
              </w:rPr>
            </w:pPr>
            <w:r w:rsidRPr="00D06A5F">
              <w:rPr>
                <w:rFonts w:ascii="Garamond" w:hAnsi="Garamond"/>
                <w:color w:val="000000"/>
              </w:rPr>
              <w:t>202</w:t>
            </w:r>
            <w:r w:rsidR="00944B19" w:rsidRPr="00D06A5F">
              <w:rPr>
                <w:rFonts w:ascii="Garamond" w:hAnsi="Garamond"/>
                <w:color w:val="000000"/>
              </w:rPr>
              <w:t>1</w:t>
            </w:r>
            <w:r w:rsidRPr="00D06A5F">
              <w:rPr>
                <w:rFonts w:ascii="Garamond" w:hAnsi="Garamond"/>
                <w:color w:val="000000"/>
              </w:rPr>
              <w:t xml:space="preserve"> /I kwartał/31.03.202</w:t>
            </w:r>
            <w:r w:rsidR="00944B19" w:rsidRPr="00D06A5F">
              <w:rPr>
                <w:rFonts w:ascii="Garamond" w:hAnsi="Garamond"/>
                <w:color w:val="000000"/>
              </w:rPr>
              <w:t>1</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7651A35C" w14:textId="393E510C" w:rsidR="00F04C4C" w:rsidRPr="00D06A5F" w:rsidRDefault="003D1B56" w:rsidP="00944B19">
            <w:pPr>
              <w:spacing w:line="360" w:lineRule="auto"/>
              <w:jc w:val="center"/>
              <w:rPr>
                <w:rFonts w:ascii="Garamond" w:hAnsi="Garamond"/>
              </w:rPr>
            </w:pPr>
            <w:r>
              <w:rPr>
                <w:rFonts w:ascii="Garamond" w:hAnsi="Garamond"/>
              </w:rPr>
              <w:t>18 500,00</w:t>
            </w:r>
          </w:p>
        </w:tc>
      </w:tr>
      <w:tr w:rsidR="00F04C4C" w:rsidRPr="00D06A5F" w14:paraId="083DFFE8"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3750BE6C" w14:textId="77777777" w:rsidR="00F04C4C" w:rsidRPr="00D06A5F" w:rsidRDefault="00F04C4C" w:rsidP="00F04C4C">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2FA60F00" w14:textId="355C28B1" w:rsidR="00F04C4C" w:rsidRPr="00D06A5F" w:rsidRDefault="00F04C4C" w:rsidP="00944B19">
            <w:pPr>
              <w:spacing w:line="360" w:lineRule="auto"/>
              <w:jc w:val="both"/>
              <w:rPr>
                <w:rFonts w:ascii="Garamond" w:hAnsi="Garamond"/>
                <w:color w:val="000000"/>
              </w:rPr>
            </w:pPr>
            <w:r w:rsidRPr="00D06A5F">
              <w:rPr>
                <w:rFonts w:ascii="Garamond" w:hAnsi="Garamond"/>
                <w:color w:val="000000"/>
              </w:rPr>
              <w:t>202</w:t>
            </w:r>
            <w:r w:rsidR="00944B19" w:rsidRPr="00D06A5F">
              <w:rPr>
                <w:rFonts w:ascii="Garamond" w:hAnsi="Garamond"/>
                <w:color w:val="000000"/>
              </w:rPr>
              <w:t>1</w:t>
            </w:r>
            <w:r w:rsidRPr="00D06A5F">
              <w:rPr>
                <w:rFonts w:ascii="Garamond" w:hAnsi="Garamond"/>
                <w:color w:val="000000"/>
              </w:rPr>
              <w:t xml:space="preserve"> /II kwartał/30.06.202</w:t>
            </w:r>
            <w:r w:rsidR="00944B19" w:rsidRPr="00D06A5F">
              <w:rPr>
                <w:rFonts w:ascii="Garamond" w:hAnsi="Garamond"/>
                <w:color w:val="000000"/>
              </w:rPr>
              <w:t>1</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109A3DB5" w14:textId="5287BDA0" w:rsidR="00F04C4C" w:rsidRPr="00D06A5F" w:rsidRDefault="003D1B56" w:rsidP="00944B19">
            <w:pPr>
              <w:spacing w:line="360" w:lineRule="auto"/>
              <w:jc w:val="center"/>
              <w:rPr>
                <w:rFonts w:ascii="Garamond" w:hAnsi="Garamond"/>
              </w:rPr>
            </w:pPr>
            <w:r>
              <w:rPr>
                <w:rFonts w:ascii="Garamond" w:hAnsi="Garamond"/>
              </w:rPr>
              <w:t>18 500,00</w:t>
            </w:r>
          </w:p>
        </w:tc>
      </w:tr>
      <w:tr w:rsidR="00F04C4C" w:rsidRPr="00D06A5F" w14:paraId="3D1430F2"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4D8F0EC5" w14:textId="77777777" w:rsidR="00F04C4C" w:rsidRPr="00D06A5F" w:rsidRDefault="00F04C4C" w:rsidP="00F04C4C">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04366AD8" w14:textId="76CBD0EF" w:rsidR="00F04C4C" w:rsidRPr="00D06A5F" w:rsidRDefault="00F04C4C" w:rsidP="00944B19">
            <w:pPr>
              <w:spacing w:line="360" w:lineRule="auto"/>
              <w:jc w:val="both"/>
              <w:rPr>
                <w:rFonts w:ascii="Garamond" w:hAnsi="Garamond"/>
                <w:color w:val="000000"/>
              </w:rPr>
            </w:pPr>
            <w:r w:rsidRPr="00D06A5F">
              <w:rPr>
                <w:rFonts w:ascii="Garamond" w:hAnsi="Garamond"/>
                <w:color w:val="000000"/>
              </w:rPr>
              <w:t>202</w:t>
            </w:r>
            <w:r w:rsidR="00944B19" w:rsidRPr="00D06A5F">
              <w:rPr>
                <w:rFonts w:ascii="Garamond" w:hAnsi="Garamond"/>
                <w:color w:val="000000"/>
              </w:rPr>
              <w:t>1</w:t>
            </w:r>
            <w:r w:rsidRPr="00D06A5F">
              <w:rPr>
                <w:rFonts w:ascii="Garamond" w:hAnsi="Garamond"/>
                <w:color w:val="000000"/>
              </w:rPr>
              <w:t xml:space="preserve"> /III kwartał/30.09.202</w:t>
            </w:r>
            <w:r w:rsidR="00944B19" w:rsidRPr="00D06A5F">
              <w:rPr>
                <w:rFonts w:ascii="Garamond" w:hAnsi="Garamond"/>
                <w:color w:val="000000"/>
              </w:rPr>
              <w:t>1</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36AD9AB0" w14:textId="58772DF4" w:rsidR="00F04C4C" w:rsidRPr="00D06A5F" w:rsidRDefault="003D1B56" w:rsidP="00944B19">
            <w:pPr>
              <w:spacing w:line="360" w:lineRule="auto"/>
              <w:jc w:val="center"/>
              <w:rPr>
                <w:rFonts w:ascii="Garamond" w:hAnsi="Garamond"/>
                <w:b/>
              </w:rPr>
            </w:pPr>
            <w:r>
              <w:rPr>
                <w:rFonts w:ascii="Garamond" w:hAnsi="Garamond"/>
              </w:rPr>
              <w:t>18 500,00</w:t>
            </w:r>
          </w:p>
        </w:tc>
      </w:tr>
      <w:tr w:rsidR="00F04C4C" w:rsidRPr="00D06A5F" w14:paraId="692329B2"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4AA69A0A" w14:textId="77777777" w:rsidR="00F04C4C" w:rsidRPr="00D06A5F" w:rsidRDefault="00F04C4C" w:rsidP="00F04C4C">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74706193" w14:textId="4D59212D" w:rsidR="00F04C4C" w:rsidRPr="00D06A5F" w:rsidRDefault="00F04C4C" w:rsidP="00944B19">
            <w:pPr>
              <w:spacing w:line="360" w:lineRule="auto"/>
              <w:rPr>
                <w:rFonts w:ascii="Garamond" w:hAnsi="Garamond"/>
                <w:color w:val="000000"/>
              </w:rPr>
            </w:pPr>
            <w:r w:rsidRPr="00D06A5F">
              <w:rPr>
                <w:rFonts w:ascii="Garamond" w:hAnsi="Garamond"/>
                <w:color w:val="000000"/>
              </w:rPr>
              <w:t>202</w:t>
            </w:r>
            <w:r w:rsidR="00944B19" w:rsidRPr="00D06A5F">
              <w:rPr>
                <w:rFonts w:ascii="Garamond" w:hAnsi="Garamond"/>
                <w:color w:val="000000"/>
              </w:rPr>
              <w:t>1</w:t>
            </w:r>
            <w:r w:rsidRPr="00D06A5F">
              <w:rPr>
                <w:rFonts w:ascii="Garamond" w:hAnsi="Garamond"/>
                <w:color w:val="000000"/>
              </w:rPr>
              <w:t xml:space="preserve"> /IV kwartał/31.12.202</w:t>
            </w:r>
            <w:r w:rsidR="00944B19" w:rsidRPr="00D06A5F">
              <w:rPr>
                <w:rFonts w:ascii="Garamond" w:hAnsi="Garamond"/>
                <w:color w:val="000000"/>
              </w:rPr>
              <w:t>1</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165C2C7B" w14:textId="5FDFA155" w:rsidR="00F04C4C" w:rsidRPr="00D06A5F" w:rsidRDefault="003D1B56" w:rsidP="00944B19">
            <w:pPr>
              <w:spacing w:line="360" w:lineRule="auto"/>
              <w:jc w:val="center"/>
              <w:rPr>
                <w:rFonts w:ascii="Garamond" w:hAnsi="Garamond"/>
              </w:rPr>
            </w:pPr>
            <w:r>
              <w:rPr>
                <w:rFonts w:ascii="Garamond" w:hAnsi="Garamond"/>
              </w:rPr>
              <w:t>18 500,00</w:t>
            </w:r>
          </w:p>
        </w:tc>
      </w:tr>
      <w:tr w:rsidR="008454C0" w:rsidRPr="00D06A5F" w14:paraId="4583FC25"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050388A7"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739E3339" w14:textId="7B9D62ED" w:rsidR="008454C0" w:rsidRPr="00D06A5F" w:rsidRDefault="008454C0" w:rsidP="008454C0">
            <w:pPr>
              <w:spacing w:line="360" w:lineRule="auto"/>
              <w:jc w:val="both"/>
              <w:rPr>
                <w:rFonts w:ascii="Garamond" w:hAnsi="Garamond"/>
                <w:color w:val="000000"/>
              </w:rPr>
            </w:pPr>
            <w:r w:rsidRPr="00D06A5F">
              <w:rPr>
                <w:rFonts w:ascii="Garamond" w:hAnsi="Garamond"/>
                <w:color w:val="000000"/>
              </w:rPr>
              <w:t>2022 /I kwartał/31.03.2022</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172019A1" w14:textId="66DE1CA7" w:rsidR="008454C0" w:rsidRPr="00D06A5F" w:rsidRDefault="003D1B56" w:rsidP="008454C0">
            <w:pPr>
              <w:spacing w:line="360" w:lineRule="auto"/>
              <w:jc w:val="center"/>
              <w:rPr>
                <w:rFonts w:ascii="Garamond" w:hAnsi="Garamond"/>
              </w:rPr>
            </w:pPr>
            <w:r>
              <w:rPr>
                <w:rFonts w:ascii="Garamond" w:hAnsi="Garamond"/>
              </w:rPr>
              <w:t>18 500,00</w:t>
            </w:r>
          </w:p>
        </w:tc>
      </w:tr>
      <w:tr w:rsidR="008454C0" w:rsidRPr="00D06A5F" w14:paraId="56FB1FAF"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736CFC4B"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3717B5D1" w14:textId="33D60A5E" w:rsidR="008454C0" w:rsidRPr="00D06A5F" w:rsidRDefault="008454C0" w:rsidP="008454C0">
            <w:pPr>
              <w:spacing w:line="360" w:lineRule="auto"/>
              <w:jc w:val="both"/>
              <w:rPr>
                <w:rFonts w:ascii="Garamond" w:hAnsi="Garamond"/>
                <w:color w:val="000000"/>
              </w:rPr>
            </w:pPr>
            <w:r w:rsidRPr="00D06A5F">
              <w:rPr>
                <w:rFonts w:ascii="Garamond" w:hAnsi="Garamond"/>
                <w:color w:val="000000"/>
              </w:rPr>
              <w:t>2022 /II kwartał/30.06.2022</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23A6F469" w14:textId="2646C3F3" w:rsidR="008454C0" w:rsidRPr="00D06A5F" w:rsidRDefault="003D1B56" w:rsidP="008454C0">
            <w:pPr>
              <w:spacing w:line="360" w:lineRule="auto"/>
              <w:jc w:val="center"/>
              <w:rPr>
                <w:rFonts w:ascii="Garamond" w:hAnsi="Garamond"/>
              </w:rPr>
            </w:pPr>
            <w:r>
              <w:rPr>
                <w:rFonts w:ascii="Garamond" w:hAnsi="Garamond"/>
              </w:rPr>
              <w:t>18 500,00</w:t>
            </w:r>
          </w:p>
        </w:tc>
      </w:tr>
      <w:tr w:rsidR="008454C0" w:rsidRPr="00D06A5F" w14:paraId="7EC17EA7"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7AFB579C"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175CF01D" w14:textId="0F899739" w:rsidR="008454C0" w:rsidRPr="00D06A5F" w:rsidRDefault="008454C0" w:rsidP="008454C0">
            <w:pPr>
              <w:spacing w:line="360" w:lineRule="auto"/>
              <w:jc w:val="both"/>
              <w:rPr>
                <w:rFonts w:ascii="Garamond" w:hAnsi="Garamond"/>
                <w:color w:val="000000"/>
              </w:rPr>
            </w:pPr>
            <w:r w:rsidRPr="00D06A5F">
              <w:rPr>
                <w:rFonts w:ascii="Garamond" w:hAnsi="Garamond"/>
                <w:color w:val="000000"/>
              </w:rPr>
              <w:t>2022 /III kwartał/30.09.2022</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63744680" w14:textId="1BE5678E" w:rsidR="008454C0" w:rsidRPr="00D06A5F" w:rsidRDefault="003D1B56" w:rsidP="008454C0">
            <w:pPr>
              <w:spacing w:line="360" w:lineRule="auto"/>
              <w:jc w:val="center"/>
              <w:rPr>
                <w:rFonts w:ascii="Garamond" w:hAnsi="Garamond"/>
              </w:rPr>
            </w:pPr>
            <w:r>
              <w:rPr>
                <w:rFonts w:ascii="Garamond" w:hAnsi="Garamond"/>
              </w:rPr>
              <w:t>18 500,00</w:t>
            </w:r>
          </w:p>
        </w:tc>
      </w:tr>
      <w:tr w:rsidR="008454C0" w:rsidRPr="00D06A5F" w14:paraId="5F46B893"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6024CAEC"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7E899C1E" w14:textId="4DD84C3C" w:rsidR="008454C0" w:rsidRPr="00D06A5F" w:rsidRDefault="008454C0" w:rsidP="008454C0">
            <w:pPr>
              <w:spacing w:line="360" w:lineRule="auto"/>
              <w:rPr>
                <w:rFonts w:ascii="Garamond" w:hAnsi="Garamond"/>
                <w:color w:val="000000"/>
              </w:rPr>
            </w:pPr>
            <w:r w:rsidRPr="00D06A5F">
              <w:rPr>
                <w:rFonts w:ascii="Garamond" w:hAnsi="Garamond"/>
                <w:color w:val="000000"/>
              </w:rPr>
              <w:t>2022 /IV kwartał/31.12.2022</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003729AE" w14:textId="137853E5" w:rsidR="008454C0" w:rsidRPr="00D06A5F" w:rsidRDefault="003D1B56" w:rsidP="008454C0">
            <w:pPr>
              <w:spacing w:line="360" w:lineRule="auto"/>
              <w:jc w:val="center"/>
              <w:rPr>
                <w:rFonts w:ascii="Garamond" w:hAnsi="Garamond"/>
              </w:rPr>
            </w:pPr>
            <w:r>
              <w:rPr>
                <w:rFonts w:ascii="Garamond" w:hAnsi="Garamond"/>
              </w:rPr>
              <w:t>18 500,00</w:t>
            </w:r>
          </w:p>
        </w:tc>
      </w:tr>
      <w:tr w:rsidR="008454C0" w:rsidRPr="00D06A5F" w14:paraId="4EFA67DC"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3723BA5E"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70B17DA4" w14:textId="192987CA" w:rsidR="008454C0" w:rsidRPr="00D06A5F" w:rsidRDefault="008454C0" w:rsidP="008454C0">
            <w:pPr>
              <w:spacing w:line="360" w:lineRule="auto"/>
              <w:jc w:val="both"/>
              <w:rPr>
                <w:rFonts w:ascii="Garamond" w:hAnsi="Garamond"/>
                <w:color w:val="000000"/>
              </w:rPr>
            </w:pPr>
            <w:r w:rsidRPr="00D06A5F">
              <w:rPr>
                <w:rFonts w:ascii="Garamond" w:hAnsi="Garamond"/>
                <w:color w:val="000000"/>
              </w:rPr>
              <w:t>2023 /I kwartał/31.03.2023</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642DE015" w14:textId="7C9B51B6" w:rsidR="008454C0" w:rsidRPr="00D06A5F" w:rsidRDefault="003D1B56" w:rsidP="008454C0">
            <w:pPr>
              <w:spacing w:line="360" w:lineRule="auto"/>
              <w:jc w:val="center"/>
              <w:rPr>
                <w:rFonts w:ascii="Garamond" w:hAnsi="Garamond"/>
              </w:rPr>
            </w:pPr>
            <w:r>
              <w:rPr>
                <w:rFonts w:ascii="Garamond" w:hAnsi="Garamond"/>
              </w:rPr>
              <w:t>18 500,00</w:t>
            </w:r>
          </w:p>
        </w:tc>
      </w:tr>
      <w:tr w:rsidR="008454C0" w:rsidRPr="00D06A5F" w14:paraId="2886A0DE"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776F41C7"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023B6DDA" w14:textId="03311A11" w:rsidR="008454C0" w:rsidRPr="00D06A5F" w:rsidRDefault="008454C0" w:rsidP="008454C0">
            <w:pPr>
              <w:spacing w:line="360" w:lineRule="auto"/>
              <w:jc w:val="both"/>
              <w:rPr>
                <w:rFonts w:ascii="Garamond" w:hAnsi="Garamond"/>
                <w:color w:val="000000"/>
              </w:rPr>
            </w:pPr>
            <w:r w:rsidRPr="00D06A5F">
              <w:rPr>
                <w:rFonts w:ascii="Garamond" w:hAnsi="Garamond"/>
                <w:color w:val="000000"/>
              </w:rPr>
              <w:t>2023 /II kwartał/30.06.2023</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3CF1EFBB" w14:textId="1EF899C7" w:rsidR="008454C0" w:rsidRPr="00D06A5F" w:rsidRDefault="003D1B56" w:rsidP="008454C0">
            <w:pPr>
              <w:spacing w:line="360" w:lineRule="auto"/>
              <w:jc w:val="center"/>
              <w:rPr>
                <w:rFonts w:ascii="Garamond" w:hAnsi="Garamond"/>
              </w:rPr>
            </w:pPr>
            <w:r>
              <w:rPr>
                <w:rFonts w:ascii="Garamond" w:hAnsi="Garamond"/>
              </w:rPr>
              <w:t>18 500,00</w:t>
            </w:r>
          </w:p>
        </w:tc>
      </w:tr>
      <w:tr w:rsidR="008454C0" w:rsidRPr="00D06A5F" w14:paraId="78550967"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4FD63D83"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6902B4C3" w14:textId="1DE3902F" w:rsidR="008454C0" w:rsidRPr="00D06A5F" w:rsidRDefault="008454C0" w:rsidP="008454C0">
            <w:pPr>
              <w:spacing w:line="360" w:lineRule="auto"/>
              <w:jc w:val="both"/>
              <w:rPr>
                <w:rFonts w:ascii="Garamond" w:hAnsi="Garamond"/>
                <w:color w:val="000000"/>
              </w:rPr>
            </w:pPr>
            <w:r w:rsidRPr="00D06A5F">
              <w:rPr>
                <w:rFonts w:ascii="Garamond" w:hAnsi="Garamond"/>
                <w:color w:val="000000"/>
              </w:rPr>
              <w:t>2023 /III kwartał/30.09.2023</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27DD8571" w14:textId="0B170E54" w:rsidR="008454C0" w:rsidRPr="00D06A5F" w:rsidRDefault="003D1B56" w:rsidP="008454C0">
            <w:pPr>
              <w:spacing w:line="360" w:lineRule="auto"/>
              <w:jc w:val="center"/>
              <w:rPr>
                <w:rFonts w:ascii="Garamond" w:hAnsi="Garamond"/>
              </w:rPr>
            </w:pPr>
            <w:r>
              <w:rPr>
                <w:rFonts w:ascii="Garamond" w:hAnsi="Garamond"/>
              </w:rPr>
              <w:t>18 500,00</w:t>
            </w:r>
          </w:p>
        </w:tc>
      </w:tr>
      <w:tr w:rsidR="008454C0" w:rsidRPr="00D06A5F" w14:paraId="540FCC4F"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7156ADF3"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255C3518" w14:textId="7CB244BB" w:rsidR="008454C0" w:rsidRPr="00D06A5F" w:rsidRDefault="008454C0" w:rsidP="008454C0">
            <w:pPr>
              <w:spacing w:line="360" w:lineRule="auto"/>
              <w:rPr>
                <w:rFonts w:ascii="Garamond" w:hAnsi="Garamond"/>
                <w:color w:val="000000"/>
              </w:rPr>
            </w:pPr>
            <w:r w:rsidRPr="00D06A5F">
              <w:rPr>
                <w:rFonts w:ascii="Garamond" w:hAnsi="Garamond"/>
                <w:color w:val="000000"/>
              </w:rPr>
              <w:t>2023 /IV kwartał/31.12.2023</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5D6DB042" w14:textId="661C3DBD" w:rsidR="008454C0" w:rsidRPr="00D06A5F" w:rsidRDefault="003D1B56" w:rsidP="008454C0">
            <w:pPr>
              <w:spacing w:line="360" w:lineRule="auto"/>
              <w:jc w:val="center"/>
              <w:rPr>
                <w:rFonts w:ascii="Garamond" w:hAnsi="Garamond"/>
              </w:rPr>
            </w:pPr>
            <w:r>
              <w:rPr>
                <w:rFonts w:ascii="Garamond" w:hAnsi="Garamond"/>
              </w:rPr>
              <w:t>18 500,00</w:t>
            </w:r>
          </w:p>
        </w:tc>
      </w:tr>
      <w:tr w:rsidR="008454C0" w:rsidRPr="00D06A5F" w14:paraId="5466B495"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7D1DE7F5"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7F58AC78" w14:textId="52E916AF" w:rsidR="008454C0" w:rsidRPr="00D06A5F" w:rsidRDefault="008454C0" w:rsidP="008454C0">
            <w:pPr>
              <w:spacing w:line="360" w:lineRule="auto"/>
              <w:rPr>
                <w:rFonts w:ascii="Garamond" w:hAnsi="Garamond"/>
                <w:color w:val="000000"/>
              </w:rPr>
            </w:pPr>
            <w:r w:rsidRPr="00D06A5F">
              <w:rPr>
                <w:rFonts w:ascii="Garamond" w:hAnsi="Garamond"/>
                <w:color w:val="000000"/>
              </w:rPr>
              <w:t>2024 /I kwartał/31.03.2024</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07DD6B36" w14:textId="13BD0B82" w:rsidR="008454C0" w:rsidRPr="00D06A5F" w:rsidRDefault="003D1B56" w:rsidP="008454C0">
            <w:pPr>
              <w:spacing w:line="360" w:lineRule="auto"/>
              <w:jc w:val="center"/>
              <w:rPr>
                <w:rFonts w:ascii="Garamond" w:hAnsi="Garamond"/>
              </w:rPr>
            </w:pPr>
            <w:r>
              <w:rPr>
                <w:rFonts w:ascii="Garamond" w:hAnsi="Garamond"/>
              </w:rPr>
              <w:t>18 500,00</w:t>
            </w:r>
          </w:p>
        </w:tc>
      </w:tr>
      <w:tr w:rsidR="008454C0" w:rsidRPr="00D06A5F" w14:paraId="058AB2F5"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032A9A4A"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146DBA6A" w14:textId="7B5EE19A" w:rsidR="008454C0" w:rsidRPr="00D06A5F" w:rsidRDefault="008454C0" w:rsidP="008454C0">
            <w:pPr>
              <w:spacing w:line="360" w:lineRule="auto"/>
              <w:rPr>
                <w:rFonts w:ascii="Garamond" w:hAnsi="Garamond"/>
                <w:color w:val="000000"/>
              </w:rPr>
            </w:pPr>
            <w:r w:rsidRPr="00D06A5F">
              <w:rPr>
                <w:rFonts w:ascii="Garamond" w:hAnsi="Garamond"/>
                <w:color w:val="000000"/>
              </w:rPr>
              <w:t>2024 /II kwartał/30.06.2024</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50952A75" w14:textId="7D376B61" w:rsidR="008454C0" w:rsidRPr="00D06A5F" w:rsidRDefault="003D1B56" w:rsidP="008454C0">
            <w:pPr>
              <w:spacing w:line="360" w:lineRule="auto"/>
              <w:jc w:val="center"/>
              <w:rPr>
                <w:rFonts w:ascii="Garamond" w:hAnsi="Garamond"/>
              </w:rPr>
            </w:pPr>
            <w:r>
              <w:rPr>
                <w:rFonts w:ascii="Garamond" w:hAnsi="Garamond"/>
              </w:rPr>
              <w:t>18 500,00</w:t>
            </w:r>
          </w:p>
        </w:tc>
      </w:tr>
      <w:tr w:rsidR="008454C0" w:rsidRPr="00D06A5F" w14:paraId="7227EF7E"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35001C6C"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604F36A5" w14:textId="7BCEE38B" w:rsidR="008454C0" w:rsidRPr="00D06A5F" w:rsidRDefault="008454C0" w:rsidP="008454C0">
            <w:pPr>
              <w:spacing w:line="360" w:lineRule="auto"/>
              <w:rPr>
                <w:rFonts w:ascii="Garamond" w:hAnsi="Garamond"/>
                <w:color w:val="000000"/>
              </w:rPr>
            </w:pPr>
            <w:r w:rsidRPr="00D06A5F">
              <w:rPr>
                <w:rFonts w:ascii="Garamond" w:hAnsi="Garamond"/>
                <w:color w:val="000000"/>
              </w:rPr>
              <w:t>2024 /III kwartał/30.09.2024</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59F048DB" w14:textId="7980D3C9" w:rsidR="008454C0" w:rsidRPr="00D06A5F" w:rsidRDefault="003D1B56" w:rsidP="008454C0">
            <w:pPr>
              <w:spacing w:line="360" w:lineRule="auto"/>
              <w:jc w:val="center"/>
              <w:rPr>
                <w:rFonts w:ascii="Garamond" w:hAnsi="Garamond"/>
              </w:rPr>
            </w:pPr>
            <w:r>
              <w:rPr>
                <w:rFonts w:ascii="Garamond" w:hAnsi="Garamond"/>
              </w:rPr>
              <w:t>18 500,00</w:t>
            </w:r>
          </w:p>
        </w:tc>
      </w:tr>
      <w:tr w:rsidR="008454C0" w:rsidRPr="00D06A5F" w14:paraId="2C87DFBD"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011BB13C"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1E6AF309" w14:textId="07BB6976" w:rsidR="008454C0" w:rsidRPr="00D06A5F" w:rsidRDefault="008454C0" w:rsidP="008454C0">
            <w:pPr>
              <w:spacing w:line="360" w:lineRule="auto"/>
              <w:rPr>
                <w:rFonts w:ascii="Garamond" w:hAnsi="Garamond"/>
                <w:color w:val="000000"/>
              </w:rPr>
            </w:pPr>
            <w:r w:rsidRPr="00D06A5F">
              <w:rPr>
                <w:rFonts w:ascii="Garamond" w:hAnsi="Garamond"/>
                <w:color w:val="000000"/>
              </w:rPr>
              <w:t>2024 /IV kwartał/31.12.2024</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07FA6881" w14:textId="64909304" w:rsidR="008454C0" w:rsidRPr="00D06A5F" w:rsidRDefault="003D1B56" w:rsidP="008454C0">
            <w:pPr>
              <w:spacing w:line="360" w:lineRule="auto"/>
              <w:jc w:val="center"/>
              <w:rPr>
                <w:rFonts w:ascii="Garamond" w:hAnsi="Garamond"/>
              </w:rPr>
            </w:pPr>
            <w:r>
              <w:rPr>
                <w:rFonts w:ascii="Garamond" w:hAnsi="Garamond"/>
              </w:rPr>
              <w:t>18 500,00</w:t>
            </w:r>
          </w:p>
        </w:tc>
      </w:tr>
      <w:tr w:rsidR="008454C0" w:rsidRPr="00D06A5F" w14:paraId="508998DC" w14:textId="77777777" w:rsidTr="00944B19">
        <w:trPr>
          <w:trHeight w:val="356"/>
          <w:jc w:val="center"/>
        </w:trPr>
        <w:tc>
          <w:tcPr>
            <w:tcW w:w="779" w:type="dxa"/>
            <w:tcBorders>
              <w:top w:val="single" w:sz="4" w:space="0" w:color="000000"/>
              <w:left w:val="single" w:sz="4" w:space="0" w:color="000000"/>
              <w:bottom w:val="single" w:sz="4" w:space="0" w:color="000000"/>
            </w:tcBorders>
            <w:shd w:val="clear" w:color="auto" w:fill="auto"/>
          </w:tcPr>
          <w:p w14:paraId="739F20B3"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3AB65CB7" w14:textId="3A5521D1" w:rsidR="008454C0" w:rsidRPr="00D06A5F" w:rsidRDefault="008454C0" w:rsidP="008454C0">
            <w:pPr>
              <w:spacing w:line="360" w:lineRule="auto"/>
              <w:rPr>
                <w:rFonts w:ascii="Garamond" w:hAnsi="Garamond"/>
                <w:color w:val="000000"/>
              </w:rPr>
            </w:pPr>
            <w:r w:rsidRPr="00D06A5F">
              <w:rPr>
                <w:rFonts w:ascii="Garamond" w:hAnsi="Garamond"/>
                <w:color w:val="000000"/>
              </w:rPr>
              <w:t>2025 /I kwartał/31.03.2025</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010FA716" w14:textId="21BD1F9F" w:rsidR="008454C0" w:rsidRPr="00D06A5F" w:rsidRDefault="003D1B56" w:rsidP="008454C0">
            <w:pPr>
              <w:spacing w:line="360" w:lineRule="auto"/>
              <w:jc w:val="center"/>
              <w:rPr>
                <w:rFonts w:ascii="Garamond" w:hAnsi="Garamond"/>
              </w:rPr>
            </w:pPr>
            <w:r>
              <w:rPr>
                <w:rFonts w:ascii="Garamond" w:hAnsi="Garamond"/>
              </w:rPr>
              <w:t>90 000,00</w:t>
            </w:r>
          </w:p>
        </w:tc>
      </w:tr>
      <w:tr w:rsidR="008454C0" w:rsidRPr="00D06A5F" w14:paraId="61BE583A"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49BA0DA8"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01AAD441" w14:textId="11BB0D68" w:rsidR="008454C0" w:rsidRPr="00D06A5F" w:rsidRDefault="008454C0" w:rsidP="008454C0">
            <w:pPr>
              <w:spacing w:line="360" w:lineRule="auto"/>
              <w:rPr>
                <w:rFonts w:ascii="Garamond" w:hAnsi="Garamond"/>
                <w:color w:val="000000"/>
              </w:rPr>
            </w:pPr>
            <w:r w:rsidRPr="00D06A5F">
              <w:rPr>
                <w:rFonts w:ascii="Garamond" w:hAnsi="Garamond"/>
                <w:color w:val="000000"/>
              </w:rPr>
              <w:t>2025 /II kwartał/30.06.2025</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119D7C83" w14:textId="78EE834A" w:rsidR="008454C0" w:rsidRPr="00D06A5F" w:rsidRDefault="003D1B56" w:rsidP="008454C0">
            <w:pPr>
              <w:spacing w:line="360" w:lineRule="auto"/>
              <w:jc w:val="center"/>
              <w:rPr>
                <w:rFonts w:ascii="Garamond" w:hAnsi="Garamond"/>
              </w:rPr>
            </w:pPr>
            <w:r>
              <w:rPr>
                <w:rFonts w:ascii="Garamond" w:hAnsi="Garamond"/>
              </w:rPr>
              <w:t>90 000,00</w:t>
            </w:r>
          </w:p>
        </w:tc>
      </w:tr>
      <w:tr w:rsidR="008454C0" w:rsidRPr="00D06A5F" w14:paraId="2ED04D49"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5E4B811C"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11A4F96C" w14:textId="6321BDE6" w:rsidR="008454C0" w:rsidRPr="00D06A5F" w:rsidRDefault="008454C0" w:rsidP="008454C0">
            <w:pPr>
              <w:spacing w:line="360" w:lineRule="auto"/>
              <w:rPr>
                <w:rFonts w:ascii="Garamond" w:hAnsi="Garamond"/>
                <w:color w:val="000000"/>
              </w:rPr>
            </w:pPr>
            <w:r w:rsidRPr="00D06A5F">
              <w:rPr>
                <w:rFonts w:ascii="Garamond" w:hAnsi="Garamond"/>
                <w:color w:val="000000"/>
              </w:rPr>
              <w:t>2025 /III kwartał/30.09.2025</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01016D72" w14:textId="284B2E64" w:rsidR="008454C0" w:rsidRPr="00D06A5F" w:rsidRDefault="003D1B56" w:rsidP="008454C0">
            <w:pPr>
              <w:spacing w:line="360" w:lineRule="auto"/>
              <w:jc w:val="center"/>
              <w:rPr>
                <w:rFonts w:ascii="Garamond" w:hAnsi="Garamond"/>
              </w:rPr>
            </w:pPr>
            <w:r>
              <w:rPr>
                <w:rFonts w:ascii="Garamond" w:hAnsi="Garamond"/>
              </w:rPr>
              <w:t>90 000,00</w:t>
            </w:r>
          </w:p>
        </w:tc>
      </w:tr>
      <w:tr w:rsidR="008454C0" w:rsidRPr="00D06A5F" w14:paraId="3EC819B2"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0831BD12"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772F0875" w14:textId="645D9EA4" w:rsidR="008454C0" w:rsidRPr="00D06A5F" w:rsidRDefault="008454C0" w:rsidP="008454C0">
            <w:pPr>
              <w:spacing w:line="360" w:lineRule="auto"/>
              <w:rPr>
                <w:rFonts w:ascii="Garamond" w:hAnsi="Garamond"/>
                <w:color w:val="000000"/>
              </w:rPr>
            </w:pPr>
            <w:r w:rsidRPr="00D06A5F">
              <w:rPr>
                <w:rFonts w:ascii="Garamond" w:hAnsi="Garamond"/>
                <w:color w:val="000000"/>
              </w:rPr>
              <w:t>2025 /IV kwartał/31.12.2025</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62645970" w14:textId="436270DB" w:rsidR="008454C0" w:rsidRPr="00D06A5F" w:rsidRDefault="003D1B56" w:rsidP="008454C0">
            <w:pPr>
              <w:spacing w:line="360" w:lineRule="auto"/>
              <w:jc w:val="center"/>
              <w:rPr>
                <w:rFonts w:ascii="Garamond" w:hAnsi="Garamond"/>
              </w:rPr>
            </w:pPr>
            <w:r>
              <w:rPr>
                <w:rFonts w:ascii="Garamond" w:hAnsi="Garamond"/>
              </w:rPr>
              <w:t>90 000,00</w:t>
            </w:r>
          </w:p>
        </w:tc>
      </w:tr>
      <w:tr w:rsidR="008454C0" w:rsidRPr="00D06A5F" w14:paraId="35E136D0"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3E3B7978"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0AAFD42D" w14:textId="5CD7AE0D" w:rsidR="008454C0" w:rsidRPr="00D06A5F" w:rsidRDefault="008454C0" w:rsidP="008454C0">
            <w:pPr>
              <w:spacing w:line="360" w:lineRule="auto"/>
              <w:rPr>
                <w:rFonts w:ascii="Garamond" w:hAnsi="Garamond"/>
                <w:color w:val="000000"/>
              </w:rPr>
            </w:pPr>
            <w:r w:rsidRPr="00D06A5F">
              <w:rPr>
                <w:rFonts w:ascii="Garamond" w:hAnsi="Garamond"/>
                <w:color w:val="000000"/>
              </w:rPr>
              <w:t>2026 /I kwartał/31.03.2026</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166B8530" w14:textId="290DBF56" w:rsidR="008454C0" w:rsidRPr="00D06A5F" w:rsidRDefault="003D1B56" w:rsidP="008454C0">
            <w:pPr>
              <w:spacing w:line="360" w:lineRule="auto"/>
              <w:jc w:val="center"/>
              <w:rPr>
                <w:rFonts w:ascii="Garamond" w:hAnsi="Garamond"/>
                <w:color w:val="000000"/>
              </w:rPr>
            </w:pPr>
            <w:r>
              <w:rPr>
                <w:rFonts w:ascii="Garamond" w:hAnsi="Garamond"/>
              </w:rPr>
              <w:t>90 000,00</w:t>
            </w:r>
          </w:p>
        </w:tc>
      </w:tr>
      <w:tr w:rsidR="008454C0" w:rsidRPr="00D06A5F" w14:paraId="6B4C465B"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1AEF5D98"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6BE65A8C" w14:textId="1AE050EB" w:rsidR="008454C0" w:rsidRPr="00D06A5F" w:rsidRDefault="008454C0" w:rsidP="008454C0">
            <w:pPr>
              <w:spacing w:line="360" w:lineRule="auto"/>
              <w:rPr>
                <w:rFonts w:ascii="Garamond" w:hAnsi="Garamond"/>
                <w:color w:val="000000"/>
              </w:rPr>
            </w:pPr>
            <w:r w:rsidRPr="00D06A5F">
              <w:rPr>
                <w:rFonts w:ascii="Garamond" w:hAnsi="Garamond"/>
                <w:color w:val="000000"/>
              </w:rPr>
              <w:t>2026 /II kwartał/30.06.2026</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7F2C8DE3" w14:textId="7F08C18D" w:rsidR="008454C0" w:rsidRPr="00D06A5F" w:rsidRDefault="003D1B56" w:rsidP="008454C0">
            <w:pPr>
              <w:spacing w:line="360" w:lineRule="auto"/>
              <w:jc w:val="center"/>
              <w:rPr>
                <w:rFonts w:ascii="Garamond" w:hAnsi="Garamond"/>
                <w:color w:val="000000"/>
              </w:rPr>
            </w:pPr>
            <w:r>
              <w:rPr>
                <w:rFonts w:ascii="Garamond" w:hAnsi="Garamond"/>
              </w:rPr>
              <w:t>90 000,00</w:t>
            </w:r>
          </w:p>
        </w:tc>
      </w:tr>
      <w:tr w:rsidR="008454C0" w:rsidRPr="00D06A5F" w14:paraId="7D1EACE9"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219F8048"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7F090CEA" w14:textId="2A85E4F0" w:rsidR="008454C0" w:rsidRPr="00D06A5F" w:rsidRDefault="008454C0" w:rsidP="008454C0">
            <w:pPr>
              <w:spacing w:line="360" w:lineRule="auto"/>
              <w:rPr>
                <w:rFonts w:ascii="Garamond" w:hAnsi="Garamond"/>
                <w:color w:val="000000"/>
              </w:rPr>
            </w:pPr>
            <w:r w:rsidRPr="00D06A5F">
              <w:rPr>
                <w:rFonts w:ascii="Garamond" w:hAnsi="Garamond"/>
                <w:color w:val="000000"/>
              </w:rPr>
              <w:t>2026 /III kwartał/30.09.2026</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19416725" w14:textId="3CF5FB58" w:rsidR="008454C0" w:rsidRPr="00D06A5F" w:rsidRDefault="003D1B56" w:rsidP="008454C0">
            <w:pPr>
              <w:spacing w:line="360" w:lineRule="auto"/>
              <w:jc w:val="center"/>
              <w:rPr>
                <w:rFonts w:ascii="Garamond" w:hAnsi="Garamond"/>
                <w:color w:val="000000"/>
              </w:rPr>
            </w:pPr>
            <w:r>
              <w:rPr>
                <w:rFonts w:ascii="Garamond" w:hAnsi="Garamond"/>
              </w:rPr>
              <w:t>90 000,00</w:t>
            </w:r>
          </w:p>
        </w:tc>
      </w:tr>
      <w:tr w:rsidR="008454C0" w:rsidRPr="00D06A5F" w14:paraId="1DA3BDFC"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5348D539"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2C28C40D" w14:textId="071030CB" w:rsidR="008454C0" w:rsidRPr="00D06A5F" w:rsidRDefault="008454C0" w:rsidP="008454C0">
            <w:pPr>
              <w:spacing w:line="360" w:lineRule="auto"/>
              <w:rPr>
                <w:rFonts w:ascii="Garamond" w:hAnsi="Garamond"/>
                <w:color w:val="000000"/>
              </w:rPr>
            </w:pPr>
            <w:r w:rsidRPr="00D06A5F">
              <w:rPr>
                <w:rFonts w:ascii="Garamond" w:hAnsi="Garamond"/>
                <w:color w:val="000000"/>
              </w:rPr>
              <w:t>2026 /IV kwartał/31.12.2026</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32F5E01E" w14:textId="37E220EF" w:rsidR="008454C0" w:rsidRPr="00D06A5F" w:rsidRDefault="003D1B56" w:rsidP="008454C0">
            <w:pPr>
              <w:spacing w:line="360" w:lineRule="auto"/>
              <w:jc w:val="center"/>
              <w:rPr>
                <w:rFonts w:ascii="Garamond" w:hAnsi="Garamond"/>
                <w:color w:val="000000"/>
              </w:rPr>
            </w:pPr>
            <w:r>
              <w:rPr>
                <w:rFonts w:ascii="Garamond" w:hAnsi="Garamond"/>
              </w:rPr>
              <w:t>90 000,00</w:t>
            </w:r>
          </w:p>
        </w:tc>
      </w:tr>
      <w:tr w:rsidR="008454C0" w:rsidRPr="00D06A5F" w14:paraId="6E5B2EF6"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025970AF"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3C44A60B" w14:textId="7F36ED42" w:rsidR="008454C0" w:rsidRPr="00D06A5F" w:rsidRDefault="008454C0" w:rsidP="008454C0">
            <w:pPr>
              <w:spacing w:line="360" w:lineRule="auto"/>
              <w:rPr>
                <w:rFonts w:ascii="Garamond" w:hAnsi="Garamond"/>
                <w:color w:val="000000"/>
              </w:rPr>
            </w:pPr>
            <w:r w:rsidRPr="00D06A5F">
              <w:rPr>
                <w:rFonts w:ascii="Garamond" w:hAnsi="Garamond"/>
                <w:color w:val="000000"/>
              </w:rPr>
              <w:t>2027 /I kwartał/31.03.2027</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30A2BDE1" w14:textId="5BD94FA4" w:rsidR="008454C0" w:rsidRPr="00D06A5F" w:rsidRDefault="003D1B56" w:rsidP="008454C0">
            <w:pPr>
              <w:spacing w:line="360" w:lineRule="auto"/>
              <w:jc w:val="center"/>
              <w:rPr>
                <w:rFonts w:ascii="Garamond" w:hAnsi="Garamond"/>
                <w:color w:val="000000"/>
              </w:rPr>
            </w:pPr>
            <w:r>
              <w:rPr>
                <w:rFonts w:ascii="Garamond" w:hAnsi="Garamond"/>
              </w:rPr>
              <w:t>90 000,00</w:t>
            </w:r>
          </w:p>
        </w:tc>
      </w:tr>
      <w:tr w:rsidR="008454C0" w:rsidRPr="00D06A5F" w14:paraId="4245D434"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4BB3067E"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2E0CE2B8" w14:textId="0C429343" w:rsidR="008454C0" w:rsidRPr="00D06A5F" w:rsidRDefault="008454C0" w:rsidP="008454C0">
            <w:pPr>
              <w:spacing w:line="360" w:lineRule="auto"/>
              <w:rPr>
                <w:rFonts w:ascii="Garamond" w:hAnsi="Garamond"/>
                <w:color w:val="000000"/>
              </w:rPr>
            </w:pPr>
            <w:r w:rsidRPr="00D06A5F">
              <w:rPr>
                <w:rFonts w:ascii="Garamond" w:hAnsi="Garamond"/>
                <w:color w:val="000000"/>
              </w:rPr>
              <w:t>2027 /II kwartał/30.06.2027</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3F62899B" w14:textId="3E3CAB3C" w:rsidR="008454C0" w:rsidRPr="00D06A5F" w:rsidRDefault="003D1B56" w:rsidP="008454C0">
            <w:pPr>
              <w:spacing w:line="360" w:lineRule="auto"/>
              <w:jc w:val="center"/>
              <w:rPr>
                <w:rFonts w:ascii="Garamond" w:hAnsi="Garamond"/>
                <w:color w:val="000000"/>
              </w:rPr>
            </w:pPr>
            <w:r>
              <w:rPr>
                <w:rFonts w:ascii="Garamond" w:hAnsi="Garamond"/>
              </w:rPr>
              <w:t>90 000,00</w:t>
            </w:r>
          </w:p>
        </w:tc>
      </w:tr>
      <w:tr w:rsidR="008454C0" w:rsidRPr="00D06A5F" w14:paraId="7D5EEBA4"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04E42F7F"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40FED103" w14:textId="1D0E9BDA" w:rsidR="008454C0" w:rsidRPr="00D06A5F" w:rsidRDefault="008454C0" w:rsidP="008454C0">
            <w:pPr>
              <w:spacing w:line="360" w:lineRule="auto"/>
              <w:rPr>
                <w:rFonts w:ascii="Garamond" w:hAnsi="Garamond"/>
                <w:color w:val="000000"/>
              </w:rPr>
            </w:pPr>
            <w:r w:rsidRPr="00D06A5F">
              <w:rPr>
                <w:rFonts w:ascii="Garamond" w:hAnsi="Garamond"/>
                <w:color w:val="000000"/>
              </w:rPr>
              <w:t>2027 /III kwartał/30.09.2027</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0AA52A92" w14:textId="2BE91B74" w:rsidR="008454C0" w:rsidRPr="00D06A5F" w:rsidRDefault="003D1B56" w:rsidP="008454C0">
            <w:pPr>
              <w:spacing w:line="360" w:lineRule="auto"/>
              <w:jc w:val="center"/>
              <w:rPr>
                <w:rFonts w:ascii="Garamond" w:hAnsi="Garamond"/>
                <w:color w:val="000000"/>
              </w:rPr>
            </w:pPr>
            <w:r>
              <w:rPr>
                <w:rFonts w:ascii="Garamond" w:hAnsi="Garamond"/>
              </w:rPr>
              <w:t>90 000,00</w:t>
            </w:r>
          </w:p>
        </w:tc>
      </w:tr>
      <w:tr w:rsidR="008454C0" w:rsidRPr="00D06A5F" w14:paraId="58B7A5E6"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67EC38C4"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6C4AB5D4" w14:textId="6831CB41" w:rsidR="008454C0" w:rsidRPr="00D06A5F" w:rsidRDefault="008454C0" w:rsidP="008454C0">
            <w:pPr>
              <w:spacing w:line="360" w:lineRule="auto"/>
              <w:rPr>
                <w:rFonts w:ascii="Garamond" w:hAnsi="Garamond"/>
                <w:color w:val="000000"/>
              </w:rPr>
            </w:pPr>
            <w:r w:rsidRPr="00D06A5F">
              <w:rPr>
                <w:rFonts w:ascii="Garamond" w:hAnsi="Garamond"/>
                <w:color w:val="000000"/>
              </w:rPr>
              <w:t>2027 /IV kwartał/31.12.2027</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092E852C" w14:textId="05A0DA93" w:rsidR="008454C0" w:rsidRPr="00D06A5F" w:rsidRDefault="003D1B56" w:rsidP="008454C0">
            <w:pPr>
              <w:spacing w:line="360" w:lineRule="auto"/>
              <w:jc w:val="center"/>
              <w:rPr>
                <w:rFonts w:ascii="Garamond" w:hAnsi="Garamond"/>
                <w:color w:val="000000"/>
              </w:rPr>
            </w:pPr>
            <w:r>
              <w:rPr>
                <w:rFonts w:ascii="Garamond" w:hAnsi="Garamond"/>
              </w:rPr>
              <w:t>90 000,00</w:t>
            </w:r>
          </w:p>
        </w:tc>
      </w:tr>
      <w:tr w:rsidR="008454C0" w:rsidRPr="00D06A5F" w14:paraId="4EA7DD3E"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259BF0E1"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6A74B5D0" w14:textId="012670B6" w:rsidR="008454C0" w:rsidRPr="00D06A5F" w:rsidRDefault="008454C0" w:rsidP="008454C0">
            <w:pPr>
              <w:spacing w:line="360" w:lineRule="auto"/>
              <w:rPr>
                <w:rFonts w:ascii="Garamond" w:hAnsi="Garamond"/>
                <w:color w:val="000000"/>
              </w:rPr>
            </w:pPr>
            <w:r w:rsidRPr="00D06A5F">
              <w:rPr>
                <w:rFonts w:ascii="Garamond" w:hAnsi="Garamond"/>
                <w:color w:val="000000"/>
              </w:rPr>
              <w:t>2028 /I kwartał/31.03.2028</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1A6FD0BF" w14:textId="345B7301" w:rsidR="008454C0" w:rsidRPr="00D06A5F" w:rsidRDefault="003D1B56" w:rsidP="008454C0">
            <w:pPr>
              <w:spacing w:line="360" w:lineRule="auto"/>
              <w:jc w:val="center"/>
              <w:rPr>
                <w:rFonts w:ascii="Garamond" w:hAnsi="Garamond"/>
                <w:color w:val="000000"/>
              </w:rPr>
            </w:pPr>
            <w:r>
              <w:rPr>
                <w:rFonts w:ascii="Garamond" w:hAnsi="Garamond"/>
              </w:rPr>
              <w:t>90 000,00</w:t>
            </w:r>
          </w:p>
        </w:tc>
      </w:tr>
      <w:tr w:rsidR="008454C0" w:rsidRPr="00D06A5F" w14:paraId="656AC6DB"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416C926C"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7D3A1BFD" w14:textId="493F6948" w:rsidR="008454C0" w:rsidRPr="00D06A5F" w:rsidRDefault="008454C0" w:rsidP="008454C0">
            <w:pPr>
              <w:spacing w:line="360" w:lineRule="auto"/>
              <w:rPr>
                <w:rFonts w:ascii="Garamond" w:hAnsi="Garamond"/>
                <w:color w:val="000000"/>
              </w:rPr>
            </w:pPr>
            <w:r w:rsidRPr="00D06A5F">
              <w:rPr>
                <w:rFonts w:ascii="Garamond" w:hAnsi="Garamond"/>
                <w:color w:val="000000"/>
              </w:rPr>
              <w:t>2028 /II kwartał/30.06.2028</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3950A22F" w14:textId="26683706" w:rsidR="008454C0" w:rsidRPr="00D06A5F" w:rsidRDefault="003D1B56" w:rsidP="008454C0">
            <w:pPr>
              <w:spacing w:line="360" w:lineRule="auto"/>
              <w:jc w:val="center"/>
              <w:rPr>
                <w:rFonts w:ascii="Garamond" w:hAnsi="Garamond"/>
                <w:color w:val="000000"/>
              </w:rPr>
            </w:pPr>
            <w:r>
              <w:rPr>
                <w:rFonts w:ascii="Garamond" w:hAnsi="Garamond"/>
              </w:rPr>
              <w:t>90 000,00</w:t>
            </w:r>
          </w:p>
        </w:tc>
      </w:tr>
      <w:tr w:rsidR="008454C0" w:rsidRPr="00D06A5F" w14:paraId="06D8E2BC"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73268542"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27D32AFE" w14:textId="1CC73A2C" w:rsidR="008454C0" w:rsidRPr="00D06A5F" w:rsidRDefault="008454C0" w:rsidP="008454C0">
            <w:pPr>
              <w:spacing w:line="360" w:lineRule="auto"/>
              <w:rPr>
                <w:rFonts w:ascii="Garamond" w:hAnsi="Garamond"/>
                <w:color w:val="000000"/>
              </w:rPr>
            </w:pPr>
            <w:r w:rsidRPr="00D06A5F">
              <w:rPr>
                <w:rFonts w:ascii="Garamond" w:hAnsi="Garamond"/>
                <w:color w:val="000000"/>
              </w:rPr>
              <w:t>2028 /III kwartał/30.09.2028</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6B25090B" w14:textId="663DDB25" w:rsidR="008454C0" w:rsidRPr="00D06A5F" w:rsidRDefault="003D1B56" w:rsidP="008454C0">
            <w:pPr>
              <w:spacing w:line="360" w:lineRule="auto"/>
              <w:jc w:val="center"/>
              <w:rPr>
                <w:rFonts w:ascii="Garamond" w:hAnsi="Garamond"/>
                <w:color w:val="000000"/>
              </w:rPr>
            </w:pPr>
            <w:r>
              <w:rPr>
                <w:rFonts w:ascii="Garamond" w:hAnsi="Garamond"/>
              </w:rPr>
              <w:t>90 000,00</w:t>
            </w:r>
          </w:p>
        </w:tc>
      </w:tr>
      <w:tr w:rsidR="008454C0" w:rsidRPr="00D06A5F" w14:paraId="0726E8E8"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5C94937E"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4AEB3498" w14:textId="52599461" w:rsidR="008454C0" w:rsidRPr="00D06A5F" w:rsidRDefault="008454C0" w:rsidP="008454C0">
            <w:pPr>
              <w:spacing w:line="360" w:lineRule="auto"/>
              <w:rPr>
                <w:rFonts w:ascii="Garamond" w:hAnsi="Garamond"/>
                <w:color w:val="000000"/>
              </w:rPr>
            </w:pPr>
            <w:r w:rsidRPr="00D06A5F">
              <w:rPr>
                <w:rFonts w:ascii="Garamond" w:hAnsi="Garamond"/>
                <w:color w:val="000000"/>
              </w:rPr>
              <w:t>2028 /IV kwartał/31.12.2028</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3C4D93AB" w14:textId="083CF6FE" w:rsidR="008454C0" w:rsidRPr="00D06A5F" w:rsidRDefault="003D1B56" w:rsidP="008454C0">
            <w:pPr>
              <w:spacing w:line="360" w:lineRule="auto"/>
              <w:jc w:val="center"/>
              <w:rPr>
                <w:rFonts w:ascii="Garamond" w:hAnsi="Garamond"/>
                <w:color w:val="000000"/>
              </w:rPr>
            </w:pPr>
            <w:r>
              <w:rPr>
                <w:rFonts w:ascii="Garamond" w:hAnsi="Garamond"/>
              </w:rPr>
              <w:t>90 000,00</w:t>
            </w:r>
          </w:p>
        </w:tc>
      </w:tr>
      <w:tr w:rsidR="008454C0" w:rsidRPr="00D06A5F" w14:paraId="3E6094E5"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15B36839"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1EB2194B" w14:textId="27BD6E84" w:rsidR="008454C0" w:rsidRPr="00D06A5F" w:rsidRDefault="008454C0" w:rsidP="008454C0">
            <w:pPr>
              <w:spacing w:line="360" w:lineRule="auto"/>
              <w:rPr>
                <w:rFonts w:ascii="Garamond" w:hAnsi="Garamond"/>
                <w:color w:val="000000"/>
              </w:rPr>
            </w:pPr>
            <w:r w:rsidRPr="00D06A5F">
              <w:rPr>
                <w:rFonts w:ascii="Garamond" w:hAnsi="Garamond"/>
                <w:color w:val="000000"/>
              </w:rPr>
              <w:t>2029 /I kwartał/31.03.2029</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318109C5" w14:textId="14E2051E" w:rsidR="008454C0" w:rsidRPr="00D06A5F" w:rsidRDefault="003D1B56" w:rsidP="008454C0">
            <w:pPr>
              <w:spacing w:line="360" w:lineRule="auto"/>
              <w:jc w:val="center"/>
              <w:rPr>
                <w:rFonts w:ascii="Garamond" w:hAnsi="Garamond"/>
                <w:color w:val="000000"/>
              </w:rPr>
            </w:pPr>
            <w:r>
              <w:rPr>
                <w:rFonts w:ascii="Garamond" w:hAnsi="Garamond"/>
              </w:rPr>
              <w:t>90 000,00</w:t>
            </w:r>
          </w:p>
        </w:tc>
      </w:tr>
      <w:tr w:rsidR="008454C0" w:rsidRPr="00D06A5F" w14:paraId="7AD3740D"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44A3CCB0"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5AF04E48" w14:textId="14F80A8A" w:rsidR="008454C0" w:rsidRPr="00D06A5F" w:rsidRDefault="008454C0" w:rsidP="008454C0">
            <w:pPr>
              <w:spacing w:line="360" w:lineRule="auto"/>
              <w:rPr>
                <w:rFonts w:ascii="Garamond" w:hAnsi="Garamond"/>
                <w:color w:val="000000"/>
              </w:rPr>
            </w:pPr>
            <w:r w:rsidRPr="00D06A5F">
              <w:rPr>
                <w:rFonts w:ascii="Garamond" w:hAnsi="Garamond"/>
                <w:color w:val="000000"/>
              </w:rPr>
              <w:t>2029 /II kwartał/30.06.2029</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4FF811E6" w14:textId="27D6CD1D" w:rsidR="008454C0" w:rsidRPr="00D06A5F" w:rsidRDefault="003D1B56" w:rsidP="008454C0">
            <w:pPr>
              <w:spacing w:line="360" w:lineRule="auto"/>
              <w:jc w:val="center"/>
              <w:rPr>
                <w:rFonts w:ascii="Garamond" w:hAnsi="Garamond"/>
                <w:color w:val="000000"/>
              </w:rPr>
            </w:pPr>
            <w:r>
              <w:rPr>
                <w:rFonts w:ascii="Garamond" w:hAnsi="Garamond"/>
              </w:rPr>
              <w:t>90 000,00</w:t>
            </w:r>
          </w:p>
        </w:tc>
      </w:tr>
      <w:tr w:rsidR="008454C0" w:rsidRPr="00D06A5F" w14:paraId="1EF0B5C8"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438B7D8B"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595C2785" w14:textId="1A55678F" w:rsidR="008454C0" w:rsidRPr="00D06A5F" w:rsidRDefault="008454C0" w:rsidP="008454C0">
            <w:pPr>
              <w:spacing w:line="360" w:lineRule="auto"/>
              <w:rPr>
                <w:rFonts w:ascii="Garamond" w:hAnsi="Garamond"/>
                <w:color w:val="000000"/>
              </w:rPr>
            </w:pPr>
            <w:r w:rsidRPr="00D06A5F">
              <w:rPr>
                <w:rFonts w:ascii="Garamond" w:hAnsi="Garamond"/>
                <w:color w:val="000000"/>
              </w:rPr>
              <w:t>2029 /III kwartał/30.09.2029</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3F64F3FB" w14:textId="2A05A34A" w:rsidR="008454C0" w:rsidRPr="00D06A5F" w:rsidRDefault="003D1B56" w:rsidP="008454C0">
            <w:pPr>
              <w:spacing w:line="360" w:lineRule="auto"/>
              <w:jc w:val="center"/>
              <w:rPr>
                <w:rFonts w:ascii="Garamond" w:hAnsi="Garamond"/>
                <w:color w:val="000000"/>
              </w:rPr>
            </w:pPr>
            <w:r>
              <w:rPr>
                <w:rFonts w:ascii="Garamond" w:hAnsi="Garamond"/>
              </w:rPr>
              <w:t>90 000,00</w:t>
            </w:r>
          </w:p>
        </w:tc>
      </w:tr>
      <w:tr w:rsidR="008454C0" w:rsidRPr="00D06A5F" w14:paraId="196DDCED"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6129D262"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1C78EF51" w14:textId="1C5AF59A" w:rsidR="008454C0" w:rsidRPr="00D06A5F" w:rsidRDefault="008454C0" w:rsidP="008454C0">
            <w:pPr>
              <w:spacing w:line="360" w:lineRule="auto"/>
              <w:rPr>
                <w:rFonts w:ascii="Garamond" w:hAnsi="Garamond"/>
                <w:color w:val="000000"/>
              </w:rPr>
            </w:pPr>
            <w:r w:rsidRPr="00D06A5F">
              <w:rPr>
                <w:rFonts w:ascii="Garamond" w:hAnsi="Garamond"/>
                <w:color w:val="000000"/>
              </w:rPr>
              <w:t>2029 /IV kwartał/31.12.2029</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6681B79D" w14:textId="643E5DB2" w:rsidR="008454C0" w:rsidRPr="00D06A5F" w:rsidRDefault="003D1B56" w:rsidP="008454C0">
            <w:pPr>
              <w:spacing w:line="360" w:lineRule="auto"/>
              <w:jc w:val="center"/>
              <w:rPr>
                <w:rFonts w:ascii="Garamond" w:hAnsi="Garamond"/>
                <w:color w:val="000000"/>
              </w:rPr>
            </w:pPr>
            <w:r>
              <w:rPr>
                <w:rFonts w:ascii="Garamond" w:hAnsi="Garamond"/>
              </w:rPr>
              <w:t>90 000,00</w:t>
            </w:r>
          </w:p>
        </w:tc>
      </w:tr>
      <w:tr w:rsidR="008454C0" w:rsidRPr="00D06A5F" w14:paraId="79BC8529"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09723833"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7DE2BD69" w14:textId="1C6AEE8C" w:rsidR="008454C0" w:rsidRPr="00D06A5F" w:rsidRDefault="008454C0" w:rsidP="008454C0">
            <w:pPr>
              <w:spacing w:line="360" w:lineRule="auto"/>
              <w:rPr>
                <w:rFonts w:ascii="Garamond" w:hAnsi="Garamond"/>
                <w:color w:val="000000"/>
              </w:rPr>
            </w:pPr>
            <w:r w:rsidRPr="00D06A5F">
              <w:rPr>
                <w:rFonts w:ascii="Garamond" w:hAnsi="Garamond"/>
                <w:color w:val="000000"/>
              </w:rPr>
              <w:t>2030 /I kwartał/31.03.2030</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7E8970E2" w14:textId="514C7AAA" w:rsidR="008454C0" w:rsidRPr="00D06A5F" w:rsidRDefault="003D1B56" w:rsidP="008454C0">
            <w:pPr>
              <w:spacing w:line="360" w:lineRule="auto"/>
              <w:jc w:val="center"/>
              <w:rPr>
                <w:rFonts w:ascii="Garamond" w:hAnsi="Garamond"/>
                <w:color w:val="000000"/>
              </w:rPr>
            </w:pPr>
            <w:r>
              <w:rPr>
                <w:rFonts w:ascii="Garamond" w:hAnsi="Garamond"/>
              </w:rPr>
              <w:t>90 000,00</w:t>
            </w:r>
          </w:p>
        </w:tc>
      </w:tr>
      <w:tr w:rsidR="008454C0" w:rsidRPr="00D06A5F" w14:paraId="3680AD8F"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6562652E"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0AD08163" w14:textId="57C131F2" w:rsidR="008454C0" w:rsidRPr="00D06A5F" w:rsidRDefault="008454C0" w:rsidP="008454C0">
            <w:pPr>
              <w:spacing w:line="360" w:lineRule="auto"/>
              <w:rPr>
                <w:rFonts w:ascii="Garamond" w:hAnsi="Garamond"/>
                <w:color w:val="000000"/>
              </w:rPr>
            </w:pPr>
            <w:r w:rsidRPr="00D06A5F">
              <w:rPr>
                <w:rFonts w:ascii="Garamond" w:hAnsi="Garamond"/>
                <w:color w:val="000000"/>
              </w:rPr>
              <w:t>2030 /II kwartał/30.06.2030</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7C00671D" w14:textId="458A00E4" w:rsidR="008454C0" w:rsidRPr="00D06A5F" w:rsidRDefault="003D1B56" w:rsidP="008454C0">
            <w:pPr>
              <w:spacing w:line="360" w:lineRule="auto"/>
              <w:jc w:val="center"/>
              <w:rPr>
                <w:rFonts w:ascii="Garamond" w:hAnsi="Garamond"/>
                <w:color w:val="000000"/>
              </w:rPr>
            </w:pPr>
            <w:r>
              <w:rPr>
                <w:rFonts w:ascii="Garamond" w:hAnsi="Garamond"/>
              </w:rPr>
              <w:t>90 000,00</w:t>
            </w:r>
          </w:p>
        </w:tc>
      </w:tr>
      <w:tr w:rsidR="008454C0" w:rsidRPr="00D06A5F" w14:paraId="5E6BD649"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78D5F1DD"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42AC9B74" w14:textId="0417E6E0" w:rsidR="008454C0" w:rsidRPr="00D06A5F" w:rsidRDefault="008454C0" w:rsidP="008454C0">
            <w:pPr>
              <w:spacing w:line="360" w:lineRule="auto"/>
              <w:rPr>
                <w:rFonts w:ascii="Garamond" w:hAnsi="Garamond"/>
                <w:color w:val="000000"/>
              </w:rPr>
            </w:pPr>
            <w:r w:rsidRPr="00D06A5F">
              <w:rPr>
                <w:rFonts w:ascii="Garamond" w:hAnsi="Garamond"/>
                <w:color w:val="000000"/>
              </w:rPr>
              <w:t>2030 /III kwartał/30.09.20</w:t>
            </w:r>
            <w:r w:rsidR="003D1B56">
              <w:rPr>
                <w:rFonts w:ascii="Garamond" w:hAnsi="Garamond"/>
                <w:color w:val="000000"/>
              </w:rPr>
              <w:t>30</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72D487D4" w14:textId="409646CB" w:rsidR="008454C0" w:rsidRPr="00D06A5F" w:rsidRDefault="003D1B56" w:rsidP="008454C0">
            <w:pPr>
              <w:spacing w:line="360" w:lineRule="auto"/>
              <w:jc w:val="center"/>
              <w:rPr>
                <w:rFonts w:ascii="Garamond" w:hAnsi="Garamond"/>
                <w:color w:val="000000"/>
              </w:rPr>
            </w:pPr>
            <w:r>
              <w:rPr>
                <w:rFonts w:ascii="Garamond" w:hAnsi="Garamond"/>
              </w:rPr>
              <w:t>90 000,00</w:t>
            </w:r>
          </w:p>
        </w:tc>
      </w:tr>
      <w:tr w:rsidR="008454C0" w:rsidRPr="00D06A5F" w14:paraId="38F0E19A" w14:textId="77777777" w:rsidTr="00944B19">
        <w:trPr>
          <w:jc w:val="center"/>
        </w:trPr>
        <w:tc>
          <w:tcPr>
            <w:tcW w:w="779" w:type="dxa"/>
            <w:tcBorders>
              <w:top w:val="single" w:sz="4" w:space="0" w:color="000000"/>
              <w:left w:val="single" w:sz="4" w:space="0" w:color="000000"/>
              <w:bottom w:val="single" w:sz="4" w:space="0" w:color="000000"/>
            </w:tcBorders>
            <w:shd w:val="clear" w:color="auto" w:fill="auto"/>
          </w:tcPr>
          <w:p w14:paraId="37B302D4" w14:textId="77777777" w:rsidR="008454C0" w:rsidRPr="00D06A5F" w:rsidRDefault="008454C0" w:rsidP="008454C0">
            <w:pPr>
              <w:numPr>
                <w:ilvl w:val="0"/>
                <w:numId w:val="27"/>
              </w:numPr>
              <w:suppressAutoHyphens/>
              <w:snapToGrid w:val="0"/>
              <w:spacing w:after="0" w:line="360" w:lineRule="auto"/>
              <w:jc w:val="both"/>
              <w:rPr>
                <w:rFonts w:ascii="Garamond" w:hAnsi="Garamond"/>
                <w:color w:val="000000"/>
              </w:rPr>
            </w:pPr>
          </w:p>
        </w:tc>
        <w:tc>
          <w:tcPr>
            <w:tcW w:w="2980" w:type="dxa"/>
            <w:tcBorders>
              <w:top w:val="single" w:sz="4" w:space="0" w:color="000000"/>
              <w:left w:val="single" w:sz="4" w:space="0" w:color="000000"/>
              <w:bottom w:val="single" w:sz="4" w:space="0" w:color="000000"/>
            </w:tcBorders>
            <w:shd w:val="clear" w:color="auto" w:fill="auto"/>
          </w:tcPr>
          <w:p w14:paraId="69804F69" w14:textId="5439BFA2" w:rsidR="008454C0" w:rsidRPr="00D06A5F" w:rsidRDefault="008454C0" w:rsidP="008454C0">
            <w:pPr>
              <w:spacing w:line="360" w:lineRule="auto"/>
              <w:rPr>
                <w:rFonts w:ascii="Garamond" w:hAnsi="Garamond"/>
                <w:color w:val="000000"/>
              </w:rPr>
            </w:pPr>
            <w:r w:rsidRPr="00D06A5F">
              <w:rPr>
                <w:rFonts w:ascii="Garamond" w:hAnsi="Garamond"/>
                <w:color w:val="000000"/>
              </w:rPr>
              <w:t>2030 /IV kwartał/31.12.2030</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7A736B86" w14:textId="479D461B" w:rsidR="008454C0" w:rsidRPr="00D06A5F" w:rsidRDefault="003D1B56" w:rsidP="008454C0">
            <w:pPr>
              <w:spacing w:line="360" w:lineRule="auto"/>
              <w:jc w:val="center"/>
              <w:rPr>
                <w:rFonts w:ascii="Garamond" w:hAnsi="Garamond"/>
                <w:color w:val="000000"/>
              </w:rPr>
            </w:pPr>
            <w:r>
              <w:rPr>
                <w:rFonts w:ascii="Garamond" w:hAnsi="Garamond"/>
              </w:rPr>
              <w:t>90 000,00</w:t>
            </w:r>
          </w:p>
        </w:tc>
      </w:tr>
      <w:tr w:rsidR="008454C0" w:rsidRPr="00D06A5F" w14:paraId="01AA65B4" w14:textId="77777777" w:rsidTr="00944B19">
        <w:trPr>
          <w:jc w:val="center"/>
        </w:trPr>
        <w:tc>
          <w:tcPr>
            <w:tcW w:w="3759" w:type="dxa"/>
            <w:gridSpan w:val="2"/>
            <w:tcBorders>
              <w:top w:val="single" w:sz="4" w:space="0" w:color="000000"/>
              <w:left w:val="single" w:sz="4" w:space="0" w:color="000000"/>
              <w:bottom w:val="single" w:sz="4" w:space="0" w:color="000000"/>
            </w:tcBorders>
            <w:shd w:val="clear" w:color="auto" w:fill="auto"/>
          </w:tcPr>
          <w:p w14:paraId="1D8E8CBF" w14:textId="77777777" w:rsidR="008454C0" w:rsidRPr="00D06A5F" w:rsidRDefault="008454C0" w:rsidP="008454C0">
            <w:pPr>
              <w:spacing w:line="360" w:lineRule="auto"/>
              <w:jc w:val="right"/>
              <w:rPr>
                <w:rFonts w:ascii="Garamond" w:hAnsi="Garamond"/>
                <w:b/>
                <w:color w:val="000000"/>
              </w:rPr>
            </w:pPr>
            <w:r w:rsidRPr="00D06A5F">
              <w:rPr>
                <w:rFonts w:ascii="Garamond" w:hAnsi="Garamond"/>
                <w:b/>
                <w:color w:val="000000"/>
              </w:rPr>
              <w:t>Łączny kredyt</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00BA2F04" w14:textId="4434E629" w:rsidR="008454C0" w:rsidRPr="00D06A5F" w:rsidRDefault="008454C0" w:rsidP="008454C0">
            <w:pPr>
              <w:spacing w:line="360" w:lineRule="auto"/>
              <w:jc w:val="center"/>
              <w:rPr>
                <w:rFonts w:ascii="Garamond" w:hAnsi="Garamond"/>
              </w:rPr>
            </w:pPr>
            <w:r w:rsidRPr="00D06A5F">
              <w:rPr>
                <w:rFonts w:ascii="Garamond" w:hAnsi="Garamond"/>
                <w:b/>
                <w:color w:val="000000"/>
              </w:rPr>
              <w:t>2 676 000,00</w:t>
            </w:r>
          </w:p>
        </w:tc>
      </w:tr>
    </w:tbl>
    <w:p w14:paraId="010C552E" w14:textId="77777777" w:rsidR="00F04C4C" w:rsidRPr="00D06A5F" w:rsidRDefault="00F04C4C" w:rsidP="00F04C4C">
      <w:pPr>
        <w:spacing w:after="0"/>
        <w:jc w:val="both"/>
        <w:rPr>
          <w:rFonts w:ascii="Garamond" w:hAnsi="Garamond"/>
          <w:color w:val="000000"/>
        </w:rPr>
      </w:pPr>
    </w:p>
    <w:p w14:paraId="512C79D2" w14:textId="77777777" w:rsidR="00F04C4C" w:rsidRPr="00D06A5F" w:rsidRDefault="00F04C4C" w:rsidP="00F04C4C">
      <w:pPr>
        <w:spacing w:after="0"/>
        <w:jc w:val="both"/>
        <w:rPr>
          <w:rFonts w:ascii="Garamond" w:hAnsi="Garamond"/>
          <w:color w:val="000000"/>
        </w:rPr>
      </w:pPr>
      <w:r w:rsidRPr="00D06A5F">
        <w:rPr>
          <w:rFonts w:ascii="Garamond" w:hAnsi="Garamond"/>
          <w:color w:val="000000"/>
        </w:rPr>
        <w:t>3.5. W przypadku gdy jednostka udzielająca kredytu będzie wymagała jego zabezpieczenia – zabezpieczeniem kredytu będzie weksel in blanco wraz z deklaracją wekslową.</w:t>
      </w:r>
    </w:p>
    <w:p w14:paraId="324A5004" w14:textId="09FF66D1" w:rsidR="00F04C4C" w:rsidRPr="00D06A5F" w:rsidRDefault="00F04C4C" w:rsidP="00F04C4C">
      <w:pPr>
        <w:spacing w:after="0"/>
        <w:jc w:val="both"/>
        <w:rPr>
          <w:rFonts w:ascii="Garamond" w:hAnsi="Garamond"/>
          <w:color w:val="000000"/>
        </w:rPr>
      </w:pPr>
      <w:r w:rsidRPr="00D06A5F">
        <w:rPr>
          <w:rFonts w:ascii="Garamond" w:hAnsi="Garamond"/>
          <w:color w:val="000000"/>
        </w:rPr>
        <w:t>3.6. Oprocentowanie kredytu</w:t>
      </w:r>
      <w:r w:rsidR="003D1B56">
        <w:rPr>
          <w:rFonts w:ascii="Garamond" w:hAnsi="Garamond"/>
          <w:color w:val="000000"/>
        </w:rPr>
        <w:t>:</w:t>
      </w:r>
      <w:r w:rsidRPr="00D06A5F">
        <w:rPr>
          <w:rFonts w:ascii="Garamond" w:hAnsi="Garamond"/>
          <w:color w:val="000000"/>
        </w:rPr>
        <w:t xml:space="preserve"> zmienne uzależnione od stawki WIBOR 3M z ostatniego dnia miesiąca poprzedzającego okres, za który naliczane są odsetki oraz stałej marży banku w trakcie trwania umowy. </w:t>
      </w:r>
    </w:p>
    <w:p w14:paraId="67EC7FD8" w14:textId="77777777" w:rsidR="00F04C4C" w:rsidRPr="00D06A5F" w:rsidRDefault="00F04C4C" w:rsidP="00F04C4C">
      <w:pPr>
        <w:spacing w:after="0"/>
        <w:jc w:val="both"/>
        <w:rPr>
          <w:rFonts w:ascii="Garamond" w:hAnsi="Garamond"/>
          <w:color w:val="FF0000"/>
        </w:rPr>
      </w:pPr>
      <w:r w:rsidRPr="00D06A5F">
        <w:rPr>
          <w:rFonts w:ascii="Garamond" w:hAnsi="Garamond"/>
          <w:color w:val="000000"/>
        </w:rPr>
        <w:t xml:space="preserve">3.7. Marża zaoferowana przez Wykonawcę będzie zawierała wszystkie koszty jakie ponosi Wykonawca w związku z uruchomieniem kredytu, zabezpieczeniem jego spłaty oraz obsługą kredytu w całym okresie kredytowania.  </w:t>
      </w:r>
      <w:r w:rsidRPr="00D06A5F">
        <w:rPr>
          <w:rFonts w:ascii="Garamond" w:hAnsi="Garamond"/>
          <w:lang w:eastAsia="pl-PL"/>
        </w:rPr>
        <w:t>Zamawiający nie dopuszcza możliwości pobierania prowizji za udzielenie kredytu, prowizji od wcześniejszej spłaty kredytu, prowizji za aneksowanie umowy oraz innych stosowanych przez Wykonawcę prowizji i opłat związanych z obsługą kredytu.</w:t>
      </w:r>
    </w:p>
    <w:p w14:paraId="76F16BDD" w14:textId="77777777" w:rsidR="00F04C4C" w:rsidRPr="00D06A5F" w:rsidRDefault="00F04C4C" w:rsidP="00F04C4C">
      <w:pPr>
        <w:spacing w:after="0"/>
        <w:jc w:val="both"/>
        <w:rPr>
          <w:rFonts w:ascii="Garamond" w:hAnsi="Garamond"/>
        </w:rPr>
      </w:pPr>
      <w:r w:rsidRPr="00D06A5F">
        <w:rPr>
          <w:rFonts w:ascii="Garamond" w:hAnsi="Garamond"/>
        </w:rPr>
        <w:t>3.8. W przypadku wcześniejszej spłaty kredytu Wykonawca naliczy odsetki tylko do momentu spłaty kredytu.</w:t>
      </w:r>
    </w:p>
    <w:p w14:paraId="26C3FACB" w14:textId="77777777" w:rsidR="00F04C4C" w:rsidRPr="00D06A5F" w:rsidRDefault="00F04C4C" w:rsidP="00F04C4C">
      <w:pPr>
        <w:spacing w:after="0"/>
        <w:jc w:val="both"/>
        <w:rPr>
          <w:rFonts w:ascii="Garamond" w:hAnsi="Garamond"/>
          <w:color w:val="000000"/>
        </w:rPr>
      </w:pPr>
      <w:r w:rsidRPr="00D06A5F">
        <w:rPr>
          <w:rFonts w:ascii="Garamond" w:hAnsi="Garamond"/>
        </w:rPr>
        <w:t>3.9. Na wniosek Zamawiającego dopuszcza się zmianę harmonogramu spłaty kredytu w formie aneksu do umowy.</w:t>
      </w:r>
    </w:p>
    <w:p w14:paraId="4778FAD0" w14:textId="77777777" w:rsidR="00F04C4C" w:rsidRPr="00D06A5F" w:rsidRDefault="00F04C4C" w:rsidP="00F04C4C">
      <w:pPr>
        <w:spacing w:after="0"/>
        <w:jc w:val="both"/>
        <w:rPr>
          <w:rFonts w:ascii="Garamond" w:hAnsi="Garamond"/>
          <w:color w:val="000000"/>
        </w:rPr>
      </w:pPr>
      <w:r w:rsidRPr="00D06A5F">
        <w:rPr>
          <w:rFonts w:ascii="Garamond" w:hAnsi="Garamond"/>
          <w:color w:val="000000"/>
        </w:rPr>
        <w:lastRenderedPageBreak/>
        <w:t>3.10. Na wniosek Zamawiającego jednostka udzielająca kredytu dopuszcza wcześniejszą spłatę kredytu bez naliczania dodatkowych prowizji i marży.</w:t>
      </w:r>
      <w:r w:rsidRPr="00D06A5F">
        <w:rPr>
          <w:rFonts w:ascii="Garamond" w:hAnsi="Garamond"/>
          <w:color w:val="FF0000"/>
        </w:rPr>
        <w:t xml:space="preserve"> </w:t>
      </w:r>
    </w:p>
    <w:p w14:paraId="073AD8D4" w14:textId="288FD9EA" w:rsidR="00F04C4C" w:rsidRPr="00D06A5F" w:rsidRDefault="00F04C4C" w:rsidP="00F04C4C">
      <w:pPr>
        <w:spacing w:after="0"/>
        <w:jc w:val="both"/>
        <w:rPr>
          <w:rFonts w:ascii="Garamond" w:hAnsi="Garamond"/>
        </w:rPr>
      </w:pPr>
      <w:r w:rsidRPr="00D06A5F">
        <w:rPr>
          <w:rFonts w:ascii="Garamond" w:hAnsi="Garamond"/>
          <w:color w:val="000000"/>
        </w:rPr>
        <w:t xml:space="preserve">3.11. </w:t>
      </w:r>
      <w:r w:rsidRPr="00D06A5F">
        <w:rPr>
          <w:rFonts w:ascii="Garamond" w:hAnsi="Garamond"/>
        </w:rPr>
        <w:t xml:space="preserve">Termin uruchomienia kredytu jednorazowo w dniu </w:t>
      </w:r>
      <w:r w:rsidRPr="00D06A5F">
        <w:rPr>
          <w:rFonts w:ascii="Garamond" w:hAnsi="Garamond"/>
          <w:b/>
          <w:u w:val="single"/>
        </w:rPr>
        <w:t>3</w:t>
      </w:r>
      <w:r w:rsidR="007C74D5" w:rsidRPr="00D06A5F">
        <w:rPr>
          <w:rFonts w:ascii="Garamond" w:hAnsi="Garamond"/>
          <w:b/>
          <w:u w:val="single"/>
        </w:rPr>
        <w:t>1</w:t>
      </w:r>
      <w:r w:rsidRPr="00D06A5F">
        <w:rPr>
          <w:rFonts w:ascii="Garamond" w:hAnsi="Garamond"/>
          <w:b/>
          <w:u w:val="single"/>
        </w:rPr>
        <w:t xml:space="preserve"> </w:t>
      </w:r>
      <w:r w:rsidR="007C74D5" w:rsidRPr="00D06A5F">
        <w:rPr>
          <w:rFonts w:ascii="Garamond" w:hAnsi="Garamond"/>
          <w:b/>
          <w:u w:val="single"/>
        </w:rPr>
        <w:t>październik</w:t>
      </w:r>
      <w:r w:rsidR="003D1B56">
        <w:rPr>
          <w:rFonts w:ascii="Garamond" w:hAnsi="Garamond"/>
          <w:b/>
          <w:u w:val="single"/>
        </w:rPr>
        <w:t>a</w:t>
      </w:r>
      <w:r w:rsidRPr="00D06A5F">
        <w:rPr>
          <w:rFonts w:ascii="Garamond" w:hAnsi="Garamond"/>
          <w:b/>
          <w:u w:val="single"/>
        </w:rPr>
        <w:t xml:space="preserve"> 201</w:t>
      </w:r>
      <w:r w:rsidR="007C74D5" w:rsidRPr="00D06A5F">
        <w:rPr>
          <w:rFonts w:ascii="Garamond" w:hAnsi="Garamond"/>
          <w:b/>
          <w:u w:val="single"/>
        </w:rPr>
        <w:t>7</w:t>
      </w:r>
      <w:r w:rsidRPr="00D06A5F">
        <w:rPr>
          <w:rFonts w:ascii="Garamond" w:hAnsi="Garamond"/>
          <w:b/>
          <w:u w:val="single"/>
        </w:rPr>
        <w:t xml:space="preserve"> r.</w:t>
      </w:r>
    </w:p>
    <w:p w14:paraId="779CF9A1" w14:textId="77777777" w:rsidR="00F04C4C" w:rsidRPr="00D06A5F" w:rsidRDefault="00F04C4C" w:rsidP="00F04C4C">
      <w:pPr>
        <w:spacing w:after="0"/>
        <w:jc w:val="both"/>
        <w:rPr>
          <w:rFonts w:ascii="Garamond" w:hAnsi="Garamond"/>
        </w:rPr>
      </w:pPr>
      <w:r w:rsidRPr="00D06A5F">
        <w:rPr>
          <w:rFonts w:ascii="Garamond" w:hAnsi="Garamond"/>
        </w:rPr>
        <w:t>3.12. Do obliczenia oprocentowania kredytu należy przyjąć liczbę dni w roku 365.</w:t>
      </w:r>
    </w:p>
    <w:p w14:paraId="5C2193AB" w14:textId="77777777" w:rsidR="00F04C4C" w:rsidRPr="00D06A5F" w:rsidRDefault="00F04C4C" w:rsidP="00F04C4C">
      <w:pPr>
        <w:spacing w:after="0"/>
        <w:jc w:val="both"/>
        <w:rPr>
          <w:rFonts w:ascii="Garamond" w:hAnsi="Garamond"/>
        </w:rPr>
      </w:pPr>
      <w:r w:rsidRPr="00D06A5F">
        <w:rPr>
          <w:rFonts w:ascii="Garamond" w:hAnsi="Garamond"/>
        </w:rPr>
        <w:t xml:space="preserve">3.13. Wykonawca zobowiązany jest </w:t>
      </w:r>
      <w:r w:rsidRPr="00D06A5F">
        <w:rPr>
          <w:rFonts w:ascii="Garamond" w:hAnsi="Garamond"/>
          <w:u w:val="single"/>
        </w:rPr>
        <w:t>przed podpisaniem umowy</w:t>
      </w:r>
      <w:r w:rsidRPr="00D06A5F">
        <w:rPr>
          <w:rFonts w:ascii="Garamond" w:hAnsi="Garamond"/>
        </w:rPr>
        <w:t xml:space="preserve"> do dostarczenia Zamawiającemu projektu umowy w wersji papierowej i na elektronicznym nośniku informacji. Projekt umowy musi być zgodny z warunkami określonymi w SIWZ oraz musi zostać zaakceptowany przez Zamawiającego. Zamawiający zastrzega sobie możliwość wprowadzenia zmian do tego projektu przed podpisaniem umowy w wersji ostatecznej.</w:t>
      </w:r>
    </w:p>
    <w:p w14:paraId="0F2ADC78" w14:textId="320D40DE" w:rsidR="00F04C4C" w:rsidRPr="00D06A5F" w:rsidRDefault="00F04C4C" w:rsidP="00F04C4C">
      <w:pPr>
        <w:spacing w:after="0"/>
        <w:jc w:val="both"/>
        <w:rPr>
          <w:rFonts w:ascii="Garamond" w:hAnsi="Garamond"/>
        </w:rPr>
      </w:pPr>
      <w:r w:rsidRPr="00D06A5F">
        <w:rPr>
          <w:rFonts w:ascii="Garamond" w:hAnsi="Garamond"/>
        </w:rPr>
        <w:t xml:space="preserve">3.14. Sytuację finansową Gminy Czarna Dąbrówka przedstawiają sprawozdania budżetowe Gminy Czarna Dąbrówka, które stanowią załączniki nr </w:t>
      </w:r>
      <w:r w:rsidR="002D546D">
        <w:rPr>
          <w:rFonts w:ascii="Garamond" w:hAnsi="Garamond"/>
        </w:rPr>
        <w:t>4</w:t>
      </w:r>
      <w:r w:rsidRPr="00D06A5F">
        <w:rPr>
          <w:rFonts w:ascii="Garamond" w:hAnsi="Garamond"/>
        </w:rPr>
        <w:t>-1</w:t>
      </w:r>
      <w:r w:rsidR="002D546D">
        <w:rPr>
          <w:rFonts w:ascii="Garamond" w:hAnsi="Garamond"/>
        </w:rPr>
        <w:t>8</w:t>
      </w:r>
      <w:r w:rsidRPr="00D06A5F">
        <w:rPr>
          <w:rFonts w:ascii="Garamond" w:hAnsi="Garamond"/>
        </w:rPr>
        <w:t xml:space="preserve"> do SIWZ.</w:t>
      </w:r>
    </w:p>
    <w:p w14:paraId="7A5896CC" w14:textId="77777777" w:rsidR="00F04C4C" w:rsidRPr="00D06A5F" w:rsidRDefault="00F04C4C" w:rsidP="00F04C4C">
      <w:pPr>
        <w:spacing w:after="0"/>
        <w:jc w:val="both"/>
        <w:rPr>
          <w:rFonts w:ascii="Garamond" w:hAnsi="Garamond"/>
          <w:b/>
          <w:color w:val="FF0000"/>
          <w:u w:val="single"/>
        </w:rPr>
      </w:pPr>
    </w:p>
    <w:p w14:paraId="339DFA95" w14:textId="77777777" w:rsidR="00F04C4C" w:rsidRPr="00D06A5F" w:rsidRDefault="00F04C4C" w:rsidP="00F04C4C">
      <w:pPr>
        <w:pStyle w:val="Akapitzlist"/>
        <w:spacing w:after="0"/>
        <w:ind w:left="0"/>
        <w:rPr>
          <w:rFonts w:ascii="Garamond" w:hAnsi="Garamond"/>
        </w:rPr>
      </w:pPr>
      <w:r w:rsidRPr="00D06A5F">
        <w:rPr>
          <w:rFonts w:ascii="Garamond" w:hAnsi="Garamond"/>
          <w:b/>
        </w:rPr>
        <w:t>4. TERMIN WYKONANIA ZAMÓWIENIA</w:t>
      </w:r>
    </w:p>
    <w:p w14:paraId="4EA30450" w14:textId="73BDAABF" w:rsidR="00F04C4C" w:rsidRPr="00D06A5F" w:rsidRDefault="00F04C4C" w:rsidP="00F04C4C">
      <w:pPr>
        <w:pStyle w:val="Tekstpodstawowy"/>
        <w:spacing w:after="120" w:line="276" w:lineRule="auto"/>
        <w:rPr>
          <w:rFonts w:ascii="Garamond" w:hAnsi="Garamond"/>
          <w:b/>
        </w:rPr>
      </w:pPr>
      <w:r w:rsidRPr="00D06A5F">
        <w:rPr>
          <w:rFonts w:ascii="Garamond" w:hAnsi="Garamond"/>
          <w:sz w:val="22"/>
          <w:szCs w:val="22"/>
        </w:rPr>
        <w:t>Wymagany termin wykonania zamówienia tj.</w:t>
      </w:r>
      <w:r w:rsidRPr="00D06A5F">
        <w:rPr>
          <w:rFonts w:ascii="Garamond" w:hAnsi="Garamond"/>
          <w:color w:val="FF0000"/>
          <w:sz w:val="22"/>
          <w:szCs w:val="22"/>
        </w:rPr>
        <w:t xml:space="preserve"> </w:t>
      </w:r>
      <w:r w:rsidRPr="00D06A5F">
        <w:rPr>
          <w:rFonts w:ascii="Garamond" w:hAnsi="Garamond"/>
          <w:b/>
          <w:sz w:val="22"/>
          <w:szCs w:val="22"/>
        </w:rPr>
        <w:t xml:space="preserve">udzielenie kredytu </w:t>
      </w:r>
      <w:r w:rsidRPr="00D06A5F">
        <w:rPr>
          <w:rFonts w:ascii="Garamond" w:hAnsi="Garamond"/>
          <w:b/>
          <w:sz w:val="22"/>
          <w:szCs w:val="22"/>
          <w:lang w:val="pl-PL"/>
        </w:rPr>
        <w:t>w dniu 3</w:t>
      </w:r>
      <w:r w:rsidR="007C74D5" w:rsidRPr="00D06A5F">
        <w:rPr>
          <w:rFonts w:ascii="Garamond" w:hAnsi="Garamond"/>
          <w:b/>
          <w:sz w:val="22"/>
          <w:szCs w:val="22"/>
          <w:lang w:val="pl-PL"/>
        </w:rPr>
        <w:t>1</w:t>
      </w:r>
      <w:r w:rsidRPr="00D06A5F">
        <w:rPr>
          <w:rFonts w:ascii="Garamond" w:hAnsi="Garamond"/>
          <w:b/>
          <w:sz w:val="22"/>
          <w:szCs w:val="22"/>
          <w:lang w:val="pl-PL"/>
        </w:rPr>
        <w:t>.1</w:t>
      </w:r>
      <w:r w:rsidR="007C74D5" w:rsidRPr="00D06A5F">
        <w:rPr>
          <w:rFonts w:ascii="Garamond" w:hAnsi="Garamond"/>
          <w:b/>
          <w:sz w:val="22"/>
          <w:szCs w:val="22"/>
          <w:lang w:val="pl-PL"/>
        </w:rPr>
        <w:t>0</w:t>
      </w:r>
      <w:r w:rsidRPr="00D06A5F">
        <w:rPr>
          <w:rFonts w:ascii="Garamond" w:hAnsi="Garamond"/>
          <w:b/>
          <w:sz w:val="22"/>
          <w:szCs w:val="22"/>
          <w:lang w:val="pl-PL"/>
        </w:rPr>
        <w:t>.201</w:t>
      </w:r>
      <w:r w:rsidR="007C74D5" w:rsidRPr="00D06A5F">
        <w:rPr>
          <w:rFonts w:ascii="Garamond" w:hAnsi="Garamond"/>
          <w:b/>
          <w:sz w:val="22"/>
          <w:szCs w:val="22"/>
          <w:lang w:val="pl-PL"/>
        </w:rPr>
        <w:t>7</w:t>
      </w:r>
      <w:r w:rsidRPr="00D06A5F">
        <w:rPr>
          <w:rFonts w:ascii="Garamond" w:hAnsi="Garamond"/>
          <w:b/>
          <w:sz w:val="22"/>
          <w:szCs w:val="22"/>
          <w:lang w:val="pl-PL"/>
        </w:rPr>
        <w:t xml:space="preserve"> r. oraz spłata kredytu od m-ca marca 201</w:t>
      </w:r>
      <w:r w:rsidR="007C74D5" w:rsidRPr="00D06A5F">
        <w:rPr>
          <w:rFonts w:ascii="Garamond" w:hAnsi="Garamond"/>
          <w:b/>
          <w:sz w:val="22"/>
          <w:szCs w:val="22"/>
          <w:lang w:val="pl-PL"/>
        </w:rPr>
        <w:t>8</w:t>
      </w:r>
      <w:r w:rsidRPr="00D06A5F">
        <w:rPr>
          <w:rFonts w:ascii="Garamond" w:hAnsi="Garamond"/>
          <w:b/>
          <w:sz w:val="22"/>
          <w:szCs w:val="22"/>
          <w:lang w:val="pl-PL"/>
        </w:rPr>
        <w:t xml:space="preserve"> r. do dnia 31.12.20</w:t>
      </w:r>
      <w:r w:rsidR="007C74D5" w:rsidRPr="00D06A5F">
        <w:rPr>
          <w:rFonts w:ascii="Garamond" w:hAnsi="Garamond"/>
          <w:b/>
          <w:sz w:val="22"/>
          <w:szCs w:val="22"/>
          <w:lang w:val="pl-PL"/>
        </w:rPr>
        <w:t>30</w:t>
      </w:r>
      <w:r w:rsidRPr="00D06A5F">
        <w:rPr>
          <w:rFonts w:ascii="Garamond" w:hAnsi="Garamond"/>
          <w:b/>
          <w:sz w:val="22"/>
          <w:szCs w:val="22"/>
          <w:lang w:val="pl-PL"/>
        </w:rPr>
        <w:t xml:space="preserve"> r. </w:t>
      </w:r>
    </w:p>
    <w:p w14:paraId="5EE95743" w14:textId="77777777" w:rsidR="00F04C4C" w:rsidRPr="00D06A5F" w:rsidRDefault="00F04C4C" w:rsidP="00F04C4C">
      <w:pPr>
        <w:pStyle w:val="Akapitzlist"/>
        <w:numPr>
          <w:ilvl w:val="0"/>
          <w:numId w:val="26"/>
        </w:numPr>
        <w:suppressAutoHyphens/>
        <w:ind w:left="0" w:firstLine="0"/>
        <w:contextualSpacing w:val="0"/>
        <w:rPr>
          <w:rFonts w:ascii="Garamond" w:hAnsi="Garamond"/>
        </w:rPr>
      </w:pPr>
      <w:r w:rsidRPr="00D06A5F">
        <w:rPr>
          <w:rFonts w:ascii="Garamond" w:hAnsi="Garamond"/>
          <w:b/>
        </w:rPr>
        <w:t>WARUNKI UDZIAŁU W POSTĘPOWANIU ORAZ OPIS SPOSOBU  DOKONYWANIA OCENY SPEŁNIANIA TYCH WARUNKÓW.</w:t>
      </w:r>
    </w:p>
    <w:p w14:paraId="38C59C40" w14:textId="77777777" w:rsidR="00F04C4C" w:rsidRPr="00D06A5F" w:rsidRDefault="00F04C4C" w:rsidP="00F04C4C">
      <w:pPr>
        <w:pStyle w:val="Style33"/>
        <w:widowControl/>
        <w:tabs>
          <w:tab w:val="left" w:pos="720"/>
        </w:tabs>
        <w:spacing w:line="240" w:lineRule="auto"/>
        <w:ind w:firstLine="0"/>
        <w:rPr>
          <w:rStyle w:val="FontStyle105"/>
          <w:rFonts w:ascii="Garamond" w:hAnsi="Garamond"/>
        </w:rPr>
      </w:pPr>
      <w:r w:rsidRPr="00D06A5F">
        <w:rPr>
          <w:rStyle w:val="FontStyle105"/>
          <w:rFonts w:ascii="Garamond" w:hAnsi="Garamond"/>
          <w:b/>
        </w:rPr>
        <w:t>5.1.</w:t>
      </w:r>
      <w:r w:rsidRPr="00D06A5F">
        <w:rPr>
          <w:rStyle w:val="FontStyle105"/>
          <w:rFonts w:ascii="Garamond" w:hAnsi="Garamond"/>
        </w:rPr>
        <w:t xml:space="preserve"> O udzielenie zamówienia mogą się ubiegać wykonawcy, którzy:</w:t>
      </w:r>
    </w:p>
    <w:p w14:paraId="10082735" w14:textId="77777777" w:rsidR="00F04C4C" w:rsidRPr="00D06A5F" w:rsidRDefault="00F04C4C" w:rsidP="00F04C4C">
      <w:pPr>
        <w:pStyle w:val="Style33"/>
        <w:widowControl/>
        <w:numPr>
          <w:ilvl w:val="0"/>
          <w:numId w:val="1"/>
        </w:numPr>
        <w:tabs>
          <w:tab w:val="left" w:pos="713"/>
        </w:tabs>
        <w:spacing w:line="240" w:lineRule="auto"/>
        <w:ind w:left="288" w:firstLine="0"/>
        <w:rPr>
          <w:rStyle w:val="FontStyle105"/>
          <w:rFonts w:ascii="Garamond" w:hAnsi="Garamond"/>
        </w:rPr>
      </w:pPr>
      <w:r w:rsidRPr="00D06A5F">
        <w:rPr>
          <w:rStyle w:val="FontStyle105"/>
          <w:rFonts w:ascii="Garamond" w:hAnsi="Garamond"/>
        </w:rPr>
        <w:t>nie podlegają wykluczeniu;</w:t>
      </w:r>
    </w:p>
    <w:p w14:paraId="23D4DB92" w14:textId="77777777" w:rsidR="00F04C4C" w:rsidRPr="00D06A5F" w:rsidRDefault="00F04C4C" w:rsidP="00F04C4C">
      <w:pPr>
        <w:pStyle w:val="Style14"/>
        <w:widowControl/>
        <w:numPr>
          <w:ilvl w:val="0"/>
          <w:numId w:val="1"/>
        </w:numPr>
        <w:tabs>
          <w:tab w:val="left" w:pos="713"/>
        </w:tabs>
        <w:spacing w:line="240" w:lineRule="auto"/>
        <w:ind w:left="713"/>
        <w:rPr>
          <w:rStyle w:val="FontStyle105"/>
          <w:rFonts w:ascii="Garamond" w:hAnsi="Garamond"/>
        </w:rPr>
      </w:pPr>
      <w:r w:rsidRPr="00D06A5F">
        <w:rPr>
          <w:rStyle w:val="FontStyle105"/>
          <w:rFonts w:ascii="Garamond" w:hAnsi="Garamond"/>
        </w:rPr>
        <w:t>spełniają warunki udziału w postępowaniu określone przez zamawiającego w ogłoszeniu o zamówieniu.</w:t>
      </w:r>
    </w:p>
    <w:p w14:paraId="37F8362C" w14:textId="77777777" w:rsidR="00F04C4C" w:rsidRPr="00D06A5F" w:rsidRDefault="00F04C4C" w:rsidP="00F04C4C">
      <w:pPr>
        <w:pStyle w:val="Style14"/>
        <w:widowControl/>
        <w:tabs>
          <w:tab w:val="left" w:pos="713"/>
        </w:tabs>
        <w:spacing w:line="240" w:lineRule="auto"/>
        <w:ind w:left="713" w:firstLine="0"/>
        <w:rPr>
          <w:rStyle w:val="FontStyle105"/>
          <w:rFonts w:ascii="Garamond" w:hAnsi="Garamond"/>
        </w:rPr>
      </w:pPr>
    </w:p>
    <w:p w14:paraId="4843106C" w14:textId="77777777" w:rsidR="00F04C4C" w:rsidRPr="00D06A5F" w:rsidRDefault="00F04C4C" w:rsidP="00F04C4C">
      <w:pPr>
        <w:pStyle w:val="Style14"/>
        <w:tabs>
          <w:tab w:val="left" w:pos="713"/>
        </w:tabs>
        <w:spacing w:line="240" w:lineRule="auto"/>
        <w:rPr>
          <w:rStyle w:val="FontStyle105"/>
          <w:rFonts w:ascii="Garamond" w:hAnsi="Garamond"/>
        </w:rPr>
      </w:pPr>
      <w:r w:rsidRPr="00D06A5F">
        <w:rPr>
          <w:rStyle w:val="FontStyle105"/>
          <w:rFonts w:ascii="Garamond" w:hAnsi="Garamond"/>
          <w:b/>
        </w:rPr>
        <w:tab/>
        <w:t xml:space="preserve">5.2. </w:t>
      </w:r>
      <w:r w:rsidRPr="00D06A5F">
        <w:rPr>
          <w:rStyle w:val="FontStyle105"/>
          <w:rFonts w:ascii="Garamond" w:hAnsi="Garamond"/>
        </w:rPr>
        <w:t xml:space="preserve">Warunkiem udziału w postępowaniu jest wykazanie posiadania </w:t>
      </w:r>
      <w:r w:rsidRPr="00D06A5F">
        <w:rPr>
          <w:rFonts w:ascii="Garamond" w:hAnsi="Garamond"/>
          <w:sz w:val="22"/>
          <w:szCs w:val="22"/>
        </w:rPr>
        <w:t>uprawnień do prowadzenia określonej działalności zawodowej</w:t>
      </w:r>
      <w:r w:rsidRPr="00D06A5F">
        <w:rPr>
          <w:rStyle w:val="FontStyle105"/>
          <w:rFonts w:ascii="Garamond" w:hAnsi="Garamond"/>
        </w:rPr>
        <w:t xml:space="preserve">. Warunek ten Zamawiający uzna za spełniony, jeżeli Wykonawca wykaże, że posiada uprawnienia do wykonywania czynności bankowych, zgodnie z ustawą z dnia 29.08.1997 r. Prawo bankowe (Dz. U. 2015 poz. 128 z </w:t>
      </w:r>
      <w:proofErr w:type="spellStart"/>
      <w:r w:rsidRPr="00D06A5F">
        <w:rPr>
          <w:rStyle w:val="FontStyle105"/>
          <w:rFonts w:ascii="Garamond" w:hAnsi="Garamond"/>
        </w:rPr>
        <w:t>późn</w:t>
      </w:r>
      <w:proofErr w:type="spellEnd"/>
      <w:r w:rsidRPr="00D06A5F">
        <w:rPr>
          <w:rStyle w:val="FontStyle105"/>
          <w:rFonts w:ascii="Garamond" w:hAnsi="Garamond"/>
        </w:rPr>
        <w:t xml:space="preserve">. zm.), a w przypadku określonym w art. 178 ust.1 ustawy Prawo bankowe- inny dokument potwierdzający rozpoczęcie działalności przed dniem wejścia w życie ustawy, o której mowa w art. 193 ustawy Prawo bankowe. </w:t>
      </w:r>
    </w:p>
    <w:p w14:paraId="4FD9E24A" w14:textId="77777777" w:rsidR="00F04C4C" w:rsidRPr="00D06A5F" w:rsidRDefault="00F04C4C" w:rsidP="00F04C4C">
      <w:pPr>
        <w:pStyle w:val="Style14"/>
        <w:widowControl/>
        <w:tabs>
          <w:tab w:val="left" w:pos="713"/>
        </w:tabs>
        <w:spacing w:line="240" w:lineRule="auto"/>
        <w:ind w:firstLine="0"/>
        <w:rPr>
          <w:rFonts w:ascii="Garamond" w:hAnsi="Garamond"/>
          <w:bCs/>
          <w:sz w:val="22"/>
          <w:szCs w:val="22"/>
        </w:rPr>
      </w:pPr>
      <w:r w:rsidRPr="00D06A5F">
        <w:rPr>
          <w:rStyle w:val="FontStyle105"/>
          <w:rFonts w:ascii="Garamond" w:hAnsi="Garamond"/>
        </w:rPr>
        <w:t>Ocena spełnienia wyżej wskazanego warunku nastąpi na podstawie analizy dokumentów, o których mowa w  pkt. 6.3. SIWZ. Wykonawca spełni warunek jeśli przedłoży w/w dokumenty oraz będą one zgodne z warunkami niniejszej SIWZ.</w:t>
      </w:r>
    </w:p>
    <w:p w14:paraId="74CB0FAA" w14:textId="103E808C" w:rsidR="00F04C4C" w:rsidRPr="00D06A5F" w:rsidRDefault="00F04C4C" w:rsidP="00F04C4C">
      <w:pPr>
        <w:spacing w:after="0" w:line="23" w:lineRule="atLeast"/>
        <w:jc w:val="both"/>
        <w:rPr>
          <w:rFonts w:ascii="Garamond" w:hAnsi="Garamond"/>
        </w:rPr>
      </w:pPr>
      <w:r w:rsidRPr="00D06A5F">
        <w:rPr>
          <w:rFonts w:ascii="Garamond" w:hAnsi="Garamond"/>
          <w:b/>
          <w:u w:val="single"/>
        </w:rPr>
        <w:t>5.3.</w:t>
      </w:r>
      <w:r w:rsidRPr="00D06A5F">
        <w:rPr>
          <w:rFonts w:ascii="Garamond" w:hAnsi="Garamond"/>
          <w:u w:val="single"/>
        </w:rPr>
        <w:t xml:space="preserve"> Zamawiający wykluczy z postępowania wykonawcę, o którym mowa w art. 24 ust. 5 </w:t>
      </w:r>
      <w:r w:rsidR="00814EAB">
        <w:rPr>
          <w:rFonts w:ascii="Garamond" w:hAnsi="Garamond"/>
          <w:u w:val="single"/>
        </w:rPr>
        <w:t xml:space="preserve">pkt. 1 </w:t>
      </w:r>
      <w:r w:rsidRPr="00D06A5F">
        <w:rPr>
          <w:rFonts w:ascii="Garamond" w:hAnsi="Garamond"/>
          <w:u w:val="single"/>
        </w:rPr>
        <w:t xml:space="preserve">ustawy PZP </w:t>
      </w:r>
      <w:r w:rsidRPr="00D06A5F">
        <w:rPr>
          <w:rFonts w:ascii="Garamond" w:hAnsi="Garamond"/>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28332%29ust%281%29" w:history="1">
        <w:r w:rsidRPr="00D06A5F">
          <w:rPr>
            <w:rStyle w:val="Hipercze"/>
            <w:rFonts w:ascii="Garamond" w:hAnsi="Garamond"/>
          </w:rPr>
          <w:t>art. 332 ust. 1</w:t>
        </w:r>
      </w:hyperlink>
      <w:r w:rsidRPr="00D06A5F">
        <w:rPr>
          <w:rFonts w:ascii="Garamond" w:hAnsi="Garamond"/>
        </w:rPr>
        <w:t xml:space="preserve"> ustawy z dnia 15 maja 2015 r. - Prawo restrukturyzacyjne (Dz. U. poz. 978, z </w:t>
      </w:r>
      <w:proofErr w:type="spellStart"/>
      <w:r w:rsidRPr="00D06A5F">
        <w:rPr>
          <w:rFonts w:ascii="Garamond" w:hAnsi="Garamond"/>
        </w:rPr>
        <w:t>późn</w:t>
      </w:r>
      <w:proofErr w:type="spellEnd"/>
      <w:r w:rsidRPr="00D06A5F">
        <w:rPr>
          <w:rFonts w:ascii="Garamond" w:hAnsi="Garamond"/>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28366%29ust%281%29" w:history="1">
        <w:r w:rsidRPr="00D06A5F">
          <w:rPr>
            <w:rStyle w:val="Hipercze"/>
            <w:rFonts w:ascii="Garamond" w:hAnsi="Garamond"/>
          </w:rPr>
          <w:t>art. 366 ust. 1</w:t>
        </w:r>
      </w:hyperlink>
      <w:r w:rsidRPr="00D06A5F">
        <w:rPr>
          <w:rFonts w:ascii="Garamond" w:hAnsi="Garamond"/>
        </w:rPr>
        <w:t xml:space="preserve"> ustawy z dnia 28 lutego 2003 r. - Prawo upadłościowe (Dz. U. z 2015 r. poz. 233, z </w:t>
      </w:r>
      <w:proofErr w:type="spellStart"/>
      <w:r w:rsidRPr="00D06A5F">
        <w:rPr>
          <w:rFonts w:ascii="Garamond" w:hAnsi="Garamond"/>
        </w:rPr>
        <w:t>późn</w:t>
      </w:r>
      <w:proofErr w:type="spellEnd"/>
      <w:r w:rsidRPr="00D06A5F">
        <w:rPr>
          <w:rFonts w:ascii="Garamond" w:hAnsi="Garamond"/>
        </w:rPr>
        <w:t>. zm.).</w:t>
      </w:r>
    </w:p>
    <w:p w14:paraId="2D24E458" w14:textId="77777777" w:rsidR="00F04C4C" w:rsidRPr="00D06A5F" w:rsidRDefault="00F04C4C" w:rsidP="00F04C4C">
      <w:pPr>
        <w:spacing w:after="0" w:line="23" w:lineRule="atLeast"/>
        <w:jc w:val="both"/>
        <w:rPr>
          <w:rFonts w:ascii="Garamond" w:hAnsi="Garamond"/>
          <w:u w:val="single"/>
        </w:rPr>
      </w:pPr>
    </w:p>
    <w:p w14:paraId="7B58D9E9" w14:textId="77777777" w:rsidR="00F04C4C" w:rsidRPr="00D06A5F" w:rsidRDefault="00F04C4C" w:rsidP="00F04C4C">
      <w:pPr>
        <w:pStyle w:val="Akapitzlist"/>
        <w:spacing w:after="0" w:line="23" w:lineRule="atLeast"/>
        <w:ind w:left="0"/>
        <w:jc w:val="both"/>
        <w:rPr>
          <w:rFonts w:ascii="Garamond" w:hAnsi="Garamond"/>
        </w:rPr>
      </w:pPr>
      <w:r w:rsidRPr="00D06A5F">
        <w:rPr>
          <w:rFonts w:ascii="Garamond" w:hAnsi="Garamond"/>
          <w:b/>
        </w:rPr>
        <w:t xml:space="preserve">5.4. </w:t>
      </w:r>
      <w:r w:rsidRPr="00D06A5F">
        <w:rPr>
          <w:rFonts w:ascii="Garamond" w:hAnsi="Garamond"/>
        </w:rPr>
        <w:t xml:space="preserve">Zamawiający w przedmiotowym postępowaniu, najpierw dokona oceny ofert, a następnie zbada, czy Wykonawca, którego oferta została oceniona jako najkorzystniejsza, nie podlega wykluczeniu oraz spełnia warunki udziału w postępowaniu. Zamawiający może wezwać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D06A5F">
        <w:rPr>
          <w:rFonts w:ascii="Garamond" w:hAnsi="Garamond"/>
        </w:rPr>
        <w:t>p.z.p</w:t>
      </w:r>
      <w:proofErr w:type="spellEnd"/>
      <w:r w:rsidRPr="00D06A5F">
        <w:rPr>
          <w:rFonts w:ascii="Garamond" w:hAnsi="Garamond"/>
        </w:rPr>
        <w:t>.</w:t>
      </w:r>
    </w:p>
    <w:p w14:paraId="1AACA699" w14:textId="77777777" w:rsidR="00F04C4C" w:rsidRPr="00D06A5F" w:rsidRDefault="00F04C4C" w:rsidP="00F04C4C">
      <w:pPr>
        <w:pStyle w:val="Akapitzlist"/>
        <w:spacing w:after="0" w:line="23" w:lineRule="atLeast"/>
        <w:ind w:left="0"/>
        <w:jc w:val="both"/>
        <w:rPr>
          <w:rFonts w:ascii="Garamond" w:hAnsi="Garamond"/>
        </w:rPr>
      </w:pPr>
      <w:r w:rsidRPr="00D06A5F">
        <w:rPr>
          <w:rFonts w:ascii="Garamond" w:hAnsi="Garamond"/>
        </w:rPr>
        <w:t xml:space="preserve">Jeżeli Wykonawca, którego oferta została oceniona jako najkorzystniejsza, uchyli się od zawarcia umowy, Zamawiający może zbadać, czy nie podlega wykluczeniu oraz czy spełnia warunki udziału w postępowaniu wykonawca, który złożył ofertę najwyżej ocenioną spośród pozostałych ofert. </w:t>
      </w:r>
    </w:p>
    <w:p w14:paraId="6C80053C" w14:textId="77777777" w:rsidR="00F04C4C" w:rsidRPr="00D06A5F" w:rsidRDefault="00F04C4C" w:rsidP="00F04C4C">
      <w:pPr>
        <w:pStyle w:val="Style14"/>
        <w:widowControl/>
        <w:tabs>
          <w:tab w:val="left" w:pos="713"/>
        </w:tabs>
        <w:spacing w:line="240" w:lineRule="auto"/>
        <w:ind w:firstLine="0"/>
        <w:rPr>
          <w:rStyle w:val="FontStyle105"/>
          <w:rFonts w:ascii="Garamond" w:hAnsi="Garamond"/>
        </w:rPr>
      </w:pPr>
    </w:p>
    <w:p w14:paraId="0655BDD8" w14:textId="77777777" w:rsidR="00F04C4C" w:rsidRPr="00D06A5F" w:rsidRDefault="00F04C4C" w:rsidP="00F04C4C">
      <w:pPr>
        <w:spacing w:after="0" w:line="23" w:lineRule="atLeast"/>
        <w:jc w:val="both"/>
        <w:rPr>
          <w:rFonts w:ascii="Garamond" w:hAnsi="Garamond"/>
        </w:rPr>
      </w:pPr>
      <w:r w:rsidRPr="00D06A5F">
        <w:rPr>
          <w:rFonts w:ascii="Garamond" w:hAnsi="Garamond"/>
          <w:b/>
        </w:rPr>
        <w:t>5.5.</w:t>
      </w:r>
      <w:r w:rsidRPr="00D06A5F">
        <w:rPr>
          <w:rFonts w:ascii="Garamond" w:hAnsi="Garamond"/>
        </w:rPr>
        <w:t xml:space="preserve"> Wykonawca zobowiązany jest wykazać, że na dzień składania ofert spełnia powyższe warunki udziału w postępowaniu.</w:t>
      </w:r>
    </w:p>
    <w:p w14:paraId="2260C270" w14:textId="77777777" w:rsidR="00F04C4C" w:rsidRPr="00D06A5F" w:rsidRDefault="00F04C4C" w:rsidP="00F04C4C">
      <w:pPr>
        <w:spacing w:after="0" w:line="23" w:lineRule="atLeast"/>
        <w:jc w:val="both"/>
        <w:rPr>
          <w:rFonts w:ascii="Garamond" w:hAnsi="Garamond"/>
        </w:rPr>
      </w:pPr>
      <w:r w:rsidRPr="00D06A5F">
        <w:rPr>
          <w:rFonts w:ascii="Garamond" w:hAnsi="Garamond"/>
          <w:b/>
        </w:rPr>
        <w:lastRenderedPageBreak/>
        <w:t>5.6.</w:t>
      </w:r>
      <w:r w:rsidRPr="00D06A5F">
        <w:rPr>
          <w:rFonts w:ascii="Garamond" w:hAnsi="Garamond"/>
        </w:rPr>
        <w:t xml:space="preserve"> Wykonawca, w terminie 3 dni od dnia zamieszczenia informacji, o której mowa w art. 86 ust. 5 ustawy PZP przez Zamawiającego na stronie internetowej po otwarciu ofert ( tj. informacji dotyczących kwoty, jaką zamierza przeznaczyć na sfinansowanie zamówienia; firm oraz adresów wykonawców, którzy złożyli oferty w terminie; ceny, terminu wykonania zamówienia, okresu gwarancji i warunków płatności zawartych w ofertach) przekaże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75101AA7" w14:textId="77777777" w:rsidR="00F04C4C" w:rsidRPr="00D06A5F" w:rsidRDefault="00F04C4C" w:rsidP="00F04C4C">
      <w:pPr>
        <w:spacing w:after="0" w:line="23" w:lineRule="atLeast"/>
        <w:jc w:val="both"/>
        <w:rPr>
          <w:rFonts w:ascii="Garamond" w:hAnsi="Garamond"/>
        </w:rPr>
      </w:pPr>
      <w:r w:rsidRPr="00D06A5F">
        <w:rPr>
          <w:rFonts w:ascii="Garamond" w:hAnsi="Garamond"/>
          <w:b/>
        </w:rPr>
        <w:t>5.7.</w:t>
      </w:r>
      <w:r w:rsidRPr="00D06A5F">
        <w:rPr>
          <w:rFonts w:ascii="Garamond" w:hAnsi="Garamond"/>
        </w:rPr>
        <w:t xml:space="preserve"> Zamawiający może wykluczyć Wykonawcę na każdym etapie postępowania o udzielenie zamówienia.</w:t>
      </w:r>
    </w:p>
    <w:p w14:paraId="05DB5BF4" w14:textId="77777777" w:rsidR="00F04C4C" w:rsidRPr="00D06A5F" w:rsidRDefault="00F04C4C" w:rsidP="00F04C4C">
      <w:pPr>
        <w:spacing w:after="0" w:line="23" w:lineRule="atLeast"/>
        <w:jc w:val="both"/>
        <w:rPr>
          <w:rFonts w:ascii="Garamond" w:hAnsi="Garamond"/>
        </w:rPr>
      </w:pPr>
      <w:r w:rsidRPr="00D06A5F">
        <w:rPr>
          <w:rFonts w:ascii="Garamond" w:hAnsi="Garamond"/>
          <w:b/>
        </w:rPr>
        <w:t>5.8.</w:t>
      </w:r>
      <w:r w:rsidRPr="00D06A5F">
        <w:rPr>
          <w:rFonts w:ascii="Garamond" w:hAnsi="Garamond"/>
        </w:rPr>
        <w:t xml:space="preserve"> </w:t>
      </w:r>
      <w:r w:rsidRPr="00D06A5F">
        <w:rPr>
          <w:rFonts w:ascii="Garamond" w:hAnsi="Garamond"/>
          <w:b/>
        </w:rPr>
        <w:t>Wykonawca może powierzyć wykonanie części zamówienia podwykonawcy.</w:t>
      </w:r>
      <w:r w:rsidRPr="00D06A5F">
        <w:rPr>
          <w:rFonts w:ascii="Garamond" w:hAnsi="Garamond"/>
        </w:rPr>
        <w:t xml:space="preserve"> </w:t>
      </w:r>
    </w:p>
    <w:p w14:paraId="4B6346AE" w14:textId="77777777" w:rsidR="00F04C4C" w:rsidRPr="00D06A5F" w:rsidRDefault="00F04C4C" w:rsidP="00F04C4C">
      <w:pPr>
        <w:spacing w:after="0" w:line="23" w:lineRule="atLeast"/>
        <w:jc w:val="both"/>
        <w:rPr>
          <w:rFonts w:ascii="Garamond" w:hAnsi="Garamond"/>
        </w:rPr>
      </w:pPr>
      <w:r w:rsidRPr="00D06A5F">
        <w:rPr>
          <w:rFonts w:ascii="Garamond" w:hAnsi="Garamond"/>
        </w:rPr>
        <w:t xml:space="preserve">1) Zamawiający żąda wskazania przez Wykonawcę w Formularzu oferty części zamówienia, których wykonanie zamierza powierzyć podwykonawcom i podania przez Wykonawcę firm podwykonawców. </w:t>
      </w:r>
    </w:p>
    <w:p w14:paraId="3A9B4D0A" w14:textId="77777777" w:rsidR="00F04C4C" w:rsidRPr="00D06A5F" w:rsidRDefault="00F04C4C" w:rsidP="00F04C4C">
      <w:pPr>
        <w:spacing w:after="0" w:line="23" w:lineRule="atLeast"/>
        <w:jc w:val="both"/>
        <w:rPr>
          <w:rFonts w:ascii="Garamond" w:hAnsi="Garamond"/>
        </w:rPr>
      </w:pPr>
      <w:r w:rsidRPr="00D06A5F">
        <w:rPr>
          <w:rFonts w:ascii="Garamond" w:hAnsi="Garamond"/>
        </w:rPr>
        <w:t>Wykonawca, który zamierza powierzyć wykonanie części zamówienia podwykonawcom, w celu wykazania braku istnienia wobec nich podstaw wykluczenia z udziału w postępowaniu zamieszcza informacje o podwykonawcach w oświadczeniu, o którym mowa w pkt.6.1. ppkt.2.</w:t>
      </w:r>
    </w:p>
    <w:p w14:paraId="72E74B93" w14:textId="77777777" w:rsidR="00F04C4C" w:rsidRPr="00D06A5F" w:rsidRDefault="00F04C4C" w:rsidP="00F04C4C">
      <w:pPr>
        <w:spacing w:after="0" w:line="23" w:lineRule="atLeast"/>
        <w:jc w:val="both"/>
        <w:rPr>
          <w:rFonts w:ascii="Garamond" w:hAnsi="Garamond"/>
        </w:rPr>
      </w:pPr>
      <w:r w:rsidRPr="00D06A5F">
        <w:rPr>
          <w:rFonts w:ascii="Garamond" w:hAnsi="Garamond"/>
        </w:rPr>
        <w:t>2) Jeżeli powierzenie podwykonawcy wykonania części zamówienia następuje w trakcie jego realizacji, Wykonawca na żądanie Zamawiającego przedstawi oświadczenie, o którym mowa w art. 25a ust. 1 ustawy PZP, lub oświadczenia lub dokumenty potwierdzające brak podstaw wykluczenia wobec tego podwykonawcy.</w:t>
      </w:r>
    </w:p>
    <w:p w14:paraId="2E4B4987" w14:textId="77777777" w:rsidR="00F04C4C" w:rsidRPr="00D06A5F" w:rsidRDefault="00F04C4C" w:rsidP="00F04C4C">
      <w:pPr>
        <w:spacing w:after="0" w:line="23" w:lineRule="atLeast"/>
        <w:jc w:val="both"/>
        <w:rPr>
          <w:rFonts w:ascii="Garamond" w:hAnsi="Garamond"/>
        </w:rPr>
      </w:pPr>
      <w:r w:rsidRPr="00D06A5F">
        <w:rPr>
          <w:rFonts w:ascii="Garamond" w:hAnsi="Garamond"/>
        </w:rPr>
        <w:t>3) Jeżeli Zamawiający stwierdzi, że wobec danego podwykonawcy zachodzą podstawy wykluczenia, Wykonawca obowiązany jest zastąpić tego podwykonawcę lub zrezygnować z powierzenia wykonania części zamówienia podwykonawcy.</w:t>
      </w:r>
    </w:p>
    <w:p w14:paraId="19509517" w14:textId="77777777" w:rsidR="00F04C4C" w:rsidRPr="00D06A5F" w:rsidRDefault="00F04C4C" w:rsidP="00F04C4C">
      <w:pPr>
        <w:spacing w:after="0" w:line="23" w:lineRule="atLeast"/>
        <w:jc w:val="both"/>
        <w:rPr>
          <w:rFonts w:ascii="Garamond" w:hAnsi="Garamond"/>
        </w:rPr>
      </w:pPr>
      <w:r w:rsidRPr="00D06A5F">
        <w:rPr>
          <w:rFonts w:ascii="Garamond" w:hAnsi="Garamond"/>
        </w:rPr>
        <w:t>4) Powierzenie wykonania części zamówienia podwykonawcom nie zwalnia wykonawcy z odpowiedzialności za należyte wykonanie tego zamówienia.</w:t>
      </w:r>
    </w:p>
    <w:p w14:paraId="43744D0D" w14:textId="77777777" w:rsidR="00F04C4C" w:rsidRPr="00D06A5F" w:rsidRDefault="00F04C4C" w:rsidP="00F04C4C">
      <w:pPr>
        <w:spacing w:after="0" w:line="23" w:lineRule="atLeast"/>
        <w:jc w:val="both"/>
        <w:rPr>
          <w:rFonts w:ascii="Garamond" w:hAnsi="Garamond"/>
        </w:rPr>
      </w:pPr>
      <w:r w:rsidRPr="00D06A5F">
        <w:rPr>
          <w:rFonts w:ascii="Garamond" w:hAnsi="Garamond"/>
        </w:rPr>
        <w:t>5) Jeżeli zmiana albo rezygnacja z podwykonawcy dotyczy podmiotu, na którego zasoby wykonawca powoływał się, na zasadach określonych w art. 22a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(art. 36b ust. 2 ustawy PZP).</w:t>
      </w:r>
    </w:p>
    <w:p w14:paraId="5FBCC051" w14:textId="77777777" w:rsidR="00F04C4C" w:rsidRPr="00D06A5F" w:rsidRDefault="00F04C4C" w:rsidP="00F04C4C">
      <w:pPr>
        <w:spacing w:after="0" w:line="23" w:lineRule="atLeast"/>
        <w:jc w:val="both"/>
        <w:rPr>
          <w:rFonts w:ascii="Garamond" w:hAnsi="Garamond"/>
        </w:rPr>
      </w:pPr>
      <w:r w:rsidRPr="00D06A5F">
        <w:rPr>
          <w:rFonts w:ascii="Garamond" w:hAnsi="Garamond"/>
          <w:b/>
        </w:rPr>
        <w:t>5.9.</w:t>
      </w:r>
      <w:r w:rsidRPr="00D06A5F">
        <w:rPr>
          <w:rFonts w:ascii="Garamond" w:hAnsi="Garamond"/>
        </w:rPr>
        <w:t xml:space="preserve"> W przypadku wspólnego ubiegania się o udzielenie zamówienia warunek określony w </w:t>
      </w:r>
      <w:proofErr w:type="spellStart"/>
      <w:r w:rsidRPr="00D06A5F">
        <w:rPr>
          <w:rFonts w:ascii="Garamond" w:hAnsi="Garamond"/>
        </w:rPr>
        <w:t>ppkt</w:t>
      </w:r>
      <w:proofErr w:type="spellEnd"/>
      <w:r w:rsidRPr="00D06A5F">
        <w:rPr>
          <w:rFonts w:ascii="Garamond" w:hAnsi="Garamond"/>
        </w:rPr>
        <w:t xml:space="preserve">. 5.2. może być spełniony łącznie przez Wykonawców wspólnie ubiegających się o udzielenie zamówienia. </w:t>
      </w:r>
    </w:p>
    <w:p w14:paraId="672AC009" w14:textId="77777777" w:rsidR="00F04C4C" w:rsidRPr="00D06A5F" w:rsidRDefault="00F04C4C" w:rsidP="00F04C4C">
      <w:pPr>
        <w:spacing w:after="0" w:line="23" w:lineRule="atLeast"/>
        <w:jc w:val="both"/>
        <w:rPr>
          <w:rFonts w:ascii="Garamond" w:hAnsi="Garamond"/>
        </w:rPr>
      </w:pPr>
      <w:r w:rsidRPr="00D06A5F">
        <w:rPr>
          <w:rFonts w:ascii="Garamond" w:hAnsi="Garamond"/>
        </w:rPr>
        <w:t>Natomiast, oświadczenia, o których mowa w pkt 6.1.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E160696" w14:textId="77777777" w:rsidR="00F04C4C" w:rsidRPr="00D06A5F" w:rsidRDefault="00F04C4C" w:rsidP="00F04C4C">
      <w:pPr>
        <w:spacing w:after="0" w:line="23" w:lineRule="atLeast"/>
        <w:jc w:val="both"/>
        <w:rPr>
          <w:rFonts w:ascii="Garamond" w:hAnsi="Garamond"/>
        </w:rPr>
      </w:pPr>
      <w:r w:rsidRPr="00D06A5F">
        <w:rPr>
          <w:rFonts w:ascii="Garamond" w:hAnsi="Garamond"/>
          <w:b/>
        </w:rPr>
        <w:t>5.10.</w:t>
      </w:r>
      <w:r w:rsidRPr="00D06A5F">
        <w:rPr>
          <w:rFonts w:ascii="Garamond" w:hAnsi="Garamond"/>
        </w:rPr>
        <w:t xml:space="preserve"> Z postępowania zostanie wykluczony Wykonawca, który nie wykazał spełniania warunków udziału w postępowaniu lub nie wykazał braku podstaw wykluczenia.</w:t>
      </w:r>
    </w:p>
    <w:p w14:paraId="64636C48" w14:textId="77777777" w:rsidR="005E5DF4" w:rsidRPr="00D06A5F" w:rsidRDefault="005E5DF4" w:rsidP="00081D61">
      <w:pPr>
        <w:spacing w:after="0" w:line="240" w:lineRule="auto"/>
        <w:jc w:val="both"/>
        <w:rPr>
          <w:rFonts w:ascii="Garamond" w:hAnsi="Garamond"/>
          <w:szCs w:val="24"/>
          <w:u w:val="single"/>
        </w:rPr>
      </w:pPr>
    </w:p>
    <w:p w14:paraId="5F5B6D3B" w14:textId="77777777" w:rsidR="00993380" w:rsidRPr="00D06A5F" w:rsidRDefault="00993380" w:rsidP="00993380">
      <w:pPr>
        <w:spacing w:after="0" w:line="23" w:lineRule="atLeast"/>
        <w:jc w:val="both"/>
        <w:rPr>
          <w:rFonts w:ascii="Garamond" w:hAnsi="Garamond"/>
        </w:rPr>
      </w:pPr>
    </w:p>
    <w:p w14:paraId="517A5E47" w14:textId="77777777" w:rsidR="00444AF0" w:rsidRPr="00D06A5F" w:rsidRDefault="00444AF0" w:rsidP="005E5DF4">
      <w:pPr>
        <w:pStyle w:val="Style51"/>
        <w:widowControl/>
        <w:spacing w:before="34" w:after="120" w:line="274" w:lineRule="exact"/>
        <w:rPr>
          <w:rStyle w:val="FontStyle106"/>
          <w:rFonts w:ascii="Garamond" w:hAnsi="Garamond"/>
        </w:rPr>
      </w:pPr>
      <w:r w:rsidRPr="00D06A5F">
        <w:rPr>
          <w:rStyle w:val="FontStyle106"/>
          <w:rFonts w:ascii="Garamond" w:hAnsi="Garamond"/>
        </w:rPr>
        <w:t xml:space="preserve">6. </w:t>
      </w:r>
      <w:r w:rsidR="0098090C" w:rsidRPr="00D06A5F">
        <w:rPr>
          <w:rStyle w:val="FontStyle106"/>
          <w:rFonts w:ascii="Garamond" w:hAnsi="Garamond"/>
        </w:rPr>
        <w:t xml:space="preserve"> </w:t>
      </w:r>
      <w:r w:rsidRPr="00D06A5F">
        <w:rPr>
          <w:rStyle w:val="FontStyle106"/>
          <w:rFonts w:ascii="Garamond" w:hAnsi="Garamond"/>
        </w:rPr>
        <w:t>WYKAZ OŚWIADCZEŃ I DOKUMENTÓW, POTWIERDZAJĄCYCH SPEŁNIANIE WARUNKÓW UDZIAŁU W POSTĘPOWANIU ORAZ BRAK PODSTAW DO WYKLUCZENIA</w:t>
      </w:r>
    </w:p>
    <w:p w14:paraId="5E7FAE92" w14:textId="77777777" w:rsidR="00444AF0" w:rsidRPr="00D06A5F" w:rsidRDefault="00444AF0" w:rsidP="0098090C">
      <w:pPr>
        <w:pStyle w:val="Style51"/>
        <w:widowControl/>
        <w:spacing w:before="34" w:line="274" w:lineRule="exact"/>
        <w:rPr>
          <w:rStyle w:val="changed-paragraph"/>
          <w:sz w:val="22"/>
        </w:rPr>
      </w:pPr>
      <w:r w:rsidRPr="00D06A5F">
        <w:rPr>
          <w:rStyle w:val="changed-paragraph"/>
          <w:rFonts w:ascii="Garamond" w:hAnsi="Garamond"/>
          <w:b/>
          <w:sz w:val="22"/>
          <w:u w:val="single"/>
        </w:rPr>
        <w:t>6.1.</w:t>
      </w:r>
      <w:r w:rsidRPr="00D06A5F">
        <w:rPr>
          <w:rStyle w:val="changed-paragraph"/>
          <w:rFonts w:ascii="Garamond" w:hAnsi="Garamond"/>
          <w:sz w:val="22"/>
          <w:u w:val="single"/>
        </w:rPr>
        <w:t xml:space="preserve"> </w:t>
      </w:r>
      <w:r w:rsidR="00422E05" w:rsidRPr="00D06A5F">
        <w:rPr>
          <w:rStyle w:val="changed-paragraph"/>
          <w:rFonts w:ascii="Garamond" w:hAnsi="Garamond"/>
          <w:sz w:val="22"/>
          <w:u w:val="single"/>
        </w:rPr>
        <w:t>W celu wstępnego potwierdzenia, że Wykonawca nie podlega wykluczeniu oraz spełnia warunki udziału w postępowaniu, wykonawca składa wraz z ofertą:</w:t>
      </w:r>
    </w:p>
    <w:p w14:paraId="6358FCA4" w14:textId="0737C52F" w:rsidR="0098090C" w:rsidRPr="00D06A5F" w:rsidRDefault="0098090C" w:rsidP="007C74D5">
      <w:pPr>
        <w:pStyle w:val="Style51"/>
        <w:widowControl/>
        <w:spacing w:before="34" w:line="274" w:lineRule="exact"/>
        <w:rPr>
          <w:rStyle w:val="FontStyle105"/>
          <w:sz w:val="24"/>
          <w:szCs w:val="24"/>
        </w:rPr>
      </w:pPr>
      <w:r w:rsidRPr="00D06A5F">
        <w:rPr>
          <w:rStyle w:val="FontStyle106"/>
          <w:rFonts w:ascii="Garamond" w:hAnsi="Garamond"/>
        </w:rPr>
        <w:t xml:space="preserve">Oświadczenie </w:t>
      </w:r>
      <w:r w:rsidR="00EE2A1D" w:rsidRPr="00D06A5F">
        <w:rPr>
          <w:rStyle w:val="FontStyle105"/>
          <w:rFonts w:ascii="Garamond" w:hAnsi="Garamond"/>
        </w:rPr>
        <w:t>Wykonawcy</w:t>
      </w:r>
      <w:r w:rsidRPr="00D06A5F">
        <w:rPr>
          <w:rStyle w:val="FontStyle105"/>
          <w:rFonts w:ascii="Garamond" w:hAnsi="Garamond"/>
        </w:rPr>
        <w:t xml:space="preserve"> </w:t>
      </w:r>
      <w:r w:rsidR="009B0921" w:rsidRPr="00D06A5F">
        <w:rPr>
          <w:rStyle w:val="FontStyle105"/>
          <w:rFonts w:ascii="Garamond" w:hAnsi="Garamond"/>
        </w:rPr>
        <w:t>o spełnieniu warunków udziału w postępowaniu oraz o nie podleganiu wykluczeniu</w:t>
      </w:r>
      <w:r w:rsidR="00EE2A1D" w:rsidRPr="00D06A5F">
        <w:rPr>
          <w:rStyle w:val="FontStyle105"/>
          <w:rFonts w:ascii="Garamond" w:hAnsi="Garamond"/>
        </w:rPr>
        <w:t>–</w:t>
      </w:r>
      <w:r w:rsidRPr="00D06A5F">
        <w:rPr>
          <w:rStyle w:val="FontStyle105"/>
          <w:rFonts w:ascii="Garamond" w:hAnsi="Garamond"/>
        </w:rPr>
        <w:t xml:space="preserve"> </w:t>
      </w:r>
      <w:r w:rsidR="00EE2A1D" w:rsidRPr="00D06A5F">
        <w:rPr>
          <w:rStyle w:val="FontStyle105"/>
          <w:rFonts w:ascii="Garamond" w:hAnsi="Garamond"/>
        </w:rPr>
        <w:t xml:space="preserve">wg </w:t>
      </w:r>
      <w:r w:rsidRPr="00D06A5F">
        <w:rPr>
          <w:rStyle w:val="FontStyle106"/>
          <w:rFonts w:ascii="Garamond" w:hAnsi="Garamond"/>
        </w:rPr>
        <w:t>załącznik</w:t>
      </w:r>
      <w:r w:rsidR="00EE2A1D" w:rsidRPr="00D06A5F">
        <w:rPr>
          <w:rStyle w:val="FontStyle106"/>
          <w:rFonts w:ascii="Garamond" w:hAnsi="Garamond"/>
        </w:rPr>
        <w:t>a</w:t>
      </w:r>
      <w:r w:rsidRPr="00D06A5F">
        <w:rPr>
          <w:rStyle w:val="FontStyle106"/>
          <w:rFonts w:ascii="Garamond" w:hAnsi="Garamond"/>
        </w:rPr>
        <w:t xml:space="preserve"> nr 2 </w:t>
      </w:r>
      <w:r w:rsidRPr="00D06A5F">
        <w:rPr>
          <w:rStyle w:val="FontStyle105"/>
          <w:rFonts w:ascii="Garamond" w:hAnsi="Garamond"/>
        </w:rPr>
        <w:t>do</w:t>
      </w:r>
      <w:r w:rsidR="00444AF0" w:rsidRPr="00D06A5F">
        <w:rPr>
          <w:rStyle w:val="FontStyle105"/>
          <w:rFonts w:ascii="Garamond" w:hAnsi="Garamond"/>
        </w:rPr>
        <w:t xml:space="preserve"> </w:t>
      </w:r>
      <w:r w:rsidRPr="00D06A5F">
        <w:rPr>
          <w:rStyle w:val="FontStyle105"/>
          <w:rFonts w:ascii="Garamond" w:hAnsi="Garamond"/>
        </w:rPr>
        <w:t>SIWZ;</w:t>
      </w:r>
    </w:p>
    <w:p w14:paraId="5E59E7D4" w14:textId="7C0B6AA8" w:rsidR="008D33E5" w:rsidRPr="00D06A5F" w:rsidRDefault="008D33E5" w:rsidP="00DF49EA">
      <w:pPr>
        <w:pStyle w:val="Style24"/>
        <w:spacing w:before="34" w:line="240" w:lineRule="auto"/>
        <w:ind w:right="43"/>
        <w:rPr>
          <w:rFonts w:ascii="Garamond" w:hAnsi="Garamond"/>
          <w:sz w:val="22"/>
          <w:szCs w:val="22"/>
        </w:rPr>
      </w:pPr>
      <w:r w:rsidRPr="00D06A5F">
        <w:rPr>
          <w:rFonts w:ascii="Garamond" w:hAnsi="Garamond"/>
          <w:sz w:val="22"/>
          <w:szCs w:val="22"/>
        </w:rPr>
        <w:t>W przypadku wykonawców wspólnie ubiegających się o udzielenie zamówienia każdy</w:t>
      </w:r>
      <w:r w:rsidR="00DF49EA" w:rsidRPr="00D06A5F">
        <w:rPr>
          <w:rFonts w:ascii="Garamond" w:hAnsi="Garamond"/>
          <w:sz w:val="22"/>
          <w:szCs w:val="22"/>
        </w:rPr>
        <w:t xml:space="preserve"> </w:t>
      </w:r>
      <w:r w:rsidRPr="00D06A5F">
        <w:rPr>
          <w:rFonts w:ascii="Garamond" w:hAnsi="Garamond"/>
          <w:sz w:val="22"/>
          <w:szCs w:val="22"/>
        </w:rPr>
        <w:t>wykonawca, w celu potwierdzenia, że Wykonawca nie p</w:t>
      </w:r>
      <w:r w:rsidR="00DF49EA" w:rsidRPr="00D06A5F">
        <w:rPr>
          <w:rFonts w:ascii="Garamond" w:hAnsi="Garamond"/>
          <w:sz w:val="22"/>
          <w:szCs w:val="22"/>
        </w:rPr>
        <w:t xml:space="preserve">odlega wykluczeniu oraz spełnia </w:t>
      </w:r>
      <w:r w:rsidRPr="00D06A5F">
        <w:rPr>
          <w:rFonts w:ascii="Garamond" w:hAnsi="Garamond"/>
          <w:sz w:val="22"/>
          <w:szCs w:val="22"/>
        </w:rPr>
        <w:t>warunki udziału w postępowaniu, zobowiązany jest złożyć do o</w:t>
      </w:r>
      <w:r w:rsidR="00DF49EA" w:rsidRPr="00D06A5F">
        <w:rPr>
          <w:rFonts w:ascii="Garamond" w:hAnsi="Garamond"/>
          <w:sz w:val="22"/>
          <w:szCs w:val="22"/>
        </w:rPr>
        <w:t>ferty oddzielnie oświadczenia</w:t>
      </w:r>
      <w:r w:rsidR="007C74D5" w:rsidRPr="00D06A5F">
        <w:rPr>
          <w:rFonts w:ascii="Garamond" w:hAnsi="Garamond"/>
          <w:sz w:val="22"/>
          <w:szCs w:val="22"/>
        </w:rPr>
        <w:t>,</w:t>
      </w:r>
      <w:r w:rsidR="00DF49EA" w:rsidRPr="00D06A5F">
        <w:rPr>
          <w:rFonts w:ascii="Garamond" w:hAnsi="Garamond"/>
          <w:sz w:val="22"/>
          <w:szCs w:val="22"/>
        </w:rPr>
        <w:t xml:space="preserve"> o </w:t>
      </w:r>
      <w:r w:rsidRPr="00D06A5F">
        <w:rPr>
          <w:rFonts w:ascii="Garamond" w:hAnsi="Garamond"/>
          <w:sz w:val="22"/>
          <w:szCs w:val="22"/>
        </w:rPr>
        <w:t>który</w:t>
      </w:r>
      <w:r w:rsidR="00DF49EA" w:rsidRPr="00D06A5F">
        <w:rPr>
          <w:rFonts w:ascii="Garamond" w:hAnsi="Garamond"/>
          <w:sz w:val="22"/>
          <w:szCs w:val="22"/>
        </w:rPr>
        <w:t>ch</w:t>
      </w:r>
      <w:r w:rsidRPr="00D06A5F">
        <w:rPr>
          <w:rFonts w:ascii="Garamond" w:hAnsi="Garamond"/>
          <w:sz w:val="22"/>
          <w:szCs w:val="22"/>
        </w:rPr>
        <w:t xml:space="preserve"> </w:t>
      </w:r>
      <w:r w:rsidR="007C74D5" w:rsidRPr="00D06A5F">
        <w:rPr>
          <w:rFonts w:ascii="Garamond" w:hAnsi="Garamond"/>
          <w:sz w:val="22"/>
          <w:szCs w:val="22"/>
        </w:rPr>
        <w:t>mowa powyżej</w:t>
      </w:r>
      <w:r w:rsidR="00DF49EA" w:rsidRPr="00D06A5F">
        <w:rPr>
          <w:rFonts w:ascii="Garamond" w:hAnsi="Garamond"/>
          <w:sz w:val="22"/>
          <w:szCs w:val="22"/>
        </w:rPr>
        <w:t>.</w:t>
      </w:r>
    </w:p>
    <w:p w14:paraId="4013B442" w14:textId="139128B3" w:rsidR="00AE3458" w:rsidRPr="00D06A5F" w:rsidRDefault="00AE3458" w:rsidP="00DF49EA">
      <w:pPr>
        <w:pStyle w:val="Style24"/>
        <w:spacing w:before="34" w:line="240" w:lineRule="auto"/>
        <w:ind w:right="43"/>
        <w:rPr>
          <w:rFonts w:ascii="Garamond" w:hAnsi="Garamond"/>
          <w:sz w:val="22"/>
          <w:szCs w:val="22"/>
        </w:rPr>
      </w:pPr>
    </w:p>
    <w:p w14:paraId="545CF369" w14:textId="77777777" w:rsidR="00AE3458" w:rsidRPr="00D06A5F" w:rsidRDefault="00AE3458" w:rsidP="00DF49EA">
      <w:pPr>
        <w:pStyle w:val="Style24"/>
        <w:spacing w:before="34" w:line="240" w:lineRule="auto"/>
        <w:ind w:right="43"/>
        <w:rPr>
          <w:rFonts w:ascii="Garamond" w:hAnsi="Garamond"/>
          <w:sz w:val="22"/>
          <w:szCs w:val="22"/>
        </w:rPr>
      </w:pPr>
    </w:p>
    <w:p w14:paraId="683D399D" w14:textId="77777777" w:rsidR="00047C4A" w:rsidRPr="00D06A5F" w:rsidRDefault="00444AF0" w:rsidP="004F7CF4">
      <w:pPr>
        <w:pStyle w:val="Style24"/>
        <w:widowControl/>
        <w:spacing w:before="34" w:after="120" w:line="274" w:lineRule="exact"/>
        <w:ind w:right="45"/>
        <w:rPr>
          <w:rStyle w:val="FontStyle105"/>
          <w:rFonts w:ascii="Garamond" w:hAnsi="Garamond"/>
          <w:u w:val="single"/>
        </w:rPr>
      </w:pPr>
      <w:r w:rsidRPr="00D06A5F">
        <w:rPr>
          <w:rStyle w:val="FontStyle105"/>
          <w:rFonts w:ascii="Garamond" w:hAnsi="Garamond"/>
          <w:b/>
          <w:u w:val="single"/>
        </w:rPr>
        <w:t>6.2.</w:t>
      </w:r>
      <w:r w:rsidRPr="00D06A5F">
        <w:rPr>
          <w:rStyle w:val="FontStyle105"/>
          <w:rFonts w:ascii="Garamond" w:hAnsi="Garamond"/>
          <w:u w:val="single"/>
        </w:rPr>
        <w:t xml:space="preserve"> Wykaz oświadczeń lub dokumentów, składanych przez Wykonawcę </w:t>
      </w:r>
      <w:r w:rsidR="006C06CA" w:rsidRPr="00D06A5F">
        <w:rPr>
          <w:rStyle w:val="FontStyle105"/>
          <w:rFonts w:ascii="Garamond" w:hAnsi="Garamond"/>
          <w:b/>
          <w:u w:val="single"/>
        </w:rPr>
        <w:t>na wezwanie Zamawiającego</w:t>
      </w:r>
      <w:r w:rsidR="006C06CA" w:rsidRPr="00D06A5F">
        <w:rPr>
          <w:rStyle w:val="FontStyle105"/>
          <w:rFonts w:ascii="Garamond" w:hAnsi="Garamond"/>
          <w:u w:val="single"/>
        </w:rPr>
        <w:t xml:space="preserve"> </w:t>
      </w:r>
      <w:r w:rsidRPr="00D06A5F">
        <w:rPr>
          <w:rStyle w:val="FontStyle105"/>
          <w:rFonts w:ascii="Garamond" w:hAnsi="Garamond"/>
          <w:u w:val="single"/>
        </w:rPr>
        <w:t xml:space="preserve">w celu potwierdzenia okoliczności, o których mowa w art. 25 ust. 1 </w:t>
      </w:r>
      <w:r w:rsidR="00665385" w:rsidRPr="00D06A5F">
        <w:rPr>
          <w:rStyle w:val="FontStyle105"/>
          <w:rFonts w:ascii="Garamond" w:hAnsi="Garamond"/>
          <w:u w:val="single"/>
        </w:rPr>
        <w:t xml:space="preserve">pkt. 3 </w:t>
      </w:r>
      <w:r w:rsidRPr="00D06A5F">
        <w:rPr>
          <w:rStyle w:val="FontStyle105"/>
          <w:rFonts w:ascii="Garamond" w:hAnsi="Garamond"/>
          <w:u w:val="single"/>
        </w:rPr>
        <w:t>ustawy PZP</w:t>
      </w:r>
    </w:p>
    <w:p w14:paraId="0FD83679" w14:textId="56D71050" w:rsidR="009D1418" w:rsidRPr="00D06A5F" w:rsidRDefault="009D1418" w:rsidP="007C74D5">
      <w:pPr>
        <w:pStyle w:val="Style19"/>
        <w:widowControl/>
        <w:spacing w:line="240" w:lineRule="auto"/>
        <w:ind w:firstLine="0"/>
        <w:rPr>
          <w:rFonts w:ascii="Garamond" w:hAnsi="Garamond"/>
          <w:sz w:val="22"/>
          <w:szCs w:val="22"/>
        </w:rPr>
      </w:pPr>
      <w:r w:rsidRPr="00D06A5F">
        <w:rPr>
          <w:rFonts w:ascii="Garamond" w:hAnsi="Garamond"/>
          <w:b/>
          <w:sz w:val="22"/>
          <w:szCs w:val="22"/>
        </w:rPr>
        <w:lastRenderedPageBreak/>
        <w:t>Odpis z właściwego rejestru</w:t>
      </w:r>
      <w:r w:rsidRPr="00D06A5F">
        <w:rPr>
          <w:rFonts w:ascii="Garamond" w:hAnsi="Garamond"/>
          <w:sz w:val="22"/>
          <w:szCs w:val="22"/>
        </w:rPr>
        <w:t xml:space="preserve"> lub z centralnej ewidencji i informacji o działalności gospodarczej, jeżeli odrębne przepisy wymagają wpisu do rejestru lub ewidencji, w celu potwierdzenia braku podstaw wykluczenia na podstawie </w:t>
      </w:r>
      <w:hyperlink r:id="rId11" w:anchor="/dokument/17074707#art%2824%29ust%285%29pkt%281%29" w:history="1">
        <w:r w:rsidRPr="00D06A5F">
          <w:rPr>
            <w:rStyle w:val="Hipercze"/>
            <w:rFonts w:ascii="Garamond" w:hAnsi="Garamond"/>
            <w:color w:val="auto"/>
            <w:sz w:val="22"/>
            <w:szCs w:val="22"/>
          </w:rPr>
          <w:t>art. 24 ust. 5 pkt 1</w:t>
        </w:r>
      </w:hyperlink>
      <w:r w:rsidRPr="00D06A5F">
        <w:rPr>
          <w:rFonts w:ascii="Garamond" w:hAnsi="Garamond"/>
          <w:sz w:val="22"/>
          <w:szCs w:val="22"/>
        </w:rPr>
        <w:t xml:space="preserve"> ustawy;</w:t>
      </w:r>
    </w:p>
    <w:p w14:paraId="7C7C65AE" w14:textId="77777777" w:rsidR="009D1418" w:rsidRPr="00D06A5F" w:rsidRDefault="009D1418" w:rsidP="00444AF0">
      <w:pPr>
        <w:pStyle w:val="Style19"/>
        <w:widowControl/>
        <w:spacing w:line="274" w:lineRule="exact"/>
        <w:ind w:firstLine="0"/>
        <w:rPr>
          <w:rStyle w:val="FontStyle105"/>
          <w:rFonts w:ascii="Garamond" w:hAnsi="Garamond"/>
        </w:rPr>
      </w:pPr>
    </w:p>
    <w:p w14:paraId="4B55AE62" w14:textId="77777777" w:rsidR="001D50C3" w:rsidRPr="00D06A5F" w:rsidRDefault="001D50C3" w:rsidP="004F7CF4">
      <w:pPr>
        <w:pStyle w:val="Style19"/>
        <w:widowControl/>
        <w:spacing w:after="120" w:line="274" w:lineRule="exact"/>
        <w:ind w:firstLine="0"/>
        <w:rPr>
          <w:rStyle w:val="FontStyle105"/>
          <w:rFonts w:ascii="Garamond" w:hAnsi="Garamond"/>
          <w:u w:val="single"/>
        </w:rPr>
      </w:pPr>
      <w:r w:rsidRPr="00D06A5F">
        <w:rPr>
          <w:rStyle w:val="FontStyle105"/>
          <w:rFonts w:ascii="Garamond" w:hAnsi="Garamond"/>
          <w:b/>
          <w:u w:val="single"/>
        </w:rPr>
        <w:t>6.3.</w:t>
      </w:r>
      <w:r w:rsidRPr="00D06A5F">
        <w:rPr>
          <w:rStyle w:val="FontStyle105"/>
          <w:rFonts w:ascii="Garamond" w:hAnsi="Garamond"/>
          <w:u w:val="single"/>
        </w:rPr>
        <w:t xml:space="preserve"> Wykaz oświadczeń lub dokumentów, składanych przez Wykonawcę </w:t>
      </w:r>
      <w:r w:rsidR="006C06CA" w:rsidRPr="00D06A5F">
        <w:rPr>
          <w:rStyle w:val="FontStyle105"/>
          <w:rFonts w:ascii="Garamond" w:hAnsi="Garamond"/>
          <w:b/>
          <w:u w:val="single"/>
        </w:rPr>
        <w:t>na wezwanie Zamawiającego</w:t>
      </w:r>
      <w:r w:rsidR="006C06CA" w:rsidRPr="00D06A5F">
        <w:rPr>
          <w:rStyle w:val="FontStyle105"/>
          <w:rFonts w:ascii="Garamond" w:hAnsi="Garamond"/>
          <w:u w:val="single"/>
        </w:rPr>
        <w:t xml:space="preserve"> </w:t>
      </w:r>
      <w:r w:rsidR="00C3613A" w:rsidRPr="00D06A5F">
        <w:rPr>
          <w:rStyle w:val="FontStyle105"/>
          <w:rFonts w:ascii="Garamond" w:hAnsi="Garamond"/>
          <w:u w:val="single"/>
        </w:rPr>
        <w:t>w </w:t>
      </w:r>
      <w:r w:rsidRPr="00D06A5F">
        <w:rPr>
          <w:rStyle w:val="FontStyle105"/>
          <w:rFonts w:ascii="Garamond" w:hAnsi="Garamond"/>
          <w:u w:val="single"/>
        </w:rPr>
        <w:t>celu potwierdzenia okoliczności, o których mowa w art. 25 ust. 1 pkt 1 ustawy PZP</w:t>
      </w:r>
    </w:p>
    <w:p w14:paraId="71E9B22C" w14:textId="77777777" w:rsidR="007C74D5" w:rsidRPr="00D06A5F" w:rsidRDefault="007C74D5" w:rsidP="007C74D5">
      <w:pPr>
        <w:autoSpaceDE w:val="0"/>
        <w:autoSpaceDN w:val="0"/>
        <w:adjustRightInd w:val="0"/>
        <w:spacing w:after="0" w:line="240" w:lineRule="auto"/>
        <w:jc w:val="both"/>
        <w:rPr>
          <w:rFonts w:ascii="Garamond" w:eastAsia="Times New Roman" w:hAnsi="Garamond" w:cs="Times New Roman"/>
          <w:lang w:eastAsia="pl-PL"/>
        </w:rPr>
      </w:pPr>
      <w:r w:rsidRPr="00D06A5F">
        <w:rPr>
          <w:rFonts w:ascii="Garamond" w:eastAsia="Times New Roman" w:hAnsi="Garamond" w:cs="Times New Roman"/>
          <w:lang w:eastAsia="pl-PL"/>
        </w:rPr>
        <w:t>W zakresie spełnienia warunków udziału w postępowaniu dotyczących posiadania kompetencji lub uprawnień do prowadzenia określonej działalności zawodowej, o ile wynika to z odrębnych przepisów:</w:t>
      </w:r>
    </w:p>
    <w:p w14:paraId="2D654064" w14:textId="4DB1D2C7" w:rsidR="007C74D5" w:rsidRPr="00D06A5F" w:rsidRDefault="007C74D5" w:rsidP="007C74D5">
      <w:pPr>
        <w:tabs>
          <w:tab w:val="left" w:pos="1066"/>
        </w:tabs>
        <w:autoSpaceDE w:val="0"/>
        <w:autoSpaceDN w:val="0"/>
        <w:adjustRightInd w:val="0"/>
        <w:spacing w:after="0" w:line="274" w:lineRule="exact"/>
        <w:jc w:val="both"/>
        <w:rPr>
          <w:rFonts w:ascii="Garamond" w:eastAsia="Times New Roman" w:hAnsi="Garamond" w:cs="Times New Roman"/>
          <w:bCs/>
          <w:lang w:eastAsia="pl-PL"/>
        </w:rPr>
      </w:pPr>
      <w:r w:rsidRPr="00D06A5F">
        <w:rPr>
          <w:rFonts w:ascii="Garamond" w:eastAsia="Times New Roman" w:hAnsi="Garamond" w:cs="Times New Roman"/>
          <w:b/>
          <w:bCs/>
          <w:lang w:eastAsia="pl-PL"/>
        </w:rPr>
        <w:t>Zezwolenie na prowadzenie działalności bankowej na terenie Polski</w:t>
      </w:r>
      <w:r w:rsidRPr="00D06A5F">
        <w:rPr>
          <w:rFonts w:ascii="Garamond" w:eastAsia="Times New Roman" w:hAnsi="Garamond" w:cs="Times New Roman"/>
          <w:bCs/>
          <w:lang w:eastAsia="pl-PL"/>
        </w:rPr>
        <w:t xml:space="preserve"> zgodnie z ustawą z dnia 29.08.1997 r. Prawo bankowe, a w przypadku określonym w art. 178 ust.1 ustawy Prawo bankowe inny dokument potwierdzający rozpoczęcie działalności przed dniem wejścia w życie ustawy, o której mowa w art. 193 ustawy Prawo bankowe.</w:t>
      </w:r>
    </w:p>
    <w:p w14:paraId="3CD4B55B" w14:textId="73E04110" w:rsidR="00241B0F" w:rsidRPr="00D06A5F" w:rsidRDefault="00241B0F" w:rsidP="007C74D5">
      <w:pPr>
        <w:pStyle w:val="Style19"/>
        <w:spacing w:after="120" w:line="274" w:lineRule="exact"/>
        <w:ind w:firstLine="0"/>
        <w:rPr>
          <w:rFonts w:ascii="Garamond" w:hAnsi="Garamond"/>
          <w:sz w:val="22"/>
        </w:rPr>
      </w:pPr>
    </w:p>
    <w:p w14:paraId="504D2FF2" w14:textId="1D77356C" w:rsidR="0098090C" w:rsidRPr="00D06A5F" w:rsidRDefault="001D50C3" w:rsidP="001D50C3">
      <w:pPr>
        <w:pStyle w:val="Style37"/>
        <w:widowControl/>
        <w:tabs>
          <w:tab w:val="left" w:pos="1066"/>
        </w:tabs>
        <w:ind w:firstLine="0"/>
        <w:jc w:val="both"/>
        <w:rPr>
          <w:rFonts w:ascii="Garamond" w:hAnsi="Garamond"/>
          <w:sz w:val="22"/>
          <w:szCs w:val="22"/>
          <w:u w:val="single"/>
        </w:rPr>
      </w:pPr>
      <w:r w:rsidRPr="00D06A5F">
        <w:rPr>
          <w:rStyle w:val="FontStyle106"/>
          <w:rFonts w:ascii="Garamond" w:hAnsi="Garamond"/>
          <w:u w:val="single"/>
        </w:rPr>
        <w:t>6.</w:t>
      </w:r>
      <w:r w:rsidR="007C74D5" w:rsidRPr="00D06A5F">
        <w:rPr>
          <w:rStyle w:val="FontStyle106"/>
          <w:rFonts w:ascii="Garamond" w:hAnsi="Garamond"/>
          <w:u w:val="single"/>
        </w:rPr>
        <w:t>4</w:t>
      </w:r>
      <w:r w:rsidRPr="00D06A5F">
        <w:rPr>
          <w:rStyle w:val="FontStyle106"/>
          <w:rFonts w:ascii="Garamond" w:hAnsi="Garamond"/>
          <w:u w:val="single"/>
        </w:rPr>
        <w:t>. Inne dokumenty:</w:t>
      </w:r>
    </w:p>
    <w:p w14:paraId="3C3548F5" w14:textId="77777777" w:rsidR="0098090C" w:rsidRPr="00D06A5F" w:rsidRDefault="001D50C3" w:rsidP="00B56E53">
      <w:pPr>
        <w:pStyle w:val="Style14"/>
        <w:widowControl/>
        <w:spacing w:line="276" w:lineRule="auto"/>
        <w:ind w:left="170" w:firstLine="0"/>
        <w:rPr>
          <w:rStyle w:val="FontStyle105"/>
          <w:rFonts w:ascii="Garamond" w:hAnsi="Garamond"/>
        </w:rPr>
      </w:pPr>
      <w:r w:rsidRPr="00D06A5F">
        <w:rPr>
          <w:rStyle w:val="FontStyle106"/>
          <w:rFonts w:ascii="Garamond" w:hAnsi="Garamond"/>
          <w:b w:val="0"/>
        </w:rPr>
        <w:t xml:space="preserve">1) </w:t>
      </w:r>
      <w:r w:rsidR="0098090C" w:rsidRPr="00D06A5F">
        <w:rPr>
          <w:rStyle w:val="FontStyle106"/>
          <w:rFonts w:ascii="Garamond" w:hAnsi="Garamond"/>
          <w:b w:val="0"/>
        </w:rPr>
        <w:t xml:space="preserve">Formularz Oferty </w:t>
      </w:r>
      <w:r w:rsidR="0098090C" w:rsidRPr="00D06A5F">
        <w:rPr>
          <w:rStyle w:val="FontStyle105"/>
          <w:rFonts w:ascii="Garamond" w:hAnsi="Garamond"/>
        </w:rPr>
        <w:t>- załącznik n</w:t>
      </w:r>
      <w:r w:rsidR="00583B58" w:rsidRPr="00D06A5F">
        <w:rPr>
          <w:rStyle w:val="FontStyle105"/>
          <w:rFonts w:ascii="Garamond" w:hAnsi="Garamond"/>
        </w:rPr>
        <w:t>r 1 do SIWZ,</w:t>
      </w:r>
    </w:p>
    <w:p w14:paraId="50848B00" w14:textId="566B01EA" w:rsidR="0064207A" w:rsidRPr="00D06A5F" w:rsidRDefault="00583B58" w:rsidP="00134816">
      <w:pPr>
        <w:pStyle w:val="Style14"/>
        <w:tabs>
          <w:tab w:val="left" w:pos="720"/>
        </w:tabs>
        <w:spacing w:line="276" w:lineRule="auto"/>
        <w:ind w:left="170"/>
        <w:rPr>
          <w:rStyle w:val="FontStyle105"/>
          <w:rFonts w:ascii="Garamond" w:hAnsi="Garamond"/>
        </w:rPr>
      </w:pPr>
      <w:r w:rsidRPr="00D06A5F">
        <w:rPr>
          <w:rStyle w:val="FontStyle105"/>
          <w:rFonts w:ascii="Garamond" w:hAnsi="Garamond"/>
        </w:rPr>
        <w:tab/>
      </w:r>
      <w:r w:rsidR="001D50C3" w:rsidRPr="00D06A5F">
        <w:rPr>
          <w:rStyle w:val="FontStyle105"/>
          <w:rFonts w:ascii="Garamond" w:hAnsi="Garamond"/>
        </w:rPr>
        <w:t xml:space="preserve">2) pełnomocnictwo </w:t>
      </w:r>
      <w:bookmarkStart w:id="1" w:name="_Hlk493842530"/>
      <w:r w:rsidRPr="00D06A5F">
        <w:rPr>
          <w:rStyle w:val="FontStyle105"/>
          <w:rFonts w:ascii="Garamond" w:hAnsi="Garamond"/>
        </w:rPr>
        <w:t>lub inny dokument potwierdzający uprawnienie do podpisania oferty</w:t>
      </w:r>
      <w:bookmarkEnd w:id="1"/>
      <w:r w:rsidRPr="00D06A5F">
        <w:rPr>
          <w:rStyle w:val="FontStyle105"/>
          <w:rFonts w:ascii="Garamond" w:hAnsi="Garamond"/>
        </w:rPr>
        <w:t>,</w:t>
      </w:r>
    </w:p>
    <w:p w14:paraId="286CEC18" w14:textId="107E9740" w:rsidR="000D64FF" w:rsidRPr="00D06A5F" w:rsidRDefault="00134816" w:rsidP="00B56E53">
      <w:pPr>
        <w:pStyle w:val="Style19"/>
        <w:widowControl/>
        <w:spacing w:line="276" w:lineRule="auto"/>
        <w:ind w:left="170" w:firstLine="0"/>
        <w:rPr>
          <w:rStyle w:val="FontStyle105"/>
          <w:rFonts w:ascii="Garamond" w:hAnsi="Garamond"/>
        </w:rPr>
      </w:pPr>
      <w:r w:rsidRPr="00D06A5F">
        <w:rPr>
          <w:rStyle w:val="FontStyle106"/>
          <w:rFonts w:ascii="Garamond" w:hAnsi="Garamond"/>
        </w:rPr>
        <w:t>3</w:t>
      </w:r>
      <w:r w:rsidR="000D64FF" w:rsidRPr="00D06A5F">
        <w:rPr>
          <w:rStyle w:val="FontStyle106"/>
          <w:rFonts w:ascii="Garamond" w:hAnsi="Garamond"/>
        </w:rPr>
        <w:t xml:space="preserve">) Oświadczenie Wykonawcy o przynależności albo braku przynależności do tej samej grupy kapitałowej, </w:t>
      </w:r>
      <w:r w:rsidR="000D64FF" w:rsidRPr="00D06A5F">
        <w:rPr>
          <w:rStyle w:val="FontStyle105"/>
          <w:rFonts w:ascii="Garamond" w:hAnsi="Garamond"/>
        </w:rPr>
        <w:t xml:space="preserve">w przypadku przynależności do tej samej grupy kapitałowej wykonawca może złożyć wraz z oświadczeniem dokumenty bądź informacje potwierdzające, że powiązania z innym wykonawcą nie prowadzą do zakłócenia konkurencji w postępowaniu. Wykonawca, w terminie </w:t>
      </w:r>
      <w:r w:rsidR="000D64FF" w:rsidRPr="00D06A5F">
        <w:rPr>
          <w:rStyle w:val="FontStyle105"/>
          <w:rFonts w:ascii="Garamond" w:hAnsi="Garamond"/>
          <w:b/>
          <w:u w:val="single"/>
        </w:rPr>
        <w:t xml:space="preserve">3 </w:t>
      </w:r>
      <w:r w:rsidR="000D64FF" w:rsidRPr="00D06A5F">
        <w:rPr>
          <w:rStyle w:val="FontStyle106"/>
          <w:rFonts w:ascii="Garamond" w:hAnsi="Garamond"/>
          <w:u w:val="single"/>
        </w:rPr>
        <w:t xml:space="preserve">dni </w:t>
      </w:r>
      <w:r w:rsidR="000D64FF" w:rsidRPr="00D06A5F">
        <w:rPr>
          <w:rStyle w:val="FontStyle105"/>
          <w:rFonts w:ascii="Garamond" w:hAnsi="Garamond"/>
          <w:b/>
          <w:u w:val="single"/>
        </w:rPr>
        <w:t>od</w:t>
      </w:r>
      <w:r w:rsidR="000D64FF" w:rsidRPr="00D06A5F">
        <w:rPr>
          <w:rStyle w:val="FontStyle105"/>
          <w:rFonts w:ascii="Garamond" w:hAnsi="Garamond"/>
          <w:b/>
        </w:rPr>
        <w:t xml:space="preserve"> </w:t>
      </w:r>
      <w:r w:rsidR="000D64FF" w:rsidRPr="00D06A5F">
        <w:rPr>
          <w:rStyle w:val="FontStyle105"/>
          <w:rFonts w:ascii="Garamond" w:hAnsi="Garamond"/>
          <w:b/>
          <w:u w:val="single"/>
        </w:rPr>
        <w:t>zamieszczenia na stronie internetowej informacji</w:t>
      </w:r>
      <w:r w:rsidR="000D64FF" w:rsidRPr="00D06A5F">
        <w:rPr>
          <w:rStyle w:val="FontStyle105"/>
          <w:rFonts w:ascii="Garamond" w:hAnsi="Garamond"/>
        </w:rPr>
        <w:t>, o której mowa w art. 86 ust. 5 ustawy PZP, przekazuje zamawiającemu oświadczenie o przynależności lub braku przynależności do tej samej grupy kapitałowej, o której mowa w ust. 1 pkt 23 ustawy PZP. Wraz ze złożeniem oświadczenia, wykonawca może przedstawić dowody, że powiązania z innym wykonawcą nie prowa</w:t>
      </w:r>
      <w:r w:rsidR="00B56E53" w:rsidRPr="00D06A5F">
        <w:rPr>
          <w:rStyle w:val="FontStyle105"/>
          <w:rFonts w:ascii="Garamond" w:hAnsi="Garamond"/>
        </w:rPr>
        <w:t>dzą do zakłócenia konkurencji w </w:t>
      </w:r>
      <w:r w:rsidR="000D64FF" w:rsidRPr="00D06A5F">
        <w:rPr>
          <w:rStyle w:val="FontStyle105"/>
          <w:rFonts w:ascii="Garamond" w:hAnsi="Garamond"/>
        </w:rPr>
        <w:t>postępowaniu o udzielenie zamówienia zgodnie z </w:t>
      </w:r>
      <w:r w:rsidR="000D64FF" w:rsidRPr="00D06A5F">
        <w:rPr>
          <w:rStyle w:val="FontStyle106"/>
          <w:rFonts w:ascii="Garamond" w:hAnsi="Garamond"/>
        </w:rPr>
        <w:t xml:space="preserve">załącznikiem nr </w:t>
      </w:r>
      <w:r w:rsidR="008668CC" w:rsidRPr="00D06A5F">
        <w:rPr>
          <w:rStyle w:val="FontStyle106"/>
          <w:rFonts w:ascii="Garamond" w:hAnsi="Garamond"/>
        </w:rPr>
        <w:t>3</w:t>
      </w:r>
      <w:r w:rsidR="000D64FF" w:rsidRPr="00D06A5F">
        <w:rPr>
          <w:rStyle w:val="FontStyle106"/>
          <w:rFonts w:ascii="Garamond" w:hAnsi="Garamond"/>
        </w:rPr>
        <w:t xml:space="preserve"> </w:t>
      </w:r>
      <w:r w:rsidR="000D64FF" w:rsidRPr="00D06A5F">
        <w:rPr>
          <w:rStyle w:val="FontStyle105"/>
          <w:rFonts w:ascii="Garamond" w:hAnsi="Garamond"/>
        </w:rPr>
        <w:t>do SIWZ.</w:t>
      </w:r>
    </w:p>
    <w:p w14:paraId="10B57FA0" w14:textId="26FD444E" w:rsidR="009E5A97" w:rsidRPr="00D06A5F" w:rsidRDefault="009E5A97" w:rsidP="000D64FF">
      <w:pPr>
        <w:pStyle w:val="Style19"/>
        <w:widowControl/>
        <w:spacing w:line="274" w:lineRule="exact"/>
        <w:ind w:firstLine="0"/>
        <w:rPr>
          <w:rStyle w:val="FontStyle105"/>
          <w:rFonts w:ascii="Garamond" w:hAnsi="Garamond"/>
        </w:rPr>
      </w:pPr>
    </w:p>
    <w:p w14:paraId="75AA28DC" w14:textId="4FC61DAC" w:rsidR="00EE07F5" w:rsidRPr="00D06A5F" w:rsidRDefault="009E5A97" w:rsidP="00601D33">
      <w:pPr>
        <w:pStyle w:val="Style19"/>
        <w:widowControl/>
        <w:spacing w:line="276" w:lineRule="auto"/>
        <w:ind w:firstLine="0"/>
        <w:rPr>
          <w:rStyle w:val="FontStyle105"/>
          <w:rFonts w:ascii="Garamond" w:hAnsi="Garamond"/>
        </w:rPr>
      </w:pPr>
      <w:r w:rsidRPr="00D06A5F">
        <w:rPr>
          <w:rStyle w:val="FontStyle105"/>
          <w:rFonts w:ascii="Garamond" w:hAnsi="Garamond"/>
          <w:b/>
        </w:rPr>
        <w:t>6.</w:t>
      </w:r>
      <w:r w:rsidR="007C74D5" w:rsidRPr="00D06A5F">
        <w:rPr>
          <w:rStyle w:val="FontStyle105"/>
          <w:rFonts w:ascii="Garamond" w:hAnsi="Garamond"/>
          <w:b/>
        </w:rPr>
        <w:t>5</w:t>
      </w:r>
      <w:r w:rsidRPr="00D06A5F">
        <w:rPr>
          <w:rStyle w:val="FontStyle105"/>
          <w:rFonts w:ascii="Garamond" w:hAnsi="Garamond"/>
          <w:b/>
        </w:rPr>
        <w:t>.</w:t>
      </w:r>
      <w:r w:rsidRPr="00D06A5F">
        <w:rPr>
          <w:rStyle w:val="FontStyle105"/>
          <w:rFonts w:ascii="Garamond" w:hAnsi="Garamond"/>
        </w:rPr>
        <w:t xml:space="preserve">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w:t>
      </w:r>
      <w:r w:rsidR="00241B0F" w:rsidRPr="00D06A5F">
        <w:rPr>
          <w:rStyle w:val="FontStyle105"/>
          <w:rFonts w:ascii="Garamond" w:hAnsi="Garamond"/>
        </w:rPr>
        <w:t>tawy z dnia 17 lutego 2005 r. o </w:t>
      </w:r>
      <w:r w:rsidRPr="00D06A5F">
        <w:rPr>
          <w:rStyle w:val="FontStyle105"/>
          <w:rFonts w:ascii="Garamond" w:hAnsi="Garamond"/>
        </w:rPr>
        <w:t>informatyzacji działalności podmiotów realizujących zadania publiczne (Dz. U. z 2014 r. poz. 1114 oraz z 2016 r. poz. 352).</w:t>
      </w:r>
    </w:p>
    <w:p w14:paraId="72553ADA" w14:textId="77777777" w:rsidR="009E5A97" w:rsidRPr="00D06A5F" w:rsidRDefault="009E5A97" w:rsidP="009E5A97">
      <w:pPr>
        <w:pStyle w:val="Style19"/>
        <w:widowControl/>
        <w:spacing w:line="274" w:lineRule="exact"/>
        <w:ind w:firstLine="0"/>
        <w:rPr>
          <w:rStyle w:val="FontStyle105"/>
          <w:rFonts w:ascii="Garamond" w:hAnsi="Garamond"/>
        </w:rPr>
      </w:pPr>
    </w:p>
    <w:p w14:paraId="1BEE7F74" w14:textId="6081EAAF" w:rsidR="00EE07F5" w:rsidRPr="00D06A5F" w:rsidRDefault="00EE07F5" w:rsidP="00B34432">
      <w:pPr>
        <w:pStyle w:val="Akapitzlist"/>
        <w:spacing w:after="0"/>
        <w:ind w:left="0"/>
        <w:jc w:val="both"/>
        <w:rPr>
          <w:rFonts w:ascii="Garamond" w:hAnsi="Garamond"/>
          <w:u w:val="single"/>
        </w:rPr>
      </w:pPr>
      <w:r w:rsidRPr="00D06A5F">
        <w:rPr>
          <w:rStyle w:val="FontStyle105"/>
          <w:rFonts w:ascii="Garamond" w:eastAsiaTheme="minorEastAsia" w:hAnsi="Garamond"/>
          <w:b/>
          <w:lang w:eastAsia="pl-PL"/>
        </w:rPr>
        <w:t>6.</w:t>
      </w:r>
      <w:r w:rsidR="007C74D5" w:rsidRPr="00D06A5F">
        <w:rPr>
          <w:rStyle w:val="FontStyle105"/>
          <w:rFonts w:ascii="Garamond" w:eastAsiaTheme="minorEastAsia" w:hAnsi="Garamond"/>
          <w:b/>
          <w:lang w:eastAsia="pl-PL"/>
        </w:rPr>
        <w:t>6</w:t>
      </w:r>
      <w:r w:rsidRPr="00D06A5F">
        <w:rPr>
          <w:rStyle w:val="FontStyle105"/>
          <w:rFonts w:ascii="Garamond" w:eastAsiaTheme="minorEastAsia" w:hAnsi="Garamond"/>
          <w:b/>
          <w:lang w:eastAsia="pl-PL"/>
        </w:rPr>
        <w:t>.</w:t>
      </w:r>
      <w:r w:rsidRPr="00D06A5F">
        <w:rPr>
          <w:rStyle w:val="FontStyle105"/>
          <w:rFonts w:ascii="Garamond" w:eastAsiaTheme="minorEastAsia" w:hAnsi="Garamond"/>
          <w:lang w:eastAsia="pl-PL"/>
        </w:rPr>
        <w:t xml:space="preserve"> </w:t>
      </w:r>
      <w:r w:rsidRPr="00D06A5F">
        <w:rPr>
          <w:rFonts w:ascii="Garamond" w:hAnsi="Garamond"/>
          <w:u w:val="single"/>
        </w:rPr>
        <w:t xml:space="preserve"> Postanowienia dotyczące składanych dokumentów.</w:t>
      </w:r>
    </w:p>
    <w:p w14:paraId="279C3E9D" w14:textId="70267EA7" w:rsidR="00EE07F5" w:rsidRPr="00D06A5F" w:rsidRDefault="00EE07F5" w:rsidP="00B34432">
      <w:pPr>
        <w:pStyle w:val="Akapitzlist"/>
        <w:spacing w:after="0"/>
        <w:ind w:left="284"/>
        <w:jc w:val="both"/>
        <w:rPr>
          <w:rFonts w:ascii="Garamond" w:hAnsi="Garamond"/>
          <w:u w:val="single"/>
        </w:rPr>
      </w:pPr>
      <w:r w:rsidRPr="00D06A5F">
        <w:rPr>
          <w:rFonts w:ascii="Garamond" w:hAnsi="Garamond"/>
        </w:rPr>
        <w:t>1)</w:t>
      </w:r>
      <w:r w:rsidR="00F544AD" w:rsidRPr="00D06A5F">
        <w:rPr>
          <w:rFonts w:ascii="Garamond" w:hAnsi="Garamond"/>
        </w:rPr>
        <w:t xml:space="preserve"> </w:t>
      </w:r>
      <w:r w:rsidR="007420EA" w:rsidRPr="00D06A5F">
        <w:rPr>
          <w:rFonts w:ascii="Garamond" w:hAnsi="Garamond"/>
        </w:rPr>
        <w:t>Wszystkie</w:t>
      </w:r>
      <w:r w:rsidRPr="00D06A5F">
        <w:rPr>
          <w:rFonts w:ascii="Garamond" w:hAnsi="Garamond"/>
        </w:rPr>
        <w:t xml:space="preserve"> </w:t>
      </w:r>
      <w:r w:rsidR="007420EA" w:rsidRPr="00D06A5F">
        <w:rPr>
          <w:rFonts w:ascii="Garamond" w:hAnsi="Garamond"/>
        </w:rPr>
        <w:t>o</w:t>
      </w:r>
      <w:r w:rsidR="00386D03" w:rsidRPr="00D06A5F">
        <w:rPr>
          <w:rFonts w:ascii="Garamond" w:hAnsi="Garamond"/>
        </w:rPr>
        <w:t xml:space="preserve">świadczenia, o których mowa w </w:t>
      </w:r>
      <w:r w:rsidRPr="00D06A5F">
        <w:rPr>
          <w:rFonts w:ascii="Garamond" w:hAnsi="Garamond"/>
        </w:rPr>
        <w:t>pkt. 6</w:t>
      </w:r>
      <w:r w:rsidR="007420EA" w:rsidRPr="00D06A5F">
        <w:rPr>
          <w:rFonts w:ascii="Garamond" w:hAnsi="Garamond"/>
        </w:rPr>
        <w:t xml:space="preserve"> </w:t>
      </w:r>
      <w:r w:rsidRPr="00D06A5F">
        <w:rPr>
          <w:rFonts w:ascii="Garamond" w:hAnsi="Garamond"/>
        </w:rPr>
        <w:t xml:space="preserve">dotyczące Wykonawcy i innych podmiotów, na których zdolnościach polega </w:t>
      </w:r>
      <w:r w:rsidRPr="00D06A5F">
        <w:rPr>
          <w:rFonts w:ascii="Garamond" w:hAnsi="Garamond"/>
          <w:iCs/>
        </w:rPr>
        <w:t>wykonawca</w:t>
      </w:r>
      <w:r w:rsidRPr="00D06A5F">
        <w:rPr>
          <w:rFonts w:ascii="Garamond" w:hAnsi="Garamond"/>
        </w:rPr>
        <w:t xml:space="preserve"> na zasadach określonych w </w:t>
      </w:r>
      <w:hyperlink r:id="rId12" w:anchor="/dokument/17074707#art%2822%28a%29%29" w:history="1">
        <w:r w:rsidRPr="00D06A5F">
          <w:rPr>
            <w:rStyle w:val="Hipercze"/>
            <w:rFonts w:ascii="Garamond" w:hAnsi="Garamond"/>
            <w:color w:val="auto"/>
            <w:u w:val="none"/>
          </w:rPr>
          <w:t>art. 22a</w:t>
        </w:r>
      </w:hyperlink>
      <w:r w:rsidRPr="00D06A5F">
        <w:rPr>
          <w:rFonts w:ascii="Garamond" w:hAnsi="Garamond"/>
        </w:rPr>
        <w:t xml:space="preserve"> ustawy PZP oraz dotyczące podwykona</w:t>
      </w:r>
      <w:r w:rsidR="007420EA" w:rsidRPr="00D06A5F">
        <w:rPr>
          <w:rFonts w:ascii="Garamond" w:hAnsi="Garamond"/>
        </w:rPr>
        <w:t xml:space="preserve">wców </w:t>
      </w:r>
      <w:r w:rsidR="005C3D90" w:rsidRPr="00D06A5F">
        <w:rPr>
          <w:rFonts w:ascii="Garamond" w:hAnsi="Garamond"/>
        </w:rPr>
        <w:t xml:space="preserve">oraz zobowiązanie podmiotu trzeciego </w:t>
      </w:r>
      <w:r w:rsidR="007420EA" w:rsidRPr="00D06A5F">
        <w:rPr>
          <w:rFonts w:ascii="Garamond" w:hAnsi="Garamond"/>
        </w:rPr>
        <w:t>należy złożyć w oryginale</w:t>
      </w:r>
      <w:r w:rsidR="005C3D90" w:rsidRPr="00D06A5F">
        <w:rPr>
          <w:rFonts w:ascii="Garamond" w:hAnsi="Garamond"/>
        </w:rPr>
        <w:t>.</w:t>
      </w:r>
      <w:r w:rsidR="00BF3BD3" w:rsidRPr="00D06A5F">
        <w:rPr>
          <w:rFonts w:ascii="Garamond" w:hAnsi="Garamond"/>
          <w:u w:val="single"/>
        </w:rPr>
        <w:t xml:space="preserve"> </w:t>
      </w:r>
    </w:p>
    <w:p w14:paraId="301ACCBA" w14:textId="7F8A2829" w:rsidR="00EE07F5" w:rsidRPr="00D06A5F" w:rsidRDefault="007420EA" w:rsidP="00B34432">
      <w:pPr>
        <w:pStyle w:val="Akapitzlist"/>
        <w:spacing w:after="0"/>
        <w:ind w:left="284"/>
        <w:jc w:val="both"/>
        <w:rPr>
          <w:rFonts w:ascii="Garamond" w:hAnsi="Garamond"/>
        </w:rPr>
      </w:pPr>
      <w:r w:rsidRPr="00D06A5F">
        <w:rPr>
          <w:rFonts w:ascii="Garamond" w:hAnsi="Garamond"/>
        </w:rPr>
        <w:t>2</w:t>
      </w:r>
      <w:r w:rsidR="00386D03" w:rsidRPr="00D06A5F">
        <w:rPr>
          <w:rFonts w:ascii="Garamond" w:hAnsi="Garamond"/>
        </w:rPr>
        <w:t xml:space="preserve">) Dokumenty, o których mowa </w:t>
      </w:r>
      <w:r w:rsidR="00EE07F5" w:rsidRPr="00D06A5F">
        <w:rPr>
          <w:rFonts w:ascii="Garamond" w:hAnsi="Garamond"/>
        </w:rPr>
        <w:t xml:space="preserve">pkt. </w:t>
      </w:r>
      <w:r w:rsidRPr="00D06A5F">
        <w:rPr>
          <w:rFonts w:ascii="Garamond" w:hAnsi="Garamond"/>
        </w:rPr>
        <w:t>6, inne niż oświadczenia</w:t>
      </w:r>
      <w:r w:rsidR="00EE07F5" w:rsidRPr="00D06A5F">
        <w:rPr>
          <w:rFonts w:ascii="Garamond" w:hAnsi="Garamond"/>
        </w:rPr>
        <w:t xml:space="preserve"> należy złożyć w oryginale lub ko</w:t>
      </w:r>
      <w:r w:rsidR="00FA7D20" w:rsidRPr="00D06A5F">
        <w:rPr>
          <w:rFonts w:ascii="Garamond" w:hAnsi="Garamond"/>
        </w:rPr>
        <w:t>pii poświadczonej za zgodność z </w:t>
      </w:r>
      <w:r w:rsidR="00EE07F5" w:rsidRPr="00D06A5F">
        <w:rPr>
          <w:rFonts w:ascii="Garamond" w:hAnsi="Garamond"/>
        </w:rPr>
        <w:t>oryginałem. Poświadczenia za zgodność z oryginałem dokonuje odpowiednio Wykonawca</w:t>
      </w:r>
      <w:r w:rsidR="00E64B24" w:rsidRPr="00D06A5F">
        <w:rPr>
          <w:rFonts w:ascii="Garamond" w:hAnsi="Garamond"/>
        </w:rPr>
        <w:t xml:space="preserve">, podmiot, na którego zdolnościach polega </w:t>
      </w:r>
      <w:r w:rsidR="00E64B24" w:rsidRPr="00D06A5F">
        <w:rPr>
          <w:rFonts w:ascii="Garamond" w:hAnsi="Garamond"/>
          <w:iCs/>
        </w:rPr>
        <w:t>wykonawca</w:t>
      </w:r>
      <w:r w:rsidR="00E64B24" w:rsidRPr="00D06A5F">
        <w:rPr>
          <w:rFonts w:ascii="Garamond" w:hAnsi="Garamond"/>
        </w:rPr>
        <w:t>, albo</w:t>
      </w:r>
      <w:r w:rsidR="00EE07F5" w:rsidRPr="00D06A5F">
        <w:rPr>
          <w:rFonts w:ascii="Garamond" w:hAnsi="Garamond"/>
        </w:rPr>
        <w:t xml:space="preserve"> podwykonawca, w zakre</w:t>
      </w:r>
      <w:r w:rsidR="00E64B24" w:rsidRPr="00D06A5F">
        <w:rPr>
          <w:rFonts w:ascii="Garamond" w:hAnsi="Garamond"/>
        </w:rPr>
        <w:t>sie dokumentów, które każdego z </w:t>
      </w:r>
      <w:r w:rsidR="00EE07F5" w:rsidRPr="00D06A5F">
        <w:rPr>
          <w:rFonts w:ascii="Garamond" w:hAnsi="Garamond"/>
        </w:rPr>
        <w:t>nich dotyczą.</w:t>
      </w:r>
    </w:p>
    <w:p w14:paraId="7233B317" w14:textId="1AE0C9E9" w:rsidR="001647B2" w:rsidRPr="00D06A5F" w:rsidRDefault="001647B2" w:rsidP="00B34432">
      <w:pPr>
        <w:pStyle w:val="Akapitzlist"/>
        <w:spacing w:after="0"/>
        <w:ind w:left="284"/>
        <w:jc w:val="both"/>
        <w:rPr>
          <w:rFonts w:ascii="Garamond" w:hAnsi="Garamond"/>
        </w:rPr>
      </w:pPr>
      <w:r w:rsidRPr="00D06A5F">
        <w:rPr>
          <w:rFonts w:ascii="Garamond" w:hAnsi="Garamond"/>
        </w:rPr>
        <w:t>3) Poświadczenie za zgodność z oryginałem następuje w formie pisemnej lub w formie elektronicznej.</w:t>
      </w:r>
    </w:p>
    <w:p w14:paraId="0F2CBE2F" w14:textId="5C2E8279" w:rsidR="00EE07F5" w:rsidRPr="00D06A5F" w:rsidRDefault="001647B2" w:rsidP="00B34432">
      <w:pPr>
        <w:pStyle w:val="Akapitzlist"/>
        <w:spacing w:after="0"/>
        <w:ind w:left="284"/>
        <w:jc w:val="both"/>
        <w:rPr>
          <w:rFonts w:ascii="Garamond" w:hAnsi="Garamond"/>
        </w:rPr>
      </w:pPr>
      <w:r w:rsidRPr="00D06A5F">
        <w:rPr>
          <w:rFonts w:ascii="Garamond" w:hAnsi="Garamond"/>
        </w:rPr>
        <w:t>4</w:t>
      </w:r>
      <w:r w:rsidR="00EE07F5" w:rsidRPr="00D06A5F">
        <w:rPr>
          <w:rFonts w:ascii="Garamond" w:hAnsi="Garamond"/>
        </w:rPr>
        <w:t xml:space="preserve">) Pełnomocnictwa  należy przedłożyć w oryginale lub notarialnie </w:t>
      </w:r>
      <w:r w:rsidR="00787878" w:rsidRPr="00D06A5F">
        <w:rPr>
          <w:rFonts w:ascii="Garamond" w:hAnsi="Garamond"/>
        </w:rPr>
        <w:t>potwierdzonych kopiach</w:t>
      </w:r>
      <w:r w:rsidR="00EE07F5" w:rsidRPr="00D06A5F">
        <w:rPr>
          <w:rFonts w:ascii="Garamond" w:hAnsi="Garamond"/>
        </w:rPr>
        <w:t>.</w:t>
      </w:r>
    </w:p>
    <w:p w14:paraId="4288D6E8" w14:textId="15ADFE52" w:rsidR="00EE07F5" w:rsidRPr="00D06A5F" w:rsidRDefault="001647B2" w:rsidP="00B34432">
      <w:pPr>
        <w:pStyle w:val="Akapitzlist"/>
        <w:spacing w:after="0"/>
        <w:ind w:left="284"/>
        <w:jc w:val="both"/>
        <w:rPr>
          <w:rFonts w:ascii="Garamond" w:hAnsi="Garamond"/>
        </w:rPr>
      </w:pPr>
      <w:r w:rsidRPr="00D06A5F">
        <w:rPr>
          <w:rFonts w:ascii="Garamond" w:hAnsi="Garamond"/>
        </w:rPr>
        <w:t>5</w:t>
      </w:r>
      <w:r w:rsidR="00EE07F5" w:rsidRPr="00D06A5F">
        <w:rPr>
          <w:rFonts w:ascii="Garamond" w:hAnsi="Garamond"/>
        </w:rPr>
        <w:t>) Zamawiający może żądać przedstawienia oryginału lub notarialnie poświadczonej kopi</w:t>
      </w:r>
      <w:r w:rsidR="00386D03" w:rsidRPr="00D06A5F">
        <w:rPr>
          <w:rFonts w:ascii="Garamond" w:hAnsi="Garamond"/>
        </w:rPr>
        <w:t xml:space="preserve">i dokumentów, o których mowa w </w:t>
      </w:r>
      <w:r w:rsidR="00EE07F5" w:rsidRPr="00D06A5F">
        <w:rPr>
          <w:rFonts w:ascii="Garamond" w:hAnsi="Garamond"/>
        </w:rPr>
        <w:t xml:space="preserve">pkt. </w:t>
      </w:r>
      <w:r w:rsidR="00C9555A" w:rsidRPr="00D06A5F">
        <w:rPr>
          <w:rFonts w:ascii="Garamond" w:hAnsi="Garamond"/>
        </w:rPr>
        <w:t>6, innych niż oświadczenia,</w:t>
      </w:r>
      <w:r w:rsidR="00EE07F5" w:rsidRPr="00D06A5F">
        <w:rPr>
          <w:rFonts w:ascii="Garamond" w:hAnsi="Garamond"/>
        </w:rPr>
        <w:t xml:space="preserve"> wyłącznie wtedy, gdy złożona kopia dokumentu jest nieczytelna lub budzi wątpliwości co do jej prawdziwości.</w:t>
      </w:r>
    </w:p>
    <w:p w14:paraId="16A96736" w14:textId="7FBEC7E1" w:rsidR="00EE07F5" w:rsidRPr="00D06A5F" w:rsidRDefault="001647B2" w:rsidP="00B34432">
      <w:pPr>
        <w:pStyle w:val="Akapitzlist"/>
        <w:spacing w:after="0"/>
        <w:ind w:left="284"/>
        <w:jc w:val="both"/>
        <w:rPr>
          <w:rFonts w:ascii="Garamond" w:hAnsi="Garamond"/>
        </w:rPr>
      </w:pPr>
      <w:r w:rsidRPr="00D06A5F">
        <w:rPr>
          <w:rFonts w:ascii="Garamond" w:hAnsi="Garamond"/>
        </w:rPr>
        <w:t>6</w:t>
      </w:r>
      <w:r w:rsidR="00EE07F5" w:rsidRPr="00D06A5F">
        <w:rPr>
          <w:rFonts w:ascii="Garamond" w:hAnsi="Garamond"/>
        </w:rPr>
        <w:t>) Dokumenty sporządzone w języku obcym należy złożyć wraz z tłumaczeniem na język polski.</w:t>
      </w:r>
    </w:p>
    <w:p w14:paraId="7BE94FCA" w14:textId="77777777" w:rsidR="009948E0" w:rsidRPr="00D06A5F" w:rsidRDefault="009948E0" w:rsidP="00B34432">
      <w:pPr>
        <w:pStyle w:val="Akapitzlist"/>
        <w:spacing w:after="0"/>
        <w:ind w:left="0"/>
        <w:jc w:val="both"/>
        <w:rPr>
          <w:rFonts w:ascii="Garamond" w:hAnsi="Garamond"/>
        </w:rPr>
      </w:pPr>
    </w:p>
    <w:p w14:paraId="40A6FC08" w14:textId="208C85E1" w:rsidR="009948E0" w:rsidRPr="00D06A5F" w:rsidRDefault="009948E0" w:rsidP="00B34432">
      <w:pPr>
        <w:spacing w:after="200" w:line="276" w:lineRule="auto"/>
        <w:contextualSpacing/>
        <w:jc w:val="both"/>
        <w:rPr>
          <w:rFonts w:ascii="Garamond" w:eastAsia="Calibri" w:hAnsi="Garamond" w:cs="Times New Roman"/>
          <w:u w:val="single"/>
        </w:rPr>
      </w:pPr>
      <w:r w:rsidRPr="00D06A5F">
        <w:rPr>
          <w:rFonts w:ascii="Garamond" w:eastAsia="Calibri" w:hAnsi="Garamond" w:cs="Times New Roman"/>
          <w:b/>
          <w:u w:val="single"/>
        </w:rPr>
        <w:lastRenderedPageBreak/>
        <w:t>6.</w:t>
      </w:r>
      <w:r w:rsidR="00241B0F" w:rsidRPr="00D06A5F">
        <w:rPr>
          <w:rFonts w:ascii="Garamond" w:eastAsia="Calibri" w:hAnsi="Garamond" w:cs="Times New Roman"/>
          <w:b/>
          <w:u w:val="single"/>
        </w:rPr>
        <w:t>8</w:t>
      </w:r>
      <w:r w:rsidRPr="00D06A5F">
        <w:rPr>
          <w:rFonts w:ascii="Garamond" w:eastAsia="Calibri" w:hAnsi="Garamond" w:cs="Times New Roman"/>
          <w:b/>
          <w:u w:val="single"/>
        </w:rPr>
        <w:t>.</w:t>
      </w:r>
      <w:r w:rsidRPr="00D06A5F">
        <w:rPr>
          <w:rFonts w:ascii="Garamond" w:eastAsia="Calibri" w:hAnsi="Garamond" w:cs="Times New Roman"/>
          <w:u w:val="single"/>
        </w:rPr>
        <w:t xml:space="preserve"> Postanowienia dotyczące wykonawców mających siedzibę lub miejsce zamieszkania poza terytorium Rzeczypospolitej Polskiej.</w:t>
      </w:r>
    </w:p>
    <w:p w14:paraId="7D4419BF" w14:textId="671B593A" w:rsidR="009948E0" w:rsidRPr="00D06A5F" w:rsidRDefault="009948E0" w:rsidP="007C74D5">
      <w:pPr>
        <w:spacing w:after="200" w:line="276" w:lineRule="auto"/>
        <w:contextualSpacing/>
        <w:jc w:val="both"/>
        <w:rPr>
          <w:rFonts w:ascii="Garamond" w:eastAsia="Calibri" w:hAnsi="Garamond" w:cs="Times New Roman"/>
        </w:rPr>
      </w:pPr>
      <w:r w:rsidRPr="00D06A5F">
        <w:rPr>
          <w:rFonts w:ascii="Garamond" w:eastAsia="Calibri" w:hAnsi="Garamond" w:cs="Times New Roman"/>
        </w:rPr>
        <w:t xml:space="preserve">1) Jeżeli Wykonawca ma siedzibę lub miejsce zamieszkania poza terytorium Rzeczypospolitej Polskiej, zamiast dokumentów, o których mowa w pkt 6.2. </w:t>
      </w:r>
      <w:proofErr w:type="spellStart"/>
      <w:r w:rsidRPr="00D06A5F">
        <w:rPr>
          <w:rFonts w:ascii="Garamond" w:eastAsia="Calibri" w:hAnsi="Garamond" w:cs="Times New Roman"/>
        </w:rPr>
        <w:t>ppkt</w:t>
      </w:r>
      <w:proofErr w:type="spellEnd"/>
      <w:r w:rsidRPr="00D06A5F">
        <w:rPr>
          <w:rFonts w:ascii="Garamond" w:eastAsia="Calibri" w:hAnsi="Garamond" w:cs="Times New Roman"/>
        </w:rPr>
        <w:t xml:space="preserve">. </w:t>
      </w:r>
      <w:r w:rsidR="00C3613A" w:rsidRPr="00D06A5F">
        <w:rPr>
          <w:rFonts w:ascii="Garamond" w:eastAsia="Calibri" w:hAnsi="Garamond" w:cs="Times New Roman"/>
        </w:rPr>
        <w:t>1</w:t>
      </w:r>
      <w:r w:rsidRPr="00D06A5F">
        <w:rPr>
          <w:rFonts w:ascii="Garamond" w:eastAsia="Calibri" w:hAnsi="Garamond" w:cs="Times New Roman"/>
        </w:rPr>
        <w:t>) składa doku</w:t>
      </w:r>
      <w:r w:rsidR="007C74D5" w:rsidRPr="00D06A5F">
        <w:rPr>
          <w:rFonts w:ascii="Garamond" w:eastAsia="Calibri" w:hAnsi="Garamond" w:cs="Times New Roman"/>
        </w:rPr>
        <w:t>ment lub dokumenty wystawione w </w:t>
      </w:r>
      <w:r w:rsidRPr="00D06A5F">
        <w:rPr>
          <w:rFonts w:ascii="Garamond" w:eastAsia="Calibri" w:hAnsi="Garamond" w:cs="Times New Roman"/>
        </w:rPr>
        <w:t xml:space="preserve">kraju, w którym ma siedzibę lub miejsce zamieszkania, </w:t>
      </w:r>
      <w:r w:rsidR="007C74D5" w:rsidRPr="00D06A5F">
        <w:rPr>
          <w:rFonts w:ascii="Garamond" w:eastAsia="Calibri" w:hAnsi="Garamond" w:cs="Times New Roman"/>
        </w:rPr>
        <w:t xml:space="preserve">potwierdzające odpowiednio, że </w:t>
      </w:r>
      <w:r w:rsidRPr="00D06A5F">
        <w:rPr>
          <w:rFonts w:ascii="Garamond" w:eastAsia="Calibri" w:hAnsi="Garamond" w:cs="Times New Roman"/>
        </w:rPr>
        <w:t>nie otwarto jego likwidacji ani nie ogłoszono upadłości.</w:t>
      </w:r>
    </w:p>
    <w:p w14:paraId="389C9E56" w14:textId="3C795CCD" w:rsidR="009948E0" w:rsidRPr="00D06A5F" w:rsidRDefault="007C74D5" w:rsidP="00B34432">
      <w:pPr>
        <w:spacing w:after="200" w:line="276" w:lineRule="auto"/>
        <w:contextualSpacing/>
        <w:jc w:val="both"/>
        <w:rPr>
          <w:rFonts w:ascii="Garamond" w:eastAsia="Calibri" w:hAnsi="Garamond" w:cs="Times New Roman"/>
        </w:rPr>
      </w:pPr>
      <w:r w:rsidRPr="00D06A5F">
        <w:rPr>
          <w:rFonts w:ascii="Garamond" w:eastAsia="Calibri" w:hAnsi="Garamond" w:cs="Times New Roman"/>
        </w:rPr>
        <w:t>2</w:t>
      </w:r>
      <w:r w:rsidR="009948E0" w:rsidRPr="00D06A5F">
        <w:rPr>
          <w:rFonts w:ascii="Garamond" w:eastAsia="Calibri" w:hAnsi="Garamond" w:cs="Times New Roman"/>
        </w:rPr>
        <w:t xml:space="preserve">) Dokumenty, o których mowa  w </w:t>
      </w:r>
      <w:proofErr w:type="spellStart"/>
      <w:r w:rsidR="009948E0" w:rsidRPr="00D06A5F">
        <w:rPr>
          <w:rFonts w:ascii="Garamond" w:eastAsia="Calibri" w:hAnsi="Garamond" w:cs="Times New Roman"/>
        </w:rPr>
        <w:t>ppkt</w:t>
      </w:r>
      <w:proofErr w:type="spellEnd"/>
      <w:r w:rsidR="00F544AD" w:rsidRPr="00D06A5F">
        <w:rPr>
          <w:rFonts w:ascii="Garamond" w:eastAsia="Calibri" w:hAnsi="Garamond" w:cs="Times New Roman"/>
        </w:rPr>
        <w:t>.</w:t>
      </w:r>
      <w:r w:rsidR="009948E0" w:rsidRPr="00D06A5F">
        <w:rPr>
          <w:rFonts w:ascii="Garamond" w:eastAsia="Calibri" w:hAnsi="Garamond" w:cs="Times New Roman"/>
        </w:rPr>
        <w:t xml:space="preserve"> 1) powinny być wystawione nie wcześniej niż 6 miesięcy przed upływem terminu składania ofert. </w:t>
      </w:r>
    </w:p>
    <w:p w14:paraId="6B731D16" w14:textId="3A0C5D8D" w:rsidR="009948E0" w:rsidRPr="00D06A5F" w:rsidRDefault="009948E0" w:rsidP="00B34432">
      <w:pPr>
        <w:spacing w:after="200" w:line="276" w:lineRule="auto"/>
        <w:contextualSpacing/>
        <w:jc w:val="both"/>
        <w:rPr>
          <w:rFonts w:ascii="Garamond" w:eastAsia="Calibri" w:hAnsi="Garamond" w:cs="Times New Roman"/>
        </w:rPr>
      </w:pPr>
      <w:r w:rsidRPr="00D06A5F">
        <w:rPr>
          <w:rFonts w:ascii="Garamond" w:eastAsia="Calibri" w:hAnsi="Garamond" w:cs="Times New Roman"/>
        </w:rPr>
        <w:t xml:space="preserve">3) Jeżeli w kraju, w którym Wykonawca ma siedzibę lub miejsce zamieszkania lub miejsce zamieszkania ma osoba, której dokument dotyczy, nie wydaje się dokumentów, o których mowa w </w:t>
      </w:r>
      <w:proofErr w:type="spellStart"/>
      <w:r w:rsidRPr="00D06A5F">
        <w:rPr>
          <w:rFonts w:ascii="Garamond" w:eastAsia="Calibri" w:hAnsi="Garamond" w:cs="Times New Roman"/>
        </w:rPr>
        <w:t>ppkt</w:t>
      </w:r>
      <w:proofErr w:type="spellEnd"/>
      <w:r w:rsidRPr="00D06A5F">
        <w:rPr>
          <w:rFonts w:ascii="Garamond" w:eastAsia="Calibri" w:hAnsi="Garamond" w:cs="Times New Roman"/>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w:t>
      </w:r>
      <w:proofErr w:type="spellStart"/>
      <w:r w:rsidRPr="00D06A5F">
        <w:rPr>
          <w:rFonts w:ascii="Garamond" w:eastAsia="Calibri" w:hAnsi="Garamond" w:cs="Times New Roman"/>
        </w:rPr>
        <w:t>ppkt</w:t>
      </w:r>
      <w:proofErr w:type="spellEnd"/>
      <w:r w:rsidRPr="00D06A5F">
        <w:rPr>
          <w:rFonts w:ascii="Garamond" w:eastAsia="Calibri" w:hAnsi="Garamond" w:cs="Times New Roman"/>
        </w:rPr>
        <w:t xml:space="preserve">. </w:t>
      </w:r>
      <w:r w:rsidR="007C74D5" w:rsidRPr="00D06A5F">
        <w:rPr>
          <w:rFonts w:ascii="Garamond" w:eastAsia="Calibri" w:hAnsi="Garamond" w:cs="Times New Roman"/>
        </w:rPr>
        <w:t>2</w:t>
      </w:r>
      <w:r w:rsidRPr="00D06A5F">
        <w:rPr>
          <w:rFonts w:ascii="Garamond" w:eastAsia="Calibri" w:hAnsi="Garamond" w:cs="Times New Roman"/>
        </w:rPr>
        <w:t xml:space="preserve"> stosuje się odpowiednio.</w:t>
      </w:r>
    </w:p>
    <w:p w14:paraId="03970918" w14:textId="068532F0" w:rsidR="005A17E9" w:rsidRPr="00D06A5F" w:rsidRDefault="009948E0" w:rsidP="00B34432">
      <w:pPr>
        <w:spacing w:after="200" w:line="276" w:lineRule="auto"/>
        <w:contextualSpacing/>
        <w:jc w:val="both"/>
        <w:rPr>
          <w:rFonts w:ascii="Garamond" w:eastAsia="Calibri" w:hAnsi="Garamond" w:cs="Times New Roman"/>
        </w:rPr>
      </w:pPr>
      <w:r w:rsidRPr="00D06A5F">
        <w:rPr>
          <w:rFonts w:ascii="Garamond" w:eastAsia="Calibri" w:hAnsi="Garamond" w:cs="Times New Roman"/>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w:t>
      </w:r>
      <w:r w:rsidR="00AC639F" w:rsidRPr="00D06A5F">
        <w:rPr>
          <w:rFonts w:ascii="Garamond" w:eastAsia="Calibri" w:hAnsi="Garamond" w:cs="Times New Roman"/>
        </w:rPr>
        <w:t>cji dotyczących tego dokumentu.</w:t>
      </w:r>
    </w:p>
    <w:p w14:paraId="53CB8242" w14:textId="23DB639D" w:rsidR="00EE07F5" w:rsidRPr="00D06A5F" w:rsidRDefault="00E64B24" w:rsidP="00B34432">
      <w:pPr>
        <w:pStyle w:val="Akapitzlist"/>
        <w:spacing w:after="0"/>
        <w:ind w:left="0"/>
        <w:jc w:val="both"/>
        <w:rPr>
          <w:rFonts w:ascii="Garamond" w:hAnsi="Garamond"/>
          <w:u w:val="single"/>
        </w:rPr>
      </w:pPr>
      <w:r w:rsidRPr="00D06A5F">
        <w:rPr>
          <w:rFonts w:ascii="Garamond" w:hAnsi="Garamond"/>
          <w:b/>
          <w:u w:val="single"/>
        </w:rPr>
        <w:t>6.</w:t>
      </w:r>
      <w:r w:rsidR="0030105E" w:rsidRPr="00D06A5F">
        <w:rPr>
          <w:rFonts w:ascii="Garamond" w:hAnsi="Garamond"/>
          <w:b/>
          <w:u w:val="single"/>
        </w:rPr>
        <w:t>9</w:t>
      </w:r>
      <w:r w:rsidRPr="00D06A5F">
        <w:rPr>
          <w:rFonts w:ascii="Garamond" w:hAnsi="Garamond"/>
          <w:b/>
          <w:u w:val="single"/>
        </w:rPr>
        <w:t>.</w:t>
      </w:r>
      <w:r w:rsidR="00EE07F5" w:rsidRPr="00D06A5F">
        <w:rPr>
          <w:rFonts w:ascii="Garamond" w:hAnsi="Garamond"/>
          <w:u w:val="single"/>
        </w:rPr>
        <w:t xml:space="preserve"> Postanowienia w sprawie dokumentów zastrzeżonych.</w:t>
      </w:r>
    </w:p>
    <w:p w14:paraId="41510288" w14:textId="77777777" w:rsidR="00EE07F5" w:rsidRPr="00D06A5F" w:rsidRDefault="00E64B24" w:rsidP="00B34432">
      <w:pPr>
        <w:pStyle w:val="Akapitzlist"/>
        <w:spacing w:after="0"/>
        <w:ind w:left="170"/>
        <w:jc w:val="both"/>
        <w:rPr>
          <w:rFonts w:ascii="Garamond" w:hAnsi="Garamond"/>
        </w:rPr>
      </w:pPr>
      <w:r w:rsidRPr="00D06A5F">
        <w:rPr>
          <w:rFonts w:ascii="Garamond" w:hAnsi="Garamond"/>
        </w:rPr>
        <w:t>1</w:t>
      </w:r>
      <w:r w:rsidR="00EE07F5" w:rsidRPr="00D06A5F">
        <w:rPr>
          <w:rFonts w:ascii="Garamond" w:hAnsi="Garamond"/>
        </w:rPr>
        <w:t>) Wszystkie dokumenty złożone w prowadzonym postępowaniu są jawne, za wyjątkiem informacji zastrzeżonych przez Wykonawcę.</w:t>
      </w:r>
    </w:p>
    <w:p w14:paraId="5BDAEC1A" w14:textId="13F93FCC" w:rsidR="00EE07F5" w:rsidRPr="00D06A5F" w:rsidRDefault="00E64B24" w:rsidP="00B34432">
      <w:pPr>
        <w:pStyle w:val="Akapitzlist"/>
        <w:spacing w:after="0"/>
        <w:ind w:left="170"/>
        <w:jc w:val="both"/>
        <w:rPr>
          <w:rFonts w:ascii="Garamond" w:hAnsi="Garamond"/>
        </w:rPr>
      </w:pPr>
      <w:r w:rsidRPr="00D06A5F">
        <w:rPr>
          <w:rFonts w:ascii="Garamond" w:hAnsi="Garamond"/>
        </w:rPr>
        <w:t>2</w:t>
      </w:r>
      <w:r w:rsidR="00EE07F5" w:rsidRPr="00D06A5F">
        <w:rPr>
          <w:rFonts w:ascii="Garamond" w:hAnsi="Garamond"/>
        </w:rPr>
        <w:t>) W przypadku, gdy oferta zawiera informacje stanowiące tajemnice przedsiębiorstwa w rozumieniu przepisów ustawy o zwalczaniu nieuczciwej konkurencji, Wykonawca winien nie później, niż w terminie składania ofert zastrzec, że nie mogą być one udostępnione oraz wykazać, iż zastrzeżone informacje stanowią tajemnicę przedsiębiorstwa</w:t>
      </w:r>
      <w:r w:rsidR="00C9555A" w:rsidRPr="00D06A5F">
        <w:rPr>
          <w:rFonts w:ascii="Garamond" w:hAnsi="Garamond"/>
        </w:rPr>
        <w:t>. Informacje te winny być umieszczone w osobnej wewnętrznej kopercie. Strony należy ponumerować w taki sposób, aby umożliwić ich dopasowanie do pozostałej części oferty.</w:t>
      </w:r>
      <w:r w:rsidR="00634596" w:rsidRPr="00D06A5F">
        <w:rPr>
          <w:rFonts w:ascii="Garamond" w:hAnsi="Garamond"/>
        </w:rPr>
        <w:t xml:space="preserve"> </w:t>
      </w:r>
      <w:r w:rsidR="00EE07F5" w:rsidRPr="00D06A5F">
        <w:rPr>
          <w:rFonts w:ascii="Garamond" w:hAnsi="Garamond"/>
        </w:rPr>
        <w:t>Wykonawca nie może zastrzec informacji, o których mowa w art. 86 ust. 4 ustawy</w:t>
      </w:r>
      <w:r w:rsidR="00AC639F" w:rsidRPr="00D06A5F">
        <w:rPr>
          <w:rFonts w:ascii="Garamond" w:hAnsi="Garamond"/>
        </w:rPr>
        <w:t xml:space="preserve"> </w:t>
      </w:r>
      <w:proofErr w:type="spellStart"/>
      <w:r w:rsidR="00AC639F" w:rsidRPr="00D06A5F">
        <w:rPr>
          <w:rFonts w:ascii="Garamond" w:hAnsi="Garamond"/>
        </w:rPr>
        <w:t>pzp</w:t>
      </w:r>
      <w:proofErr w:type="spellEnd"/>
      <w:r w:rsidR="00AC639F" w:rsidRPr="00D06A5F">
        <w:rPr>
          <w:rFonts w:ascii="Garamond" w:hAnsi="Garamond"/>
        </w:rPr>
        <w:t>.</w:t>
      </w:r>
      <w:r w:rsidR="00EE07F5" w:rsidRPr="00D06A5F">
        <w:rPr>
          <w:rFonts w:ascii="Garamond" w:hAnsi="Garamond"/>
        </w:rPr>
        <w:t xml:space="preserve"> </w:t>
      </w:r>
    </w:p>
    <w:p w14:paraId="78A09355" w14:textId="77777777" w:rsidR="00EE07F5" w:rsidRPr="00D06A5F" w:rsidRDefault="00E64B24" w:rsidP="00B34432">
      <w:pPr>
        <w:pStyle w:val="Akapitzlist"/>
        <w:spacing w:after="0"/>
        <w:ind w:left="170"/>
        <w:jc w:val="both"/>
        <w:rPr>
          <w:rFonts w:ascii="Garamond" w:hAnsi="Garamond"/>
        </w:rPr>
      </w:pPr>
      <w:r w:rsidRPr="00D06A5F">
        <w:rPr>
          <w:rFonts w:ascii="Garamond" w:hAnsi="Garamond"/>
        </w:rPr>
        <w:t>3</w:t>
      </w:r>
      <w:r w:rsidR="00EE07F5" w:rsidRPr="00D06A5F">
        <w:rPr>
          <w:rFonts w:ascii="Garamond" w:hAnsi="Garamond"/>
        </w:rPr>
        <w:t>) Zgodnie z art. 11 ust. 4 ustawy z dnia 16.04.1993 r.  o zwalczaniu nieuczciwej konkurencji, poprzez tajemnicę przedsiębiorstwa rozumie się nieujawnione do wiadomości publicznej informacje techniczne, technologiczne i organizacyjne przedsiębiorstwa lub inne informacje posiadające wartość gospodarczą, co, do których przedsiębiorca  podjął niezbędne działania w celu zachowania ich poufności.</w:t>
      </w:r>
    </w:p>
    <w:p w14:paraId="434127AE" w14:textId="77777777" w:rsidR="00EE07F5" w:rsidRPr="00D06A5F" w:rsidRDefault="00EE07F5" w:rsidP="001D50C3">
      <w:pPr>
        <w:pStyle w:val="Style14"/>
        <w:widowControl/>
        <w:tabs>
          <w:tab w:val="left" w:pos="720"/>
        </w:tabs>
        <w:ind w:firstLine="0"/>
        <w:rPr>
          <w:rStyle w:val="FontStyle105"/>
          <w:rFonts w:ascii="Garamond" w:hAnsi="Garamond"/>
          <w:b/>
        </w:rPr>
      </w:pPr>
    </w:p>
    <w:p w14:paraId="359C052B" w14:textId="77777777" w:rsidR="0098090C" w:rsidRPr="00D06A5F" w:rsidRDefault="0098090C" w:rsidP="0098090C">
      <w:pPr>
        <w:pStyle w:val="Style67"/>
        <w:widowControl/>
        <w:spacing w:line="240" w:lineRule="exact"/>
        <w:ind w:left="720" w:right="14"/>
        <w:rPr>
          <w:rFonts w:ascii="Garamond" w:hAnsi="Garamond"/>
          <w:sz w:val="22"/>
          <w:szCs w:val="22"/>
        </w:rPr>
      </w:pPr>
    </w:p>
    <w:p w14:paraId="3D7F1CFC" w14:textId="3865CA56" w:rsidR="0098090C" w:rsidRPr="00D06A5F" w:rsidRDefault="00F126B2" w:rsidP="001D34B7">
      <w:pPr>
        <w:pStyle w:val="Style67"/>
        <w:widowControl/>
        <w:spacing w:before="41" w:line="274" w:lineRule="exact"/>
        <w:ind w:left="720" w:right="14"/>
        <w:rPr>
          <w:rStyle w:val="FontStyle106"/>
          <w:rFonts w:ascii="Garamond" w:hAnsi="Garamond"/>
        </w:rPr>
      </w:pPr>
      <w:r w:rsidRPr="00D06A5F">
        <w:rPr>
          <w:rStyle w:val="FontStyle106"/>
          <w:rFonts w:ascii="Garamond" w:hAnsi="Garamond"/>
        </w:rPr>
        <w:t>7.</w:t>
      </w:r>
      <w:r w:rsidR="0098090C" w:rsidRPr="00D06A5F">
        <w:rPr>
          <w:rStyle w:val="FontStyle106"/>
          <w:rFonts w:ascii="Garamond" w:hAnsi="Garamond"/>
        </w:rPr>
        <w:t xml:space="preserve"> INFORMACJA O SPOSOBIE POR</w:t>
      </w:r>
      <w:r w:rsidR="000114DE" w:rsidRPr="00D06A5F">
        <w:rPr>
          <w:rStyle w:val="FontStyle106"/>
          <w:rFonts w:ascii="Garamond" w:hAnsi="Garamond"/>
        </w:rPr>
        <w:t>OZUMIEWANIA SIĘ ZAMAWIAJĄCEGO Z </w:t>
      </w:r>
      <w:r w:rsidR="0098090C" w:rsidRPr="00D06A5F">
        <w:rPr>
          <w:rStyle w:val="FontStyle106"/>
          <w:rFonts w:ascii="Garamond" w:hAnsi="Garamond"/>
        </w:rPr>
        <w:t>WYKONAWCAMI ORAZ PRZEKAZYWANIA OŚWIADCZEŃ LUB DOKUMENTÓW, A TAKŻE WSKAZANIE OSÓB UPRAWNIONYCH DO POROZUMIEWANIA SIĘ Z WYKONAWCAMI.</w:t>
      </w:r>
    </w:p>
    <w:p w14:paraId="341008FA" w14:textId="77777777" w:rsidR="000C4CA0" w:rsidRPr="00D06A5F" w:rsidRDefault="000C4CA0" w:rsidP="001D34B7">
      <w:pPr>
        <w:pStyle w:val="Style67"/>
        <w:widowControl/>
        <w:spacing w:before="41" w:line="274" w:lineRule="exact"/>
        <w:ind w:left="720" w:right="14"/>
        <w:rPr>
          <w:rStyle w:val="FontStyle106"/>
          <w:rFonts w:ascii="Garamond" w:hAnsi="Garamond"/>
        </w:rPr>
      </w:pPr>
    </w:p>
    <w:p w14:paraId="5087CBA2" w14:textId="77777777" w:rsidR="006A208B" w:rsidRPr="00D06A5F" w:rsidRDefault="00F126B2" w:rsidP="006A208B">
      <w:pPr>
        <w:spacing w:after="0" w:line="23" w:lineRule="atLeast"/>
        <w:jc w:val="both"/>
        <w:rPr>
          <w:rFonts w:ascii="Garamond" w:hAnsi="Garamond"/>
          <w:u w:val="single"/>
        </w:rPr>
      </w:pPr>
      <w:r w:rsidRPr="00D06A5F">
        <w:rPr>
          <w:rFonts w:ascii="Garamond" w:hAnsi="Garamond"/>
          <w:b/>
          <w:u w:val="single"/>
        </w:rPr>
        <w:t>7.1.</w:t>
      </w:r>
      <w:r w:rsidR="006A208B" w:rsidRPr="00D06A5F">
        <w:rPr>
          <w:rFonts w:ascii="Garamond" w:hAnsi="Garamond"/>
          <w:u w:val="single"/>
        </w:rPr>
        <w:t xml:space="preserve"> Zasady i formy przekazywania oświadczeń, wniosków i innych dokumentów.</w:t>
      </w:r>
    </w:p>
    <w:p w14:paraId="049BE8C3" w14:textId="77777777" w:rsidR="00D4389D" w:rsidRPr="00D06A5F" w:rsidRDefault="00D4389D" w:rsidP="00EF5062">
      <w:pPr>
        <w:pStyle w:val="Akapitzlist"/>
        <w:spacing w:after="0" w:line="23" w:lineRule="atLeast"/>
        <w:ind w:left="170"/>
        <w:jc w:val="both"/>
        <w:rPr>
          <w:rFonts w:ascii="Garamond" w:hAnsi="Garamond"/>
        </w:rPr>
      </w:pPr>
      <w:r w:rsidRPr="00D06A5F">
        <w:rPr>
          <w:rFonts w:ascii="Garamond" w:hAnsi="Garamond"/>
        </w:rPr>
        <w:t>1) W niniejszym postępowaniu o udzielenie zamówienia publicznego porozumiewanie się zamawiającego z wykonawcą odbywa się za pośrednictwem operatora pocztowego w rozumieniu ustawy z dnia 23 listopada 2012 r. - Prawo pocztowe (Dz.U. poz. 1529 oraz z 2015 r. poz. 1830), osobiście, za pośrednictwem posłańca, faksu lub przy użyciu środków komunikacji elektronicznej w rozumieniu ustawy z dnia 18 lipca 2002 r. o świadczeniu usług drogą elektroniczną (Dz.U. z 2013 r. poz. 1422, z 2015 r. poz. 1844 oraz z 2016 r. poz. 147 i 615).</w:t>
      </w:r>
    </w:p>
    <w:p w14:paraId="6C3D2B52" w14:textId="77777777" w:rsidR="00D4389D" w:rsidRPr="00D06A5F" w:rsidRDefault="00D4389D" w:rsidP="00EF5062">
      <w:pPr>
        <w:pStyle w:val="Akapitzlist"/>
        <w:spacing w:after="120" w:line="23" w:lineRule="atLeast"/>
        <w:ind w:left="170"/>
        <w:jc w:val="both"/>
        <w:rPr>
          <w:rFonts w:ascii="Garamond" w:hAnsi="Garamond"/>
        </w:rPr>
      </w:pPr>
      <w:r w:rsidRPr="00D06A5F">
        <w:rPr>
          <w:rFonts w:ascii="Garamond" w:hAnsi="Garamond"/>
        </w:rPr>
        <w:t xml:space="preserve">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otrzymana. </w:t>
      </w:r>
    </w:p>
    <w:p w14:paraId="01B3E89F" w14:textId="77777777" w:rsidR="00D4389D" w:rsidRPr="00D06A5F" w:rsidRDefault="00D4389D" w:rsidP="00EF5062">
      <w:pPr>
        <w:pStyle w:val="Akapitzlist"/>
        <w:spacing w:after="120" w:line="23" w:lineRule="atLeast"/>
        <w:ind w:left="170"/>
        <w:jc w:val="both"/>
        <w:rPr>
          <w:rFonts w:ascii="Garamond" w:hAnsi="Garamond"/>
        </w:rPr>
      </w:pPr>
      <w:r w:rsidRPr="00D06A5F">
        <w:rPr>
          <w:rFonts w:ascii="Garamond" w:hAnsi="Garamond"/>
        </w:rPr>
        <w:lastRenderedPageBreak/>
        <w:t>3) Numer faksu, adres e-mail  oraz adres siedziby Zamawiającego są wskazane w pkt. 1 SIWZ.</w:t>
      </w:r>
    </w:p>
    <w:p w14:paraId="6DEFCABD" w14:textId="77777777" w:rsidR="00250FEA" w:rsidRPr="00D06A5F" w:rsidRDefault="00250FEA" w:rsidP="00EF5062">
      <w:pPr>
        <w:pStyle w:val="Akapitzlist"/>
        <w:spacing w:after="120" w:line="23" w:lineRule="atLeast"/>
        <w:ind w:left="170"/>
        <w:jc w:val="both"/>
        <w:rPr>
          <w:rFonts w:ascii="Garamond" w:hAnsi="Garamond"/>
        </w:rPr>
      </w:pPr>
      <w:r w:rsidRPr="00D06A5F">
        <w:rPr>
          <w:rFonts w:ascii="Garamond" w:hAnsi="Garamond"/>
        </w:rPr>
        <w:t>4) Zamawiający nie przewiduje możliwości składania oferty w formie elektronicznej.</w:t>
      </w:r>
    </w:p>
    <w:p w14:paraId="2341B099" w14:textId="77777777" w:rsidR="00A1608C" w:rsidRPr="00D06A5F" w:rsidRDefault="00A1608C" w:rsidP="00A1608C">
      <w:pPr>
        <w:pStyle w:val="Akapitzlist"/>
        <w:spacing w:after="120" w:line="23" w:lineRule="atLeast"/>
        <w:ind w:left="0"/>
        <w:jc w:val="both"/>
        <w:rPr>
          <w:rFonts w:ascii="Garamond" w:hAnsi="Garamond"/>
        </w:rPr>
      </w:pPr>
    </w:p>
    <w:p w14:paraId="2A209268" w14:textId="77777777" w:rsidR="006A208B" w:rsidRPr="00D06A5F" w:rsidRDefault="00F126B2" w:rsidP="006A208B">
      <w:pPr>
        <w:pStyle w:val="Akapitzlist"/>
        <w:spacing w:after="0" w:line="23" w:lineRule="atLeast"/>
        <w:ind w:left="0"/>
        <w:jc w:val="both"/>
        <w:rPr>
          <w:rFonts w:ascii="Garamond" w:hAnsi="Garamond"/>
          <w:u w:val="single"/>
        </w:rPr>
      </w:pPr>
      <w:r w:rsidRPr="00D06A5F">
        <w:rPr>
          <w:rFonts w:ascii="Garamond" w:hAnsi="Garamond"/>
          <w:b/>
          <w:u w:val="single"/>
        </w:rPr>
        <w:t>7.2.</w:t>
      </w:r>
      <w:r w:rsidRPr="00D06A5F">
        <w:rPr>
          <w:rFonts w:ascii="Garamond" w:hAnsi="Garamond"/>
          <w:u w:val="single"/>
        </w:rPr>
        <w:t xml:space="preserve"> </w:t>
      </w:r>
      <w:r w:rsidR="006A208B" w:rsidRPr="00D06A5F">
        <w:rPr>
          <w:rFonts w:ascii="Garamond" w:hAnsi="Garamond"/>
          <w:u w:val="single"/>
        </w:rPr>
        <w:t xml:space="preserve"> Wyjaśnienia i modyfikacje treści SIWZ</w:t>
      </w:r>
    </w:p>
    <w:p w14:paraId="3E9D7BCB" w14:textId="77777777" w:rsidR="006A208B" w:rsidRPr="00D06A5F" w:rsidRDefault="00F126B2" w:rsidP="00EF5062">
      <w:pPr>
        <w:pStyle w:val="Akapitzlist"/>
        <w:spacing w:after="0" w:line="23" w:lineRule="atLeast"/>
        <w:ind w:left="170"/>
        <w:jc w:val="both"/>
        <w:rPr>
          <w:rFonts w:ascii="Garamond" w:hAnsi="Garamond"/>
        </w:rPr>
      </w:pPr>
      <w:r w:rsidRPr="00D06A5F">
        <w:rPr>
          <w:rFonts w:ascii="Garamond" w:hAnsi="Garamond"/>
        </w:rPr>
        <w:t>1</w:t>
      </w:r>
      <w:r w:rsidR="006A208B" w:rsidRPr="00D06A5F">
        <w:rPr>
          <w:rFonts w:ascii="Garamond" w:hAnsi="Garamond"/>
        </w:rPr>
        <w:t>) Każdy Wykonawca ma prawo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wpłynął do Zamawiającego nie później niż do końca dnia, w którym upływa połowa wyznaczonego terminu składania ofert.</w:t>
      </w:r>
    </w:p>
    <w:p w14:paraId="3AA2F6AF" w14:textId="77777777" w:rsidR="006A208B" w:rsidRPr="00D06A5F" w:rsidRDefault="00F126B2" w:rsidP="00EF5062">
      <w:pPr>
        <w:pStyle w:val="Akapitzlist"/>
        <w:spacing w:after="0" w:line="23" w:lineRule="atLeast"/>
        <w:ind w:left="170"/>
        <w:jc w:val="both"/>
        <w:rPr>
          <w:rFonts w:ascii="Garamond" w:hAnsi="Garamond"/>
        </w:rPr>
      </w:pPr>
      <w:r w:rsidRPr="00D06A5F">
        <w:rPr>
          <w:rFonts w:ascii="Garamond" w:hAnsi="Garamond"/>
        </w:rPr>
        <w:t>2</w:t>
      </w:r>
      <w:r w:rsidR="006A208B" w:rsidRPr="00D06A5F">
        <w:rPr>
          <w:rFonts w:ascii="Garamond" w:hAnsi="Garamond"/>
        </w:rPr>
        <w:t xml:space="preserve">) Jeżeli wniosek o wyjaśnienie treści specyfikacji istotnych warunków zamówienia wpłynął po upływie terminu składania wniosku, o którym mowa w </w:t>
      </w:r>
      <w:proofErr w:type="spellStart"/>
      <w:r w:rsidRPr="00D06A5F">
        <w:rPr>
          <w:rFonts w:ascii="Garamond" w:hAnsi="Garamond"/>
        </w:rPr>
        <w:t>ppkt</w:t>
      </w:r>
      <w:proofErr w:type="spellEnd"/>
      <w:r w:rsidRPr="00D06A5F">
        <w:rPr>
          <w:rFonts w:ascii="Garamond" w:hAnsi="Garamond"/>
        </w:rPr>
        <w:t>. 1</w:t>
      </w:r>
      <w:r w:rsidR="006A208B" w:rsidRPr="00D06A5F">
        <w:rPr>
          <w:rFonts w:ascii="Garamond" w:hAnsi="Garamond"/>
        </w:rPr>
        <w:t>) lub dotyczy udzielonych wyjaśnień, Zamawiający może udzielić wyjaśnień albo pozostawić wniosek bez rozpoznania.</w:t>
      </w:r>
    </w:p>
    <w:p w14:paraId="18DE6C8C" w14:textId="77777777" w:rsidR="006A208B" w:rsidRPr="00D06A5F" w:rsidRDefault="00F126B2" w:rsidP="00EF5062">
      <w:pPr>
        <w:pStyle w:val="Akapitzlist"/>
        <w:spacing w:after="0" w:line="23" w:lineRule="atLeast"/>
        <w:ind w:left="170"/>
        <w:jc w:val="both"/>
        <w:rPr>
          <w:rFonts w:ascii="Garamond" w:hAnsi="Garamond"/>
        </w:rPr>
      </w:pPr>
      <w:r w:rsidRPr="00D06A5F">
        <w:rPr>
          <w:rFonts w:ascii="Garamond" w:hAnsi="Garamond"/>
        </w:rPr>
        <w:t>3</w:t>
      </w:r>
      <w:r w:rsidR="006A208B" w:rsidRPr="00D06A5F">
        <w:rPr>
          <w:rFonts w:ascii="Garamond" w:hAnsi="Garamond"/>
        </w:rPr>
        <w:t>) Przedłużenie terminu składania ofert nie wpływa na bieg terminu składania wnio</w:t>
      </w:r>
      <w:r w:rsidRPr="00D06A5F">
        <w:rPr>
          <w:rFonts w:ascii="Garamond" w:hAnsi="Garamond"/>
        </w:rPr>
        <w:t>sku, o którym mowa w </w:t>
      </w:r>
      <w:proofErr w:type="spellStart"/>
      <w:r w:rsidRPr="00D06A5F">
        <w:rPr>
          <w:rFonts w:ascii="Garamond" w:hAnsi="Garamond"/>
        </w:rPr>
        <w:t>ppkt</w:t>
      </w:r>
      <w:proofErr w:type="spellEnd"/>
      <w:r w:rsidRPr="00D06A5F">
        <w:rPr>
          <w:rFonts w:ascii="Garamond" w:hAnsi="Garamond"/>
        </w:rPr>
        <w:t>. 1</w:t>
      </w:r>
      <w:r w:rsidR="006A208B" w:rsidRPr="00D06A5F">
        <w:rPr>
          <w:rFonts w:ascii="Garamond" w:hAnsi="Garamond"/>
        </w:rPr>
        <w:t>).</w:t>
      </w:r>
    </w:p>
    <w:p w14:paraId="27F6E996" w14:textId="77777777" w:rsidR="006A208B" w:rsidRPr="00D06A5F" w:rsidRDefault="00F126B2" w:rsidP="00EF5062">
      <w:pPr>
        <w:pStyle w:val="Akapitzlist"/>
        <w:spacing w:after="0" w:line="23" w:lineRule="atLeast"/>
        <w:ind w:left="170"/>
        <w:jc w:val="both"/>
        <w:rPr>
          <w:rFonts w:ascii="Garamond" w:hAnsi="Garamond"/>
        </w:rPr>
      </w:pPr>
      <w:r w:rsidRPr="00D06A5F">
        <w:rPr>
          <w:rFonts w:ascii="Garamond" w:hAnsi="Garamond"/>
        </w:rPr>
        <w:t>4</w:t>
      </w:r>
      <w:r w:rsidR="006A208B" w:rsidRPr="00D06A5F">
        <w:rPr>
          <w:rFonts w:ascii="Garamond" w:hAnsi="Garamond"/>
        </w:rPr>
        <w:t>) Zamawiający jednocześnie przekazuje treść zapytań wraz z wyjaśnieniami wszystkim Wykonawcom, którym przekazano SIWZ, bez ujawniania źródła zapytania oraz udostępnia na stronie internetowej, na której jest zamieszczona specyfikacja.</w:t>
      </w:r>
    </w:p>
    <w:p w14:paraId="466BF835" w14:textId="77777777" w:rsidR="006A208B" w:rsidRPr="00D06A5F" w:rsidRDefault="00F126B2" w:rsidP="00EF5062">
      <w:pPr>
        <w:pStyle w:val="Akapitzlist"/>
        <w:spacing w:after="0" w:line="23" w:lineRule="atLeast"/>
        <w:ind w:left="170"/>
        <w:jc w:val="both"/>
        <w:rPr>
          <w:rFonts w:ascii="Garamond" w:hAnsi="Garamond"/>
        </w:rPr>
      </w:pPr>
      <w:r w:rsidRPr="00D06A5F">
        <w:rPr>
          <w:rFonts w:ascii="Garamond" w:hAnsi="Garamond"/>
        </w:rPr>
        <w:t>5</w:t>
      </w:r>
      <w:r w:rsidR="006A208B" w:rsidRPr="00D06A5F">
        <w:rPr>
          <w:rFonts w:ascii="Garamond" w:hAnsi="Garamond"/>
        </w:rPr>
        <w:t>) W przypadku oferty wspólnej Zamawiający kierował będzie korespondencję wyłącznie na adres pełnomocnika stron.</w:t>
      </w:r>
    </w:p>
    <w:p w14:paraId="371DE57E" w14:textId="77777777" w:rsidR="006A208B" w:rsidRPr="00D06A5F" w:rsidRDefault="00F126B2" w:rsidP="00EF5062">
      <w:pPr>
        <w:pStyle w:val="Akapitzlist"/>
        <w:spacing w:after="0" w:line="23" w:lineRule="atLeast"/>
        <w:ind w:left="170"/>
        <w:jc w:val="both"/>
        <w:rPr>
          <w:rFonts w:ascii="Garamond" w:hAnsi="Garamond"/>
        </w:rPr>
      </w:pPr>
      <w:r w:rsidRPr="00D06A5F">
        <w:rPr>
          <w:rFonts w:ascii="Garamond" w:hAnsi="Garamond"/>
        </w:rPr>
        <w:t>6</w:t>
      </w:r>
      <w:r w:rsidR="006A208B" w:rsidRPr="00D06A5F">
        <w:rPr>
          <w:rFonts w:ascii="Garamond" w:hAnsi="Garamond"/>
        </w:rPr>
        <w:t>) Zamawiający nie przewiduje zorganizowania zebrania z Wykonawcami.</w:t>
      </w:r>
    </w:p>
    <w:p w14:paraId="10F9DD41" w14:textId="77777777" w:rsidR="006A208B" w:rsidRPr="00D06A5F" w:rsidRDefault="006A208B" w:rsidP="00EF5062">
      <w:pPr>
        <w:pStyle w:val="Akapitzlist"/>
        <w:spacing w:after="0" w:line="23" w:lineRule="atLeast"/>
        <w:ind w:left="170"/>
        <w:jc w:val="both"/>
        <w:rPr>
          <w:rFonts w:ascii="Garamond" w:hAnsi="Garamond"/>
        </w:rPr>
      </w:pPr>
      <w:r w:rsidRPr="00D06A5F">
        <w:rPr>
          <w:rFonts w:ascii="Garamond" w:hAnsi="Garamond"/>
        </w:rPr>
        <w:t>g) W uzasadnionych przypadkach Zamawiający może przed upływem terminu składania ofert zmodyfikować treść SIWZ.</w:t>
      </w:r>
    </w:p>
    <w:p w14:paraId="5CA9CF38" w14:textId="7CCE1E27" w:rsidR="006A208B" w:rsidRPr="00D06A5F" w:rsidRDefault="00F126B2" w:rsidP="00EF5062">
      <w:pPr>
        <w:pStyle w:val="Akapitzlist"/>
        <w:spacing w:after="0" w:line="23" w:lineRule="atLeast"/>
        <w:ind w:left="170"/>
        <w:jc w:val="both"/>
        <w:rPr>
          <w:rFonts w:ascii="Garamond" w:hAnsi="Garamond"/>
        </w:rPr>
      </w:pPr>
      <w:r w:rsidRPr="00D06A5F">
        <w:rPr>
          <w:rFonts w:ascii="Garamond" w:hAnsi="Garamond"/>
        </w:rPr>
        <w:t>7</w:t>
      </w:r>
      <w:r w:rsidR="006A208B" w:rsidRPr="00D06A5F">
        <w:rPr>
          <w:rFonts w:ascii="Garamond" w:hAnsi="Garamond"/>
        </w:rPr>
        <w:t>) Dokonaną zmianę SIWZ Zamawiający zamieści na stronie internetowej, na której opublikował SIWZ.</w:t>
      </w:r>
    </w:p>
    <w:p w14:paraId="797F718E" w14:textId="77777777" w:rsidR="006A208B" w:rsidRPr="00D06A5F" w:rsidRDefault="006A208B" w:rsidP="006A208B">
      <w:pPr>
        <w:pStyle w:val="Akapitzlist"/>
        <w:spacing w:after="0" w:line="23" w:lineRule="atLeast"/>
        <w:ind w:left="0"/>
        <w:jc w:val="both"/>
        <w:rPr>
          <w:rFonts w:ascii="Garamond" w:hAnsi="Garamond"/>
        </w:rPr>
      </w:pPr>
    </w:p>
    <w:p w14:paraId="312214F6" w14:textId="77777777" w:rsidR="00EF5062" w:rsidRPr="00D06A5F" w:rsidRDefault="00EF5062" w:rsidP="00F126B2">
      <w:pPr>
        <w:pStyle w:val="Akapitzlist"/>
        <w:spacing w:after="0" w:line="23" w:lineRule="atLeast"/>
        <w:ind w:left="0"/>
        <w:jc w:val="both"/>
        <w:rPr>
          <w:rFonts w:ascii="Garamond" w:hAnsi="Garamond"/>
          <w:b/>
          <w:u w:val="single"/>
        </w:rPr>
      </w:pPr>
    </w:p>
    <w:p w14:paraId="2934491A" w14:textId="6B803946" w:rsidR="006A208B" w:rsidRPr="00D06A5F" w:rsidRDefault="00F126B2" w:rsidP="00F126B2">
      <w:pPr>
        <w:pStyle w:val="Akapitzlist"/>
        <w:spacing w:after="0" w:line="23" w:lineRule="atLeast"/>
        <w:ind w:left="0"/>
        <w:jc w:val="both"/>
        <w:rPr>
          <w:rFonts w:ascii="Garamond" w:hAnsi="Garamond"/>
        </w:rPr>
      </w:pPr>
      <w:r w:rsidRPr="00D06A5F">
        <w:rPr>
          <w:rFonts w:ascii="Garamond" w:hAnsi="Garamond"/>
          <w:b/>
          <w:u w:val="single"/>
        </w:rPr>
        <w:t>7.3.</w:t>
      </w:r>
      <w:r w:rsidRPr="00D06A5F">
        <w:rPr>
          <w:rFonts w:ascii="Garamond" w:hAnsi="Garamond"/>
          <w:u w:val="single"/>
        </w:rPr>
        <w:t xml:space="preserve"> </w:t>
      </w:r>
      <w:r w:rsidR="006A208B" w:rsidRPr="00D06A5F">
        <w:rPr>
          <w:rFonts w:ascii="Garamond" w:hAnsi="Garamond"/>
          <w:u w:val="single"/>
        </w:rPr>
        <w:t>Wyjaśnienia w toku badania i oceny ofert</w:t>
      </w:r>
      <w:r w:rsidR="006A208B" w:rsidRPr="00D06A5F">
        <w:rPr>
          <w:rFonts w:ascii="Garamond" w:hAnsi="Garamond"/>
        </w:rPr>
        <w:t>.</w:t>
      </w:r>
    </w:p>
    <w:p w14:paraId="55E52F4E" w14:textId="77777777" w:rsidR="006A208B" w:rsidRPr="00D06A5F" w:rsidRDefault="006A208B" w:rsidP="00EF5062">
      <w:pPr>
        <w:pStyle w:val="Akapitzlist"/>
        <w:spacing w:after="0" w:line="23" w:lineRule="atLeast"/>
        <w:ind w:left="170"/>
        <w:jc w:val="both"/>
        <w:rPr>
          <w:rFonts w:ascii="Garamond" w:hAnsi="Garamond"/>
        </w:rPr>
      </w:pPr>
      <w:r w:rsidRPr="00D06A5F">
        <w:rPr>
          <w:rFonts w:ascii="Garamond" w:hAnsi="Garamond"/>
        </w:rPr>
        <w:t>1) W toku badania i oceny ofert, Zamawiający może żądać od Wykonawców wyjaśnień  dotyczących treści złożonych ofert.</w:t>
      </w:r>
    </w:p>
    <w:p w14:paraId="54549A67" w14:textId="77777777" w:rsidR="006A208B" w:rsidRPr="00D06A5F" w:rsidRDefault="006A208B" w:rsidP="00EF5062">
      <w:pPr>
        <w:pStyle w:val="Akapitzlist"/>
        <w:spacing w:after="0" w:line="23" w:lineRule="atLeast"/>
        <w:ind w:left="170"/>
        <w:jc w:val="both"/>
        <w:rPr>
          <w:rFonts w:ascii="Garamond" w:hAnsi="Garamond"/>
        </w:rPr>
      </w:pPr>
      <w:r w:rsidRPr="00D06A5F">
        <w:rPr>
          <w:rFonts w:ascii="Garamond" w:hAnsi="Garamond"/>
        </w:rPr>
        <w:t>2) Zamawiający poprawi w ofercie oczywiste omyłki pisarskie oraz oczywiste omyłki rachunkowe z uwzględnieniem konsekwencji rachunkowych dokonanych poprawek.</w:t>
      </w:r>
    </w:p>
    <w:p w14:paraId="4CB43DCE" w14:textId="77777777" w:rsidR="006A208B" w:rsidRPr="00D06A5F" w:rsidRDefault="006A208B" w:rsidP="00EF5062">
      <w:pPr>
        <w:pStyle w:val="Akapitzlist"/>
        <w:spacing w:after="0" w:line="23" w:lineRule="atLeast"/>
        <w:ind w:left="170"/>
        <w:jc w:val="both"/>
        <w:rPr>
          <w:rFonts w:ascii="Garamond" w:hAnsi="Garamond"/>
        </w:rPr>
      </w:pPr>
      <w:r w:rsidRPr="00D06A5F">
        <w:rPr>
          <w:rFonts w:ascii="Garamond" w:hAnsi="Garamond"/>
        </w:rPr>
        <w:t>3) Zamawiający poprawi w ofercie inne omyłki polegające na niezgodności oferty z SIWZ, niepowodujące istotnych zmian w ofercie, niezwłocznie zawiadamiając o tym Wykonawcę, którego oferta została poprawiona. Oferta Wykonawcy, który w terminie 3 dni od dnia doręczenia zawiadomienia nie zgodził się na poprawienie omyłki, podlega odrzuceniu.</w:t>
      </w:r>
    </w:p>
    <w:p w14:paraId="39B3E041" w14:textId="77777777" w:rsidR="006A208B" w:rsidRPr="00D06A5F" w:rsidRDefault="006A208B" w:rsidP="00EF5062">
      <w:pPr>
        <w:pStyle w:val="Akapitzlist"/>
        <w:spacing w:after="0" w:line="23" w:lineRule="atLeast"/>
        <w:ind w:left="170"/>
        <w:jc w:val="both"/>
        <w:rPr>
          <w:rFonts w:ascii="Garamond" w:hAnsi="Garamond"/>
          <w:szCs w:val="24"/>
        </w:rPr>
      </w:pPr>
      <w:r w:rsidRPr="00D06A5F">
        <w:rPr>
          <w:rFonts w:ascii="Garamond" w:hAnsi="Garamond"/>
          <w:sz w:val="24"/>
          <w:szCs w:val="24"/>
        </w:rPr>
        <w:t>4</w:t>
      </w:r>
      <w:r w:rsidRPr="00D06A5F">
        <w:rPr>
          <w:rFonts w:ascii="Garamond" w:hAnsi="Garamond"/>
          <w:szCs w:val="24"/>
        </w:rPr>
        <w:t xml:space="preserve">) Jeżeli jest to niezbędne do zapewnienia odpowiedniego przebiegu postępowania o udzielenie zamówienia, </w:t>
      </w:r>
      <w:r w:rsidR="00F126B2" w:rsidRPr="00D06A5F">
        <w:rPr>
          <w:rFonts w:ascii="Garamond" w:hAnsi="Garamond"/>
          <w:szCs w:val="24"/>
        </w:rPr>
        <w:t>Z</w:t>
      </w:r>
      <w:r w:rsidRPr="00D06A5F">
        <w:rPr>
          <w:rFonts w:ascii="Garamond" w:hAnsi="Garamond"/>
          <w:szCs w:val="24"/>
        </w:rPr>
        <w:t xml:space="preserve">amawiający może na każdym etapie postępowania wezwać </w:t>
      </w:r>
      <w:r w:rsidR="00F126B2" w:rsidRPr="00D06A5F">
        <w:rPr>
          <w:rFonts w:ascii="Garamond" w:hAnsi="Garamond"/>
          <w:szCs w:val="24"/>
        </w:rPr>
        <w:t>W</w:t>
      </w:r>
      <w:r w:rsidRPr="00D06A5F">
        <w:rPr>
          <w:rFonts w:ascii="Garamond" w:hAnsi="Garamond"/>
          <w:szCs w:val="24"/>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4AEDDFA" w14:textId="77777777" w:rsidR="006A208B" w:rsidRPr="00D06A5F" w:rsidRDefault="006A208B" w:rsidP="00EF5062">
      <w:pPr>
        <w:pStyle w:val="Akapitzlist"/>
        <w:spacing w:after="0" w:line="23" w:lineRule="atLeast"/>
        <w:ind w:left="170"/>
        <w:jc w:val="both"/>
        <w:rPr>
          <w:rFonts w:ascii="Garamond" w:hAnsi="Garamond"/>
          <w:sz w:val="24"/>
          <w:szCs w:val="24"/>
        </w:rPr>
      </w:pPr>
      <w:r w:rsidRPr="00D06A5F">
        <w:rPr>
          <w:rFonts w:ascii="Garamond" w:hAnsi="Garamond"/>
          <w:szCs w:val="24"/>
        </w:rPr>
        <w:t xml:space="preserve">5) </w:t>
      </w:r>
      <w:r w:rsidRPr="00D06A5F">
        <w:rPr>
          <w:rStyle w:val="changed-paragraph"/>
          <w:rFonts w:ascii="Garamond" w:hAnsi="Garamond"/>
        </w:rPr>
        <w:t xml:space="preserve">Jeżeli </w:t>
      </w:r>
      <w:r w:rsidR="00F126B2" w:rsidRPr="00D06A5F">
        <w:rPr>
          <w:rStyle w:val="changed-paragraph"/>
          <w:rFonts w:ascii="Garamond" w:hAnsi="Garamond"/>
        </w:rPr>
        <w:t>W</w:t>
      </w:r>
      <w:r w:rsidRPr="00D06A5F">
        <w:rPr>
          <w:rStyle w:val="changed-paragraph"/>
          <w:rFonts w:ascii="Garamond" w:hAnsi="Garamond"/>
        </w:rPr>
        <w:t>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3869ACA" w14:textId="77777777" w:rsidR="006A208B" w:rsidRPr="00D06A5F" w:rsidRDefault="006A208B" w:rsidP="00EF5062">
      <w:pPr>
        <w:pStyle w:val="Akapitzlist"/>
        <w:spacing w:after="0" w:line="23" w:lineRule="atLeast"/>
        <w:ind w:left="170"/>
        <w:jc w:val="both"/>
        <w:rPr>
          <w:rFonts w:ascii="Garamond" w:hAnsi="Garamond"/>
        </w:rPr>
      </w:pPr>
      <w:r w:rsidRPr="00D06A5F">
        <w:rPr>
          <w:rFonts w:ascii="Garamond" w:hAnsi="Garamond"/>
        </w:rPr>
        <w:t xml:space="preserve">6) Jeżeli </w:t>
      </w:r>
      <w:r w:rsidR="00537887" w:rsidRPr="00D06A5F">
        <w:rPr>
          <w:rFonts w:ascii="Garamond" w:hAnsi="Garamond"/>
        </w:rPr>
        <w:t>Wy</w:t>
      </w:r>
      <w:r w:rsidRPr="00D06A5F">
        <w:rPr>
          <w:rFonts w:ascii="Garamond" w:hAnsi="Garamond"/>
        </w:rPr>
        <w:t xml:space="preserve">konawca nie złożył wymaganych pełnomocnictw albo złożył wadliwe pełnomocnictwa, </w:t>
      </w:r>
      <w:r w:rsidR="00537887" w:rsidRPr="00D06A5F">
        <w:rPr>
          <w:rFonts w:ascii="Garamond" w:hAnsi="Garamond"/>
        </w:rPr>
        <w:t>Z</w:t>
      </w:r>
      <w:r w:rsidRPr="00D06A5F">
        <w:rPr>
          <w:rFonts w:ascii="Garamond" w:hAnsi="Garamond"/>
        </w:rPr>
        <w:t>amawiający wzywa do ich złożenia w terminie przez siebie wskazanym, chyba że mimo ich złożenia oferta wykonawcy podlega odrzuceniu albo konieczne byłoby unieważnienie postępowania.</w:t>
      </w:r>
    </w:p>
    <w:p w14:paraId="5DECD820" w14:textId="77777777" w:rsidR="006A208B" w:rsidRPr="00D06A5F" w:rsidRDefault="006A208B" w:rsidP="00EF5062">
      <w:pPr>
        <w:pStyle w:val="Akapitzlist"/>
        <w:spacing w:after="0" w:line="23" w:lineRule="atLeast"/>
        <w:ind w:left="170"/>
        <w:jc w:val="both"/>
        <w:rPr>
          <w:rFonts w:ascii="Garamond" w:hAnsi="Garamond"/>
        </w:rPr>
      </w:pPr>
      <w:r w:rsidRPr="00D06A5F">
        <w:rPr>
          <w:rFonts w:ascii="Garamond" w:hAnsi="Garamond"/>
        </w:rPr>
        <w:t>7)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w:t>
      </w:r>
      <w:r w:rsidR="00F56702" w:rsidRPr="00D06A5F">
        <w:rPr>
          <w:rFonts w:ascii="Garamond" w:hAnsi="Garamond"/>
        </w:rPr>
        <w:t> </w:t>
      </w:r>
      <w:r w:rsidRPr="00D06A5F">
        <w:rPr>
          <w:rFonts w:ascii="Garamond" w:hAnsi="Garamond"/>
        </w:rPr>
        <w:t>informatyzacji działalności podmiotów realizujących zadania publiczne (Dz. U. z 2014 r. poz. 1114 oraz z 2016 r. poz. 352).</w:t>
      </w:r>
    </w:p>
    <w:p w14:paraId="622C2BEC" w14:textId="77777777" w:rsidR="006A208B" w:rsidRPr="00D06A5F" w:rsidRDefault="006A208B" w:rsidP="00EF5062">
      <w:pPr>
        <w:pStyle w:val="Akapitzlist"/>
        <w:spacing w:after="0" w:line="23" w:lineRule="atLeast"/>
        <w:ind w:left="170"/>
        <w:jc w:val="both"/>
        <w:rPr>
          <w:rFonts w:ascii="Garamond" w:hAnsi="Garamond"/>
        </w:rPr>
      </w:pPr>
      <w:r w:rsidRPr="00D06A5F">
        <w:rPr>
          <w:rFonts w:ascii="Garamond" w:hAnsi="Garamond"/>
        </w:rPr>
        <w:lastRenderedPageBreak/>
        <w:t>8) Jeżeli zaoferowana cena lub koszt, lub ich istotne części składowe, wydadzą się rażąco niskie w stosunku do przedmiotu zamówienia i będą budzić wątpliwości zamawiającego co do możliwości wykonania przedmiotu zamówienia zgodnie z wymaganiami określonymi przez z</w:t>
      </w:r>
      <w:r w:rsidR="00537887" w:rsidRPr="00D06A5F">
        <w:rPr>
          <w:rFonts w:ascii="Garamond" w:hAnsi="Garamond"/>
        </w:rPr>
        <w:t>amawiającego lub wynikającymi z </w:t>
      </w:r>
      <w:r w:rsidRPr="00D06A5F">
        <w:rPr>
          <w:rFonts w:ascii="Garamond" w:hAnsi="Garamond"/>
        </w:rPr>
        <w:t>odrębnych przepisów, zamawiający zwróci się o udzielenie wyjaśnień, w tym złożenie dowodów, dotyczących wyliczenia ceny.</w:t>
      </w:r>
    </w:p>
    <w:p w14:paraId="539DF6F1" w14:textId="77777777" w:rsidR="006A208B" w:rsidRPr="00D06A5F" w:rsidRDefault="006A208B" w:rsidP="00EF5062">
      <w:pPr>
        <w:spacing w:after="0" w:line="23" w:lineRule="atLeast"/>
        <w:ind w:left="170"/>
        <w:jc w:val="both"/>
        <w:rPr>
          <w:rFonts w:ascii="Garamond" w:hAnsi="Garamond"/>
        </w:rPr>
      </w:pPr>
      <w:r w:rsidRPr="00D06A5F">
        <w:rPr>
          <w:rFonts w:ascii="Garamond" w:hAnsi="Garamond"/>
        </w:rPr>
        <w:t>9) W przypadku</w:t>
      </w:r>
      <w:r w:rsidR="00537887" w:rsidRPr="00D06A5F">
        <w:rPr>
          <w:rFonts w:ascii="Garamond" w:hAnsi="Garamond"/>
        </w:rPr>
        <w:t>,</w:t>
      </w:r>
      <w:r w:rsidRPr="00D06A5F">
        <w:rPr>
          <w:rFonts w:ascii="Garamond" w:hAnsi="Garamond"/>
        </w:rPr>
        <w:t xml:space="preserve"> gdy cena całkowita oferty będzie niższa o co najmniej 30% od:</w:t>
      </w:r>
    </w:p>
    <w:p w14:paraId="6E175F34" w14:textId="77777777" w:rsidR="006A208B" w:rsidRPr="00D06A5F" w:rsidRDefault="006A208B" w:rsidP="00AE43A0">
      <w:pPr>
        <w:spacing w:after="0" w:line="23" w:lineRule="atLeast"/>
        <w:ind w:left="340"/>
        <w:jc w:val="both"/>
        <w:rPr>
          <w:rFonts w:ascii="Garamond" w:hAnsi="Garamond"/>
        </w:rPr>
      </w:pPr>
      <w:r w:rsidRPr="00D06A5F">
        <w:rPr>
          <w:rFonts w:ascii="Garamond" w:hAnsi="Garamond"/>
        </w:rPr>
        <w:t>a) wartości zamówienia powiększonej o należny podatek od towarów i usług lub średniej arytmetycznej cen wszystkich złożonych ofert, zamawiający zwróci się o udzielenie wyjaśnień, o których mowa w ppkt.8, chyba że rozbieżność wynika z okoliczności oczywistych, które nie wymagają wyjaśnienia;</w:t>
      </w:r>
    </w:p>
    <w:p w14:paraId="11AC3E10" w14:textId="77777777" w:rsidR="006A208B" w:rsidRPr="00D06A5F" w:rsidRDefault="006A208B" w:rsidP="00AE43A0">
      <w:pPr>
        <w:spacing w:after="0" w:line="23" w:lineRule="atLeast"/>
        <w:ind w:left="340"/>
        <w:jc w:val="both"/>
        <w:rPr>
          <w:rFonts w:ascii="Garamond" w:hAnsi="Garamond"/>
        </w:rPr>
      </w:pPr>
      <w:r w:rsidRPr="00D06A5F">
        <w:rPr>
          <w:rFonts w:ascii="Garamond" w:hAnsi="Garamond"/>
        </w:rPr>
        <w:t>b) wartości zamówienia powiększonej o należny podatek od tow</w:t>
      </w:r>
      <w:r w:rsidR="00F56702" w:rsidRPr="00D06A5F">
        <w:rPr>
          <w:rFonts w:ascii="Garamond" w:hAnsi="Garamond"/>
        </w:rPr>
        <w:t>arów i usług, zaktualizowanej z </w:t>
      </w:r>
      <w:r w:rsidRPr="00D06A5F">
        <w:rPr>
          <w:rFonts w:ascii="Garamond" w:hAnsi="Garamond"/>
        </w:rPr>
        <w:t>uwzględnieniem okoliczności, które nastąpiły po wszczęciu postępowania, w szczególności istotnej zmiany cen rynkowych, zamawiający może zwrócić się o udzielenie wyjaśnień, o których mowa w ppkt.8.</w:t>
      </w:r>
    </w:p>
    <w:p w14:paraId="17D59C25" w14:textId="77777777" w:rsidR="006A208B" w:rsidRPr="00D06A5F" w:rsidRDefault="006A208B" w:rsidP="00AE43A0">
      <w:pPr>
        <w:spacing w:after="0" w:line="23" w:lineRule="atLeast"/>
        <w:ind w:left="340"/>
        <w:jc w:val="both"/>
        <w:rPr>
          <w:rFonts w:ascii="Garamond" w:hAnsi="Garamond"/>
        </w:rPr>
      </w:pPr>
      <w:r w:rsidRPr="00D06A5F">
        <w:rPr>
          <w:rFonts w:ascii="Garamond" w:hAnsi="Garamond"/>
        </w:rPr>
        <w:t xml:space="preserve">Obowiązek wykazania, że oferta nie zawiera rażąco niskiej ceny lub kosztu spoczywa na </w:t>
      </w:r>
      <w:r w:rsidR="00537887" w:rsidRPr="00D06A5F">
        <w:rPr>
          <w:rFonts w:ascii="Garamond" w:hAnsi="Garamond"/>
        </w:rPr>
        <w:t>W</w:t>
      </w:r>
      <w:r w:rsidRPr="00D06A5F">
        <w:rPr>
          <w:rFonts w:ascii="Garamond" w:hAnsi="Garamond"/>
        </w:rPr>
        <w:t>ykonawcy.</w:t>
      </w:r>
    </w:p>
    <w:p w14:paraId="78D3F0FC" w14:textId="0F56EF88" w:rsidR="006A208B" w:rsidRPr="00D06A5F" w:rsidRDefault="006A208B" w:rsidP="00AE43A0">
      <w:pPr>
        <w:pStyle w:val="Akapitzlist"/>
        <w:spacing w:after="120" w:line="23" w:lineRule="atLeast"/>
        <w:ind w:left="340"/>
        <w:jc w:val="both"/>
        <w:rPr>
          <w:rFonts w:ascii="Garamond" w:hAnsi="Garamond"/>
        </w:rPr>
      </w:pPr>
      <w:r w:rsidRPr="00D06A5F">
        <w:rPr>
          <w:rFonts w:ascii="Garamond" w:hAnsi="Garamond"/>
        </w:rPr>
        <w:t>Zamawiający odrzuci ofertę wykonawcy, który nie udzielił wyjaśnień lub jeżeli dokonana ocena wyjaśnień wraz ze złożonymi dowodami potwierdzi, że oferta zawiera rażąco niską cenę w stosunku do przedmiotu zamówienia.</w:t>
      </w:r>
    </w:p>
    <w:p w14:paraId="152FED48" w14:textId="77777777" w:rsidR="00AE43A0" w:rsidRPr="00D06A5F" w:rsidRDefault="00AE43A0" w:rsidP="00AE43A0">
      <w:pPr>
        <w:pStyle w:val="Akapitzlist"/>
        <w:spacing w:after="120" w:line="23" w:lineRule="atLeast"/>
        <w:ind w:left="340"/>
        <w:jc w:val="both"/>
        <w:rPr>
          <w:rFonts w:ascii="Garamond" w:hAnsi="Garamond"/>
        </w:rPr>
      </w:pPr>
    </w:p>
    <w:p w14:paraId="75D0E091" w14:textId="77777777" w:rsidR="006A208B" w:rsidRPr="00D06A5F" w:rsidRDefault="00537887" w:rsidP="00537887">
      <w:pPr>
        <w:pStyle w:val="Akapitzlist"/>
        <w:spacing w:after="0" w:line="23" w:lineRule="atLeast"/>
        <w:ind w:left="0"/>
        <w:jc w:val="both"/>
        <w:rPr>
          <w:rFonts w:ascii="Garamond" w:hAnsi="Garamond"/>
          <w:u w:val="single"/>
        </w:rPr>
      </w:pPr>
      <w:r w:rsidRPr="00D06A5F">
        <w:rPr>
          <w:rFonts w:ascii="Garamond" w:hAnsi="Garamond"/>
          <w:b/>
          <w:u w:val="single"/>
        </w:rPr>
        <w:t>7.4.</w:t>
      </w:r>
      <w:r w:rsidRPr="00D06A5F">
        <w:rPr>
          <w:rFonts w:ascii="Garamond" w:hAnsi="Garamond"/>
          <w:u w:val="single"/>
        </w:rPr>
        <w:t xml:space="preserve"> </w:t>
      </w:r>
      <w:r w:rsidR="006A208B" w:rsidRPr="00D06A5F">
        <w:rPr>
          <w:rFonts w:ascii="Garamond" w:hAnsi="Garamond"/>
          <w:u w:val="single"/>
        </w:rPr>
        <w:t>Osoby uprawnione do porozumiewania się z wykonawcami.</w:t>
      </w:r>
    </w:p>
    <w:p w14:paraId="70B1AA8F" w14:textId="76E0F3D1" w:rsidR="0098090C" w:rsidRPr="00D06A5F" w:rsidRDefault="006A208B" w:rsidP="00347FA2">
      <w:pPr>
        <w:pStyle w:val="Akapitzlist"/>
        <w:spacing w:after="0" w:line="23" w:lineRule="atLeast"/>
        <w:ind w:left="0"/>
        <w:jc w:val="both"/>
        <w:rPr>
          <w:rFonts w:ascii="Garamond" w:hAnsi="Garamond"/>
        </w:rPr>
      </w:pPr>
      <w:r w:rsidRPr="00D06A5F">
        <w:rPr>
          <w:rFonts w:ascii="Garamond" w:hAnsi="Garamond"/>
        </w:rPr>
        <w:t xml:space="preserve">Osobami uprawnionymi do porozumiewania się z Wykonawcami po stronie </w:t>
      </w:r>
      <w:r w:rsidR="00C20031" w:rsidRPr="00D06A5F">
        <w:rPr>
          <w:rFonts w:ascii="Garamond" w:hAnsi="Garamond"/>
        </w:rPr>
        <w:t>Z</w:t>
      </w:r>
      <w:r w:rsidRPr="00D06A5F">
        <w:rPr>
          <w:rFonts w:ascii="Garamond" w:hAnsi="Garamond"/>
        </w:rPr>
        <w:t>amawiającego są</w:t>
      </w:r>
      <w:r w:rsidR="00347FA2" w:rsidRPr="00D06A5F">
        <w:rPr>
          <w:rFonts w:ascii="Garamond" w:hAnsi="Garamond"/>
        </w:rPr>
        <w:t xml:space="preserve"> Celina Papuga oraz </w:t>
      </w:r>
      <w:r w:rsidR="003D1B56">
        <w:rPr>
          <w:rFonts w:ascii="Garamond" w:hAnsi="Garamond"/>
        </w:rPr>
        <w:t>Marcin Marszałkowski.</w:t>
      </w:r>
    </w:p>
    <w:p w14:paraId="55FC24E0" w14:textId="77777777" w:rsidR="00347FA2" w:rsidRPr="00D06A5F" w:rsidRDefault="00347FA2" w:rsidP="00347FA2">
      <w:pPr>
        <w:pStyle w:val="Akapitzlist"/>
        <w:spacing w:after="0" w:line="23" w:lineRule="atLeast"/>
        <w:ind w:left="0"/>
        <w:jc w:val="both"/>
        <w:rPr>
          <w:rFonts w:ascii="Garamond" w:hAnsi="Garamond"/>
        </w:rPr>
      </w:pPr>
    </w:p>
    <w:p w14:paraId="6AE91433" w14:textId="77777777" w:rsidR="0098090C" w:rsidRPr="00D06A5F" w:rsidRDefault="00537887" w:rsidP="0098090C">
      <w:pPr>
        <w:pStyle w:val="Style21"/>
        <w:widowControl/>
        <w:tabs>
          <w:tab w:val="left" w:pos="511"/>
        </w:tabs>
        <w:spacing w:before="34" w:line="274" w:lineRule="exact"/>
        <w:rPr>
          <w:rStyle w:val="FontStyle106"/>
          <w:rFonts w:ascii="Garamond" w:hAnsi="Garamond"/>
        </w:rPr>
      </w:pPr>
      <w:r w:rsidRPr="00D06A5F">
        <w:rPr>
          <w:rStyle w:val="FontStyle106"/>
          <w:rFonts w:ascii="Garamond" w:hAnsi="Garamond"/>
        </w:rPr>
        <w:t xml:space="preserve">8. </w:t>
      </w:r>
      <w:r w:rsidR="0098090C" w:rsidRPr="00D06A5F">
        <w:rPr>
          <w:rStyle w:val="FontStyle106"/>
          <w:rFonts w:ascii="Garamond" w:hAnsi="Garamond"/>
        </w:rPr>
        <w:t>WYMAGANIA DOTYCZĄCE WADIUM.</w:t>
      </w:r>
    </w:p>
    <w:p w14:paraId="5FF9934B" w14:textId="77777777" w:rsidR="007C74D5" w:rsidRPr="00D06A5F" w:rsidRDefault="007C74D5" w:rsidP="007C74D5">
      <w:pPr>
        <w:pStyle w:val="Akapitzlist"/>
        <w:spacing w:after="0"/>
        <w:ind w:left="0"/>
        <w:rPr>
          <w:rFonts w:ascii="Garamond" w:hAnsi="Garamond"/>
        </w:rPr>
      </w:pPr>
      <w:r w:rsidRPr="00D06A5F">
        <w:rPr>
          <w:rFonts w:ascii="Garamond" w:hAnsi="Garamond"/>
        </w:rPr>
        <w:t>Zamawiający nie wymaga od wykonawców wniesienia wadium.</w:t>
      </w:r>
    </w:p>
    <w:p w14:paraId="3C4E2C83" w14:textId="77777777" w:rsidR="00C13B02" w:rsidRPr="00D06A5F" w:rsidRDefault="00C13B02" w:rsidP="0098090C">
      <w:pPr>
        <w:pStyle w:val="Style21"/>
        <w:widowControl/>
        <w:tabs>
          <w:tab w:val="left" w:pos="511"/>
        </w:tabs>
        <w:spacing w:before="34" w:line="274" w:lineRule="exact"/>
        <w:rPr>
          <w:rStyle w:val="FontStyle106"/>
          <w:rFonts w:ascii="Garamond" w:hAnsi="Garamond"/>
        </w:rPr>
      </w:pPr>
    </w:p>
    <w:p w14:paraId="1E0E6FDD" w14:textId="77777777" w:rsidR="00E35A9C" w:rsidRPr="00D06A5F" w:rsidRDefault="00537887" w:rsidP="00537887">
      <w:pPr>
        <w:pStyle w:val="Akapitzlist"/>
        <w:spacing w:after="0" w:line="23" w:lineRule="atLeast"/>
        <w:ind w:left="0"/>
        <w:jc w:val="both"/>
        <w:rPr>
          <w:rFonts w:ascii="Garamond" w:hAnsi="Garamond"/>
          <w:b/>
          <w:sz w:val="24"/>
          <w:szCs w:val="24"/>
        </w:rPr>
      </w:pPr>
      <w:r w:rsidRPr="00D06A5F">
        <w:rPr>
          <w:rFonts w:ascii="Garamond" w:hAnsi="Garamond"/>
          <w:b/>
          <w:sz w:val="24"/>
          <w:szCs w:val="24"/>
        </w:rPr>
        <w:t xml:space="preserve">9. </w:t>
      </w:r>
      <w:r w:rsidR="00E35A9C" w:rsidRPr="00D06A5F">
        <w:rPr>
          <w:rFonts w:ascii="Garamond" w:hAnsi="Garamond"/>
          <w:b/>
          <w:sz w:val="24"/>
          <w:szCs w:val="24"/>
        </w:rPr>
        <w:t>TERMIN ZWIĄZANIA OFERĄ</w:t>
      </w:r>
    </w:p>
    <w:p w14:paraId="2AE635B2" w14:textId="77777777" w:rsidR="00E35A9C" w:rsidRPr="00D06A5F" w:rsidRDefault="00537887" w:rsidP="00E35A9C">
      <w:pPr>
        <w:pStyle w:val="Akapitzlist"/>
        <w:spacing w:after="0" w:line="23" w:lineRule="atLeast"/>
        <w:ind w:left="0"/>
        <w:jc w:val="both"/>
        <w:rPr>
          <w:rFonts w:ascii="Garamond" w:hAnsi="Garamond"/>
        </w:rPr>
      </w:pPr>
      <w:r w:rsidRPr="00D06A5F">
        <w:rPr>
          <w:rFonts w:ascii="Garamond" w:hAnsi="Garamond"/>
          <w:b/>
        </w:rPr>
        <w:t>9.1.</w:t>
      </w:r>
      <w:r w:rsidRPr="00D06A5F">
        <w:rPr>
          <w:rFonts w:ascii="Garamond" w:hAnsi="Garamond"/>
        </w:rPr>
        <w:t xml:space="preserve"> </w:t>
      </w:r>
      <w:r w:rsidR="00E35A9C" w:rsidRPr="00D06A5F">
        <w:rPr>
          <w:rFonts w:ascii="Garamond" w:hAnsi="Garamond"/>
        </w:rPr>
        <w:t>Termin związania ofertą wynosi 30 dni od upływu terminu składania ofert.</w:t>
      </w:r>
    </w:p>
    <w:p w14:paraId="5CA6C148" w14:textId="77777777" w:rsidR="00E35A9C" w:rsidRPr="00D06A5F" w:rsidRDefault="00537887" w:rsidP="00E35A9C">
      <w:pPr>
        <w:pStyle w:val="Akapitzlist"/>
        <w:spacing w:after="0" w:line="23" w:lineRule="atLeast"/>
        <w:ind w:left="0"/>
        <w:jc w:val="both"/>
        <w:rPr>
          <w:rFonts w:ascii="Garamond" w:hAnsi="Garamond"/>
        </w:rPr>
      </w:pPr>
      <w:r w:rsidRPr="00D06A5F">
        <w:rPr>
          <w:rFonts w:ascii="Garamond" w:hAnsi="Garamond"/>
          <w:b/>
        </w:rPr>
        <w:t>9.2.</w:t>
      </w:r>
      <w:r w:rsidRPr="00D06A5F">
        <w:rPr>
          <w:rFonts w:ascii="Garamond" w:hAnsi="Garamond"/>
        </w:rPr>
        <w:t xml:space="preserve"> </w:t>
      </w:r>
      <w:r w:rsidR="00E35A9C" w:rsidRPr="00D06A5F">
        <w:rPr>
          <w:rFonts w:ascii="Garamond" w:hAnsi="Garamond"/>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451DC46" w14:textId="77777777" w:rsidR="00E35A9C" w:rsidRPr="00D06A5F" w:rsidRDefault="00537887" w:rsidP="00E35A9C">
      <w:pPr>
        <w:pStyle w:val="Akapitzlist"/>
        <w:spacing w:after="0" w:line="23" w:lineRule="atLeast"/>
        <w:ind w:left="0"/>
        <w:jc w:val="both"/>
        <w:rPr>
          <w:rFonts w:ascii="Garamond" w:hAnsi="Garamond"/>
        </w:rPr>
      </w:pPr>
      <w:r w:rsidRPr="00D06A5F">
        <w:rPr>
          <w:rFonts w:ascii="Garamond" w:hAnsi="Garamond"/>
          <w:b/>
        </w:rPr>
        <w:t>9.3.</w:t>
      </w:r>
      <w:r w:rsidR="00E35A9C" w:rsidRPr="00D06A5F">
        <w:rPr>
          <w:rFonts w:ascii="Garamond" w:hAnsi="Garamond"/>
        </w:rPr>
        <w:t xml:space="preserve"> Bieg terminu związania ofertą rozpoczyna się wraz z upływem terminu składania ofert.</w:t>
      </w:r>
    </w:p>
    <w:p w14:paraId="537C193C" w14:textId="77777777" w:rsidR="00E35A9C" w:rsidRPr="00D06A5F" w:rsidRDefault="00E35A9C" w:rsidP="0098090C">
      <w:pPr>
        <w:jc w:val="both"/>
        <w:rPr>
          <w:rFonts w:ascii="Garamond" w:hAnsi="Garamond"/>
        </w:rPr>
      </w:pPr>
    </w:p>
    <w:p w14:paraId="5AE0E84A" w14:textId="77777777" w:rsidR="00E35A9C" w:rsidRPr="00D06A5F" w:rsidRDefault="00537887" w:rsidP="00537887">
      <w:pPr>
        <w:pStyle w:val="Akapitzlist"/>
        <w:spacing w:after="0" w:line="23" w:lineRule="atLeast"/>
        <w:ind w:left="0"/>
        <w:jc w:val="both"/>
        <w:rPr>
          <w:rFonts w:ascii="Garamond" w:hAnsi="Garamond"/>
          <w:b/>
          <w:sz w:val="24"/>
          <w:szCs w:val="24"/>
        </w:rPr>
      </w:pPr>
      <w:r w:rsidRPr="00D06A5F">
        <w:rPr>
          <w:rFonts w:ascii="Garamond" w:hAnsi="Garamond"/>
          <w:b/>
          <w:sz w:val="24"/>
          <w:szCs w:val="24"/>
        </w:rPr>
        <w:t xml:space="preserve">10. </w:t>
      </w:r>
      <w:r w:rsidR="00E35A9C" w:rsidRPr="00D06A5F">
        <w:rPr>
          <w:rFonts w:ascii="Garamond" w:hAnsi="Garamond"/>
          <w:b/>
          <w:sz w:val="24"/>
          <w:szCs w:val="24"/>
        </w:rPr>
        <w:t>OPIS SPOSOBU PRZYGOTOWANIA OFERT</w:t>
      </w:r>
    </w:p>
    <w:p w14:paraId="3E7C7DD6" w14:textId="77777777" w:rsidR="007C74D5" w:rsidRPr="00D06A5F" w:rsidRDefault="007C74D5" w:rsidP="007C74D5">
      <w:pPr>
        <w:pStyle w:val="Akapitzlist"/>
        <w:numPr>
          <w:ilvl w:val="1"/>
          <w:numId w:val="2"/>
        </w:numPr>
        <w:spacing w:after="0" w:line="23" w:lineRule="atLeast"/>
        <w:jc w:val="both"/>
        <w:rPr>
          <w:rFonts w:ascii="Garamond" w:hAnsi="Garamond"/>
        </w:rPr>
      </w:pPr>
      <w:r w:rsidRPr="00D06A5F">
        <w:rPr>
          <w:rFonts w:ascii="Garamond" w:hAnsi="Garamond"/>
        </w:rPr>
        <w:t>Każdy Wykonawca może złożyć tylko jedną ofertę. Zawartość oferty i sposób jej sporządzenia musi być zgodny ze wszystkimi postanowieniami niniejszej SIWZ.</w:t>
      </w:r>
    </w:p>
    <w:p w14:paraId="48F456FB" w14:textId="77777777" w:rsidR="007C74D5" w:rsidRPr="00D06A5F" w:rsidRDefault="007C74D5" w:rsidP="007C74D5">
      <w:pPr>
        <w:pStyle w:val="Akapitzlist"/>
        <w:numPr>
          <w:ilvl w:val="1"/>
          <w:numId w:val="2"/>
        </w:numPr>
        <w:spacing w:after="0" w:line="23" w:lineRule="atLeast"/>
        <w:jc w:val="both"/>
        <w:rPr>
          <w:rFonts w:ascii="Garamond" w:hAnsi="Garamond"/>
        </w:rPr>
      </w:pPr>
      <w:r w:rsidRPr="00D06A5F">
        <w:rPr>
          <w:rFonts w:ascii="Garamond" w:hAnsi="Garamond"/>
        </w:rPr>
        <w:t>Oferta musi być przygotowana w języku polskim, na maszynie, komputerze lub ręcznie nieścieralnym atramentem.</w:t>
      </w:r>
    </w:p>
    <w:p w14:paraId="60B9A5A9" w14:textId="77777777" w:rsidR="007C74D5" w:rsidRPr="00D06A5F" w:rsidRDefault="007C74D5" w:rsidP="007C74D5">
      <w:pPr>
        <w:pStyle w:val="Akapitzlist"/>
        <w:numPr>
          <w:ilvl w:val="1"/>
          <w:numId w:val="2"/>
        </w:numPr>
        <w:spacing w:after="0" w:line="23" w:lineRule="atLeast"/>
        <w:jc w:val="both"/>
        <w:rPr>
          <w:rFonts w:ascii="Garamond" w:hAnsi="Garamond"/>
        </w:rPr>
      </w:pPr>
      <w:r w:rsidRPr="00D06A5F">
        <w:rPr>
          <w:rFonts w:ascii="Garamond" w:hAnsi="Garamond"/>
        </w:rPr>
        <w:t>Zamawiający nie dopuszcza złożenia oferty w postaci elektronicznej.</w:t>
      </w:r>
    </w:p>
    <w:p w14:paraId="4D15335D" w14:textId="77777777" w:rsidR="007C74D5" w:rsidRPr="00D06A5F" w:rsidRDefault="007C74D5" w:rsidP="007C74D5">
      <w:pPr>
        <w:pStyle w:val="Akapitzlist"/>
        <w:numPr>
          <w:ilvl w:val="1"/>
          <w:numId w:val="2"/>
        </w:numPr>
        <w:spacing w:after="0" w:line="23" w:lineRule="atLeast"/>
        <w:jc w:val="both"/>
        <w:rPr>
          <w:rFonts w:ascii="Garamond" w:hAnsi="Garamond"/>
        </w:rPr>
      </w:pPr>
      <w:r w:rsidRPr="00D06A5F">
        <w:rPr>
          <w:rFonts w:ascii="Garamond" w:hAnsi="Garamond"/>
        </w:rPr>
        <w:t>Wszelkie koszty związane z przygotowaniem oferty ponosi Wykonawca.</w:t>
      </w:r>
    </w:p>
    <w:p w14:paraId="41605100" w14:textId="77777777" w:rsidR="007C74D5" w:rsidRPr="00D06A5F" w:rsidRDefault="007C74D5" w:rsidP="007C74D5">
      <w:pPr>
        <w:pStyle w:val="Akapitzlist"/>
        <w:numPr>
          <w:ilvl w:val="1"/>
          <w:numId w:val="2"/>
        </w:numPr>
        <w:spacing w:after="0" w:line="23" w:lineRule="atLeast"/>
        <w:jc w:val="both"/>
        <w:rPr>
          <w:rFonts w:ascii="Garamond" w:hAnsi="Garamond"/>
        </w:rPr>
      </w:pPr>
      <w:r w:rsidRPr="00D06A5F">
        <w:rPr>
          <w:rFonts w:ascii="Garamond" w:hAnsi="Garamond"/>
        </w:rPr>
        <w:t>Poprawki w ofercie muszą być naniesione czytelnie oraz opatrzone podpisem osoby podpisującej ofertę.</w:t>
      </w:r>
    </w:p>
    <w:p w14:paraId="27103B27" w14:textId="77777777" w:rsidR="007C74D5" w:rsidRPr="00D06A5F" w:rsidRDefault="007C74D5" w:rsidP="007C74D5">
      <w:pPr>
        <w:pStyle w:val="Akapitzlist"/>
        <w:numPr>
          <w:ilvl w:val="1"/>
          <w:numId w:val="2"/>
        </w:numPr>
        <w:spacing w:after="0" w:line="23" w:lineRule="atLeast"/>
        <w:jc w:val="both"/>
        <w:rPr>
          <w:rFonts w:ascii="Garamond" w:hAnsi="Garamond"/>
        </w:rPr>
      </w:pPr>
      <w:r w:rsidRPr="00D06A5F">
        <w:rPr>
          <w:rFonts w:ascii="Garamond" w:hAnsi="Garamond"/>
        </w:rPr>
        <w:t>Oferta oraz załączniki do niej, wymagają podpisu osób uprawnionych.</w:t>
      </w:r>
    </w:p>
    <w:p w14:paraId="34BA0BF4" w14:textId="77777777" w:rsidR="007C74D5" w:rsidRPr="00D06A5F" w:rsidRDefault="007C74D5" w:rsidP="007C74D5">
      <w:pPr>
        <w:pStyle w:val="Akapitzlist"/>
        <w:numPr>
          <w:ilvl w:val="1"/>
          <w:numId w:val="2"/>
        </w:numPr>
        <w:spacing w:after="0" w:line="23" w:lineRule="atLeast"/>
        <w:jc w:val="both"/>
        <w:rPr>
          <w:rFonts w:ascii="Garamond" w:hAnsi="Garamond"/>
        </w:rPr>
      </w:pPr>
      <w:r w:rsidRPr="00D06A5F">
        <w:rPr>
          <w:rFonts w:ascii="Garamond" w:hAnsi="Garamond"/>
        </w:rPr>
        <w:t>Zaleca się spięcie wszystkich stron oferty w sposób trwały, uniemożliwiający dekompletacje bez widocznych śladów naruszeń.</w:t>
      </w:r>
    </w:p>
    <w:p w14:paraId="60695FBD" w14:textId="77777777" w:rsidR="007C74D5" w:rsidRPr="00D06A5F" w:rsidRDefault="007C74D5" w:rsidP="007C74D5">
      <w:pPr>
        <w:pStyle w:val="Akapitzlist"/>
        <w:numPr>
          <w:ilvl w:val="1"/>
          <w:numId w:val="2"/>
        </w:numPr>
        <w:spacing w:after="0" w:line="23" w:lineRule="atLeast"/>
        <w:jc w:val="both"/>
        <w:rPr>
          <w:rFonts w:ascii="Garamond" w:hAnsi="Garamond"/>
        </w:rPr>
      </w:pPr>
      <w:r w:rsidRPr="00D06A5F">
        <w:rPr>
          <w:rFonts w:ascii="Garamond" w:hAnsi="Garamond"/>
        </w:rPr>
        <w:t>Oferta i dokumenty stanowiące załączniki do oferty nie podlegają zwrotowi przez Zamawiającego, chyba, że oferta zostanie wycofana przed upływem terminu składania ofert lub ustawa PZP stanowi inaczej (np. oferta złożona po upływie terminu składania ofert).</w:t>
      </w:r>
    </w:p>
    <w:p w14:paraId="458AB62B" w14:textId="77777777" w:rsidR="007C74D5" w:rsidRPr="00D06A5F" w:rsidRDefault="007C74D5" w:rsidP="007C74D5">
      <w:pPr>
        <w:pStyle w:val="Akapitzlist"/>
        <w:numPr>
          <w:ilvl w:val="1"/>
          <w:numId w:val="2"/>
        </w:numPr>
        <w:spacing w:after="0" w:line="23" w:lineRule="atLeast"/>
        <w:jc w:val="both"/>
        <w:rPr>
          <w:rFonts w:ascii="Garamond" w:hAnsi="Garamond"/>
        </w:rPr>
      </w:pPr>
      <w:r w:rsidRPr="00D06A5F">
        <w:rPr>
          <w:rFonts w:ascii="Garamond" w:hAnsi="Garamond"/>
        </w:rPr>
        <w:t>Zapisane strony oferty zaleca się kolejno ponumerować, a łączną ilość stron należy wpisać do formularza ofertowego.</w:t>
      </w:r>
    </w:p>
    <w:p w14:paraId="757B67A9" w14:textId="77777777" w:rsidR="007C74D5" w:rsidRPr="00D06A5F" w:rsidRDefault="007C74D5" w:rsidP="007C74D5">
      <w:pPr>
        <w:pStyle w:val="Akapitzlist"/>
        <w:numPr>
          <w:ilvl w:val="1"/>
          <w:numId w:val="2"/>
        </w:numPr>
        <w:spacing w:after="0" w:line="23" w:lineRule="atLeast"/>
        <w:jc w:val="both"/>
        <w:rPr>
          <w:rFonts w:ascii="Garamond" w:hAnsi="Garamond"/>
        </w:rPr>
      </w:pPr>
      <w:r w:rsidRPr="00D06A5F">
        <w:rPr>
          <w:rFonts w:ascii="Garamond" w:hAnsi="Garamond"/>
        </w:rPr>
        <w:t>Oferta oraz załączniki do oferty muszą byś podpisane przez osobę (osoby) uprawnione do składania oświadczeń woli w imieniu Wykonawcy. W przypadku działania Wykonawcy przez pełnomocników należy do oferty dołączy oryginał pełnomocnictwa lub uwierzytelnioną notarialnie kopię.</w:t>
      </w:r>
    </w:p>
    <w:p w14:paraId="1DD72B4C" w14:textId="77777777" w:rsidR="00E35A9C" w:rsidRPr="00D06A5F" w:rsidRDefault="00E35A9C" w:rsidP="00653E5D">
      <w:pPr>
        <w:pStyle w:val="Akapitzlist"/>
        <w:numPr>
          <w:ilvl w:val="1"/>
          <w:numId w:val="2"/>
        </w:numPr>
        <w:spacing w:after="0" w:line="23" w:lineRule="atLeast"/>
        <w:ind w:left="0" w:firstLine="0"/>
        <w:jc w:val="both"/>
        <w:rPr>
          <w:rFonts w:ascii="Garamond" w:hAnsi="Garamond"/>
          <w:u w:val="single"/>
        </w:rPr>
      </w:pPr>
      <w:r w:rsidRPr="00D06A5F">
        <w:rPr>
          <w:rFonts w:ascii="Garamond" w:hAnsi="Garamond"/>
          <w:u w:val="single"/>
        </w:rPr>
        <w:t>Postanowienia dotyczące wnoszenia oferty wspólnej (konsorcja, spółki cywilne)</w:t>
      </w:r>
    </w:p>
    <w:p w14:paraId="62A4BDBA" w14:textId="77777777" w:rsidR="00E35A9C" w:rsidRPr="00D06A5F" w:rsidRDefault="00E35A9C" w:rsidP="00B2372B">
      <w:pPr>
        <w:pStyle w:val="Akapitzlist"/>
        <w:spacing w:after="0" w:line="23" w:lineRule="atLeast"/>
        <w:ind w:left="170"/>
        <w:jc w:val="both"/>
        <w:rPr>
          <w:rFonts w:ascii="Garamond" w:hAnsi="Garamond"/>
        </w:rPr>
      </w:pPr>
      <w:r w:rsidRPr="00D06A5F">
        <w:rPr>
          <w:rFonts w:ascii="Garamond" w:hAnsi="Garamond"/>
        </w:rPr>
        <w:t>1) Wykonawcy mogą wspólnie ubiegać się o udzielenie zamówienia.</w:t>
      </w:r>
    </w:p>
    <w:p w14:paraId="650F8579" w14:textId="77777777" w:rsidR="00E35A9C" w:rsidRPr="00D06A5F" w:rsidRDefault="00E35A9C" w:rsidP="00B2372B">
      <w:pPr>
        <w:pStyle w:val="Akapitzlist"/>
        <w:spacing w:after="0" w:line="23" w:lineRule="atLeast"/>
        <w:ind w:left="170"/>
        <w:jc w:val="both"/>
        <w:rPr>
          <w:rFonts w:ascii="Garamond" w:hAnsi="Garamond"/>
        </w:rPr>
      </w:pPr>
      <w:r w:rsidRPr="00D06A5F">
        <w:rPr>
          <w:rFonts w:ascii="Garamond" w:hAnsi="Garamond"/>
        </w:rPr>
        <w:lastRenderedPageBreak/>
        <w:t>2) Nazwy wykonawców wspólnie ubiegających się o udzielenie zamówienia muszą zostać wskazane w ofercie.</w:t>
      </w:r>
    </w:p>
    <w:p w14:paraId="1F806B4B" w14:textId="77777777" w:rsidR="00E35A9C" w:rsidRPr="00D06A5F" w:rsidRDefault="00E35A9C" w:rsidP="00B2372B">
      <w:pPr>
        <w:pStyle w:val="Akapitzlist"/>
        <w:spacing w:after="0" w:line="23" w:lineRule="atLeast"/>
        <w:ind w:left="170"/>
        <w:jc w:val="both"/>
        <w:rPr>
          <w:rFonts w:ascii="Garamond" w:hAnsi="Garamond"/>
          <w:sz w:val="24"/>
          <w:szCs w:val="24"/>
        </w:rPr>
      </w:pPr>
      <w:r w:rsidRPr="00D06A5F">
        <w:rPr>
          <w:rFonts w:ascii="Garamond" w:hAnsi="Garamond"/>
        </w:rPr>
        <w:t>3)</w:t>
      </w:r>
      <w:r w:rsidR="003B0464" w:rsidRPr="00D06A5F">
        <w:rPr>
          <w:rFonts w:ascii="Garamond" w:hAnsi="Garamond"/>
        </w:rPr>
        <w:t xml:space="preserve"> </w:t>
      </w:r>
      <w:r w:rsidRPr="00D06A5F">
        <w:rPr>
          <w:rFonts w:ascii="Garamond" w:hAnsi="Garamond"/>
        </w:rPr>
        <w:t xml:space="preserve">Przy złożeniu oferty wspólnej wykonawcy ustanawiają pełnomocnika do reprezentowania ich w postępowaniu o udzielenie zamówienia albo reprezentowania w </w:t>
      </w:r>
      <w:r w:rsidR="003B0464" w:rsidRPr="00D06A5F">
        <w:rPr>
          <w:rFonts w:ascii="Garamond" w:hAnsi="Garamond"/>
        </w:rPr>
        <w:t>postępowaniu i zawarcia umowy w </w:t>
      </w:r>
      <w:r w:rsidRPr="00D06A5F">
        <w:rPr>
          <w:rFonts w:ascii="Garamond" w:hAnsi="Garamond"/>
        </w:rPr>
        <w:t xml:space="preserve">sprawie zamówienia publicznego. </w:t>
      </w:r>
      <w:r w:rsidRPr="00D06A5F">
        <w:rPr>
          <w:rFonts w:ascii="Garamond" w:hAnsi="Garamond"/>
          <w:b/>
        </w:rPr>
        <w:t>Pisemne pełnomocnictwo lub pełnomocnictwa winny być dołączone do oferty, w oryginale lub uwierzytelnionej notarialnie kopii.</w:t>
      </w:r>
      <w:r w:rsidRPr="00D06A5F">
        <w:rPr>
          <w:rFonts w:ascii="Garamond" w:hAnsi="Garamond"/>
        </w:rPr>
        <w:t xml:space="preserve"> Niezłożenie pełnomocnictwa lub pełnomocnictwo wadliwe podlega uzupełnieniu w trybie art. 26 ust. 3</w:t>
      </w:r>
      <w:r w:rsidR="003B0464" w:rsidRPr="00D06A5F">
        <w:rPr>
          <w:rFonts w:ascii="Garamond" w:hAnsi="Garamond"/>
        </w:rPr>
        <w:t>a</w:t>
      </w:r>
      <w:r w:rsidRPr="00D06A5F">
        <w:rPr>
          <w:rFonts w:ascii="Garamond" w:hAnsi="Garamond"/>
        </w:rPr>
        <w:t xml:space="preserve"> ustawy PZP.</w:t>
      </w:r>
    </w:p>
    <w:p w14:paraId="1CA0EB26" w14:textId="77777777" w:rsidR="00E35A9C" w:rsidRPr="00D06A5F" w:rsidRDefault="00E35A9C" w:rsidP="00B2372B">
      <w:pPr>
        <w:pStyle w:val="Akapitzlist"/>
        <w:spacing w:after="0" w:line="23" w:lineRule="atLeast"/>
        <w:ind w:left="170"/>
        <w:jc w:val="both"/>
        <w:rPr>
          <w:rFonts w:ascii="Garamond" w:hAnsi="Garamond"/>
        </w:rPr>
      </w:pPr>
      <w:r w:rsidRPr="00D06A5F">
        <w:rPr>
          <w:rFonts w:ascii="Garamond" w:hAnsi="Garamond"/>
        </w:rPr>
        <w:t>4) Oferta składana w ramach działalności gospodarczej prowadzonej w oparciu o umowę spółki cywilnej stanowi ofertę wspólną. Do oferty należy dołączyć odpowiednie pełnomocnictwo(a) udzielone przez wszystkich wspólników dla jednego ze wspólników lub dla osoby trzeciej, upoważniającej osobę umocowaną do działania w imieniu i na rzecz wszystkich wspólników spółki w zakresie, o którym mowa powyżej. Jeżeli to upoważnienie wynika z umowy spółki cywilnej, to do oferty zamiast pełnomocnictwa można załączyć tę umowę w oryginale lub jej kopię poświadczoną notarialnie za zgodność z oryginałem lub jej kopię poświadczoną za zgodność z oryginałem przez wszystkich wspólników.</w:t>
      </w:r>
    </w:p>
    <w:p w14:paraId="6469CE8B" w14:textId="77777777" w:rsidR="00E35A9C" w:rsidRPr="00D06A5F" w:rsidRDefault="00E35A9C" w:rsidP="00B2372B">
      <w:pPr>
        <w:pStyle w:val="Akapitzlist"/>
        <w:spacing w:after="0" w:line="23" w:lineRule="atLeast"/>
        <w:ind w:left="170"/>
        <w:jc w:val="both"/>
        <w:rPr>
          <w:rFonts w:ascii="Garamond" w:hAnsi="Garamond"/>
        </w:rPr>
      </w:pPr>
      <w:r w:rsidRPr="00D06A5F">
        <w:rPr>
          <w:rFonts w:ascii="Garamond" w:hAnsi="Garamond"/>
        </w:rPr>
        <w:t>5) Wszelka korespondencja oraz rozliczenia dokonywane będą wyłącznie z pełnomocnikiem.</w:t>
      </w:r>
    </w:p>
    <w:p w14:paraId="4A259E1C" w14:textId="77777777" w:rsidR="00E35A9C" w:rsidRPr="00D06A5F" w:rsidRDefault="00E35A9C" w:rsidP="00B2372B">
      <w:pPr>
        <w:pStyle w:val="Akapitzlist"/>
        <w:spacing w:after="0" w:line="23" w:lineRule="atLeast"/>
        <w:ind w:left="170"/>
        <w:jc w:val="both"/>
        <w:rPr>
          <w:rFonts w:ascii="Garamond" w:hAnsi="Garamond"/>
        </w:rPr>
      </w:pPr>
      <w:r w:rsidRPr="00D06A5F">
        <w:rPr>
          <w:rFonts w:ascii="Garamond" w:hAnsi="Garamond"/>
        </w:rPr>
        <w:t>6) Wykonawca składający ofertę wspólną, nie może złożyć w jednym postępowaniu o udzielenie zamówienia publicznego odrębnej oferty własnej lub drugiej oferty wspólnie z innymi Wykonawcami.</w:t>
      </w:r>
    </w:p>
    <w:p w14:paraId="202F7C6E" w14:textId="3AB7EC6E" w:rsidR="00E35A9C" w:rsidRPr="00D06A5F" w:rsidRDefault="00E35A9C" w:rsidP="00B2372B">
      <w:pPr>
        <w:pStyle w:val="Akapitzlist"/>
        <w:spacing w:after="0" w:line="23" w:lineRule="atLeast"/>
        <w:ind w:left="170"/>
        <w:jc w:val="both"/>
        <w:rPr>
          <w:rFonts w:ascii="Garamond" w:hAnsi="Garamond"/>
        </w:rPr>
      </w:pPr>
      <w:r w:rsidRPr="00D06A5F">
        <w:rPr>
          <w:rFonts w:ascii="Garamond" w:hAnsi="Garamond"/>
        </w:rPr>
        <w:t>7) Wykonawcy ubiegający się wspólnie o udzielenie zamówienia publicznego ponoszą solidarną odpowiedzialność za wykonanie umowy i wniesienie zabezpieczenia należytego wykonania umowy -  dla Zamawiającego nie są ważne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B9C709" w14:textId="4F8692EB" w:rsidR="00E35A9C" w:rsidRPr="00D06A5F" w:rsidRDefault="00E35A9C" w:rsidP="007C12B1">
      <w:pPr>
        <w:pStyle w:val="Akapitzlist"/>
        <w:spacing w:after="0" w:line="23" w:lineRule="atLeast"/>
        <w:ind w:left="170"/>
        <w:jc w:val="both"/>
        <w:rPr>
          <w:rFonts w:ascii="Garamond" w:hAnsi="Garamond"/>
        </w:rPr>
      </w:pPr>
      <w:r w:rsidRPr="00D06A5F">
        <w:rPr>
          <w:rFonts w:ascii="Garamond" w:hAnsi="Garamond"/>
        </w:rPr>
        <w:t>8) Zamawiający zastrzega sobie prawo żądania od Wykonawców składających ofertę wspólną, aby przed podpisaniem umowy (w przypadku wyboru ich oferty, jako najkorzystniejszej) złożyli Zamawiającemu umowę konsorcjum.</w:t>
      </w:r>
    </w:p>
    <w:p w14:paraId="78BF17E9" w14:textId="77777777" w:rsidR="005637A3" w:rsidRPr="00D06A5F" w:rsidRDefault="005637A3" w:rsidP="007C12B1">
      <w:pPr>
        <w:pStyle w:val="Akapitzlist"/>
        <w:spacing w:after="0" w:line="23" w:lineRule="atLeast"/>
        <w:ind w:left="170"/>
        <w:jc w:val="both"/>
        <w:rPr>
          <w:rFonts w:ascii="Garamond" w:hAnsi="Garamond"/>
        </w:rPr>
      </w:pPr>
    </w:p>
    <w:p w14:paraId="6F1559D7" w14:textId="77777777" w:rsidR="00E35A9C" w:rsidRPr="00D06A5F" w:rsidRDefault="00E35A9C" w:rsidP="00653E5D">
      <w:pPr>
        <w:pStyle w:val="Akapitzlist"/>
        <w:numPr>
          <w:ilvl w:val="0"/>
          <w:numId w:val="2"/>
        </w:numPr>
        <w:spacing w:after="0" w:line="23" w:lineRule="atLeast"/>
        <w:ind w:left="0" w:firstLine="0"/>
        <w:rPr>
          <w:rFonts w:ascii="Garamond" w:hAnsi="Garamond"/>
          <w:b/>
          <w:sz w:val="24"/>
          <w:szCs w:val="24"/>
        </w:rPr>
      </w:pPr>
      <w:r w:rsidRPr="00D06A5F">
        <w:rPr>
          <w:rFonts w:ascii="Garamond" w:hAnsi="Garamond"/>
          <w:b/>
          <w:sz w:val="24"/>
          <w:szCs w:val="24"/>
        </w:rPr>
        <w:t>MIEJSCE ORAZ TERMIN SKŁADANIA I OTWARCIA OFERT.</w:t>
      </w:r>
    </w:p>
    <w:p w14:paraId="21248871" w14:textId="2A9BBF3B" w:rsidR="00E35A9C" w:rsidRPr="00D06A5F" w:rsidRDefault="00E35A9C" w:rsidP="00497FF6">
      <w:pPr>
        <w:pStyle w:val="Akapitzlist"/>
        <w:numPr>
          <w:ilvl w:val="1"/>
          <w:numId w:val="2"/>
        </w:numPr>
        <w:spacing w:after="0" w:line="23" w:lineRule="atLeast"/>
        <w:jc w:val="both"/>
        <w:rPr>
          <w:rFonts w:ascii="Garamond" w:hAnsi="Garamond"/>
          <w:b/>
        </w:rPr>
      </w:pPr>
      <w:r w:rsidRPr="00D06A5F">
        <w:rPr>
          <w:rFonts w:ascii="Garamond" w:hAnsi="Garamond"/>
        </w:rPr>
        <w:t xml:space="preserve">Oferta wraz z załącznikami musi zostać złożona w zaklejonej, nieprzezroczystej kopercie </w:t>
      </w:r>
      <w:r w:rsidR="00DD65CC" w:rsidRPr="00D06A5F">
        <w:rPr>
          <w:rFonts w:ascii="Garamond" w:hAnsi="Garamond"/>
          <w:b/>
        </w:rPr>
        <w:t xml:space="preserve">w sekretariacie (pokój nr 6) Gminy Czarna Dąbrówka, ul. Gdańska 5 </w:t>
      </w:r>
      <w:r w:rsidR="00DD65CC" w:rsidRPr="00D06A5F">
        <w:rPr>
          <w:rFonts w:ascii="Garamond" w:hAnsi="Garamond"/>
          <w:b/>
          <w:u w:val="single"/>
        </w:rPr>
        <w:t xml:space="preserve">do dnia  </w:t>
      </w:r>
      <w:r w:rsidR="003D1B56">
        <w:rPr>
          <w:rFonts w:ascii="Garamond" w:hAnsi="Garamond"/>
          <w:b/>
          <w:u w:val="single"/>
        </w:rPr>
        <w:t>16.10.</w:t>
      </w:r>
      <w:r w:rsidR="00DD65CC" w:rsidRPr="00D06A5F">
        <w:rPr>
          <w:rFonts w:ascii="Garamond" w:hAnsi="Garamond"/>
          <w:b/>
          <w:u w:val="single"/>
        </w:rPr>
        <w:t>2017 r. do godziny 9</w:t>
      </w:r>
      <w:r w:rsidR="00DD65CC" w:rsidRPr="00D06A5F">
        <w:rPr>
          <w:rFonts w:ascii="Garamond" w:hAnsi="Garamond"/>
          <w:b/>
          <w:u w:val="single"/>
          <w:vertAlign w:val="superscript"/>
        </w:rPr>
        <w:t>00</w:t>
      </w:r>
    </w:p>
    <w:p w14:paraId="119309EE" w14:textId="77777777" w:rsidR="000D225A" w:rsidRPr="00D06A5F" w:rsidRDefault="000D225A" w:rsidP="00653E5D">
      <w:pPr>
        <w:pStyle w:val="Akapitzlist"/>
        <w:numPr>
          <w:ilvl w:val="1"/>
          <w:numId w:val="2"/>
        </w:numPr>
        <w:spacing w:after="0" w:line="23" w:lineRule="atLeast"/>
        <w:ind w:left="0" w:firstLine="0"/>
        <w:jc w:val="both"/>
        <w:rPr>
          <w:rFonts w:ascii="Garamond" w:hAnsi="Garamond"/>
          <w:b/>
        </w:rPr>
      </w:pPr>
      <w:r w:rsidRPr="00D06A5F">
        <w:rPr>
          <w:rFonts w:ascii="Garamond" w:hAnsi="Garamond"/>
        </w:rPr>
        <w:t>Na kopercie należy  oznaczyć nazwę i adres Wykonawcy oraz oznaczyć adres siedziby zamawiającego wg poniższego wzoru:</w:t>
      </w:r>
    </w:p>
    <w:p w14:paraId="3707860D" w14:textId="77777777" w:rsidR="00DD65CC" w:rsidRPr="00D06A5F" w:rsidRDefault="00DD65CC" w:rsidP="00DD65CC">
      <w:pPr>
        <w:pStyle w:val="Akapitzlist"/>
        <w:spacing w:after="0" w:line="23" w:lineRule="atLeast"/>
        <w:ind w:left="426"/>
        <w:jc w:val="both"/>
        <w:rPr>
          <w:rFonts w:ascii="Garamond" w:hAnsi="Garamond"/>
          <w:b/>
        </w:rPr>
      </w:pPr>
      <w:r w:rsidRPr="00D06A5F">
        <w:rPr>
          <w:rFonts w:ascii="Garamond" w:hAnsi="Garamond"/>
          <w:b/>
        </w:rPr>
        <w:t>Gmina Czarna Dąbrówka</w:t>
      </w:r>
    </w:p>
    <w:p w14:paraId="36AE6CDA" w14:textId="77777777" w:rsidR="00DD65CC" w:rsidRPr="00D06A5F" w:rsidRDefault="00DD65CC" w:rsidP="00DD65CC">
      <w:pPr>
        <w:pStyle w:val="Akapitzlist"/>
        <w:spacing w:after="0" w:line="23" w:lineRule="atLeast"/>
        <w:ind w:left="426"/>
        <w:jc w:val="both"/>
        <w:rPr>
          <w:rFonts w:ascii="Garamond" w:hAnsi="Garamond"/>
          <w:b/>
        </w:rPr>
      </w:pPr>
      <w:r w:rsidRPr="00D06A5F">
        <w:rPr>
          <w:rFonts w:ascii="Garamond" w:hAnsi="Garamond"/>
          <w:b/>
        </w:rPr>
        <w:t>ul. Gdańska 5</w:t>
      </w:r>
    </w:p>
    <w:p w14:paraId="5C92AFA6" w14:textId="77777777" w:rsidR="00DD65CC" w:rsidRPr="00D06A5F" w:rsidRDefault="00DD65CC" w:rsidP="00DD65CC">
      <w:pPr>
        <w:pStyle w:val="Akapitzlist"/>
        <w:spacing w:after="0" w:line="23" w:lineRule="atLeast"/>
        <w:ind w:left="426"/>
        <w:jc w:val="both"/>
        <w:rPr>
          <w:rFonts w:ascii="Garamond" w:hAnsi="Garamond"/>
          <w:b/>
        </w:rPr>
      </w:pPr>
      <w:r w:rsidRPr="00D06A5F">
        <w:rPr>
          <w:rFonts w:ascii="Garamond" w:hAnsi="Garamond"/>
          <w:b/>
        </w:rPr>
        <w:t>77-116 Czarna Dąbrówka</w:t>
      </w:r>
    </w:p>
    <w:p w14:paraId="026965F3" w14:textId="7E102D1B" w:rsidR="00DD65CC" w:rsidRPr="00D06A5F" w:rsidRDefault="00FF2824" w:rsidP="0030105E">
      <w:pPr>
        <w:pStyle w:val="Akapitzlist"/>
        <w:spacing w:after="0" w:line="23" w:lineRule="atLeast"/>
        <w:ind w:left="426"/>
        <w:jc w:val="both"/>
        <w:rPr>
          <w:rFonts w:ascii="Garamond" w:hAnsi="Garamond"/>
          <w:b/>
          <w:bCs/>
        </w:rPr>
      </w:pPr>
      <w:r w:rsidRPr="00D06A5F">
        <w:rPr>
          <w:rFonts w:ascii="Garamond" w:hAnsi="Garamond"/>
          <w:b/>
        </w:rPr>
        <w:t>„</w:t>
      </w:r>
      <w:r w:rsidR="00A041DA" w:rsidRPr="00D06A5F">
        <w:rPr>
          <w:rFonts w:ascii="Garamond" w:hAnsi="Garamond"/>
          <w:b/>
          <w:bCs/>
        </w:rPr>
        <w:t>oferta na udzielenie kredytu długoterminowego</w:t>
      </w:r>
      <w:r w:rsidR="00DD65CC" w:rsidRPr="00D06A5F">
        <w:rPr>
          <w:rFonts w:ascii="Garamond" w:hAnsi="Garamond"/>
          <w:b/>
        </w:rPr>
        <w:t>”</w:t>
      </w:r>
    </w:p>
    <w:p w14:paraId="2078CB4F" w14:textId="1B74FFD0" w:rsidR="00DD65CC" w:rsidRPr="00D06A5F" w:rsidRDefault="00DD65CC" w:rsidP="00DD65CC">
      <w:pPr>
        <w:pStyle w:val="Akapitzlist"/>
        <w:spacing w:after="0" w:line="23" w:lineRule="atLeast"/>
        <w:ind w:left="426"/>
        <w:jc w:val="both"/>
        <w:rPr>
          <w:rFonts w:ascii="Garamond" w:hAnsi="Garamond"/>
          <w:b/>
        </w:rPr>
      </w:pPr>
      <w:r w:rsidRPr="00D06A5F">
        <w:rPr>
          <w:rFonts w:ascii="Garamond" w:hAnsi="Garamond"/>
          <w:b/>
        </w:rPr>
        <w:t xml:space="preserve">„Nie otwierać przed dniem </w:t>
      </w:r>
      <w:r w:rsidR="003D1B56">
        <w:rPr>
          <w:rFonts w:ascii="Garamond" w:hAnsi="Garamond"/>
          <w:b/>
        </w:rPr>
        <w:t>16.10.</w:t>
      </w:r>
      <w:r w:rsidRPr="00D06A5F">
        <w:rPr>
          <w:rFonts w:ascii="Garamond" w:hAnsi="Garamond"/>
          <w:b/>
        </w:rPr>
        <w:t xml:space="preserve">2017 r. do godz. </w:t>
      </w:r>
      <w:smartTag w:uri="urn:schemas-microsoft-com:office:smarttags" w:element="metricconverter">
        <w:smartTagPr>
          <w:attr w:name="ProductID" w:val="930”"/>
        </w:smartTagPr>
        <w:r w:rsidRPr="00D06A5F">
          <w:rPr>
            <w:rFonts w:ascii="Garamond" w:hAnsi="Garamond"/>
            <w:b/>
          </w:rPr>
          <w:t>9</w:t>
        </w:r>
        <w:r w:rsidRPr="00D06A5F">
          <w:rPr>
            <w:rFonts w:ascii="Garamond" w:hAnsi="Garamond"/>
            <w:b/>
            <w:vertAlign w:val="superscript"/>
          </w:rPr>
          <w:t>30</w:t>
        </w:r>
        <w:r w:rsidRPr="00D06A5F">
          <w:rPr>
            <w:rFonts w:ascii="Garamond" w:hAnsi="Garamond"/>
            <w:b/>
          </w:rPr>
          <w:t>”</w:t>
        </w:r>
      </w:smartTag>
    </w:p>
    <w:p w14:paraId="0DA3E26A" w14:textId="77777777" w:rsidR="00DD65CC" w:rsidRPr="00D06A5F" w:rsidRDefault="00DD65CC" w:rsidP="00DD65CC">
      <w:pPr>
        <w:pStyle w:val="Akapitzlist"/>
        <w:spacing w:after="0" w:line="23" w:lineRule="atLeast"/>
        <w:ind w:left="426"/>
        <w:jc w:val="both"/>
        <w:rPr>
          <w:rFonts w:ascii="Garamond" w:hAnsi="Garamond"/>
          <w:b/>
        </w:rPr>
      </w:pPr>
    </w:p>
    <w:p w14:paraId="76D7FF60" w14:textId="4C927279" w:rsidR="00DD65CC" w:rsidRPr="00D06A5F" w:rsidRDefault="00DD65CC" w:rsidP="00DD65CC">
      <w:pPr>
        <w:pStyle w:val="Akapitzlist"/>
        <w:numPr>
          <w:ilvl w:val="1"/>
          <w:numId w:val="2"/>
        </w:numPr>
        <w:spacing w:after="0" w:line="23" w:lineRule="atLeast"/>
        <w:ind w:left="0" w:firstLine="0"/>
        <w:jc w:val="both"/>
        <w:rPr>
          <w:rFonts w:ascii="Garamond" w:hAnsi="Garamond"/>
          <w:b/>
        </w:rPr>
      </w:pPr>
      <w:r w:rsidRPr="00D06A5F">
        <w:rPr>
          <w:rFonts w:ascii="Garamond" w:hAnsi="Garamond"/>
          <w:b/>
        </w:rPr>
        <w:t xml:space="preserve">Otwarcie ofert nastąpi w dniu </w:t>
      </w:r>
      <w:r w:rsidR="003D1B56">
        <w:rPr>
          <w:rFonts w:ascii="Garamond" w:hAnsi="Garamond"/>
          <w:b/>
        </w:rPr>
        <w:t>16.10.</w:t>
      </w:r>
      <w:r w:rsidRPr="00D06A5F">
        <w:rPr>
          <w:rFonts w:ascii="Garamond" w:hAnsi="Garamond"/>
          <w:b/>
        </w:rPr>
        <w:t>2017 o godz. 9</w:t>
      </w:r>
      <w:r w:rsidRPr="00D06A5F">
        <w:rPr>
          <w:rFonts w:ascii="Garamond" w:hAnsi="Garamond"/>
          <w:b/>
          <w:vertAlign w:val="superscript"/>
        </w:rPr>
        <w:t xml:space="preserve">30 </w:t>
      </w:r>
      <w:r w:rsidRPr="00D06A5F">
        <w:rPr>
          <w:rFonts w:ascii="Garamond" w:hAnsi="Garamond"/>
          <w:b/>
        </w:rPr>
        <w:t>w sali narad pokój nr 26 w budynku Urzędu Gminy Czarna Dąbrówka, ul. Gdańska 5.</w:t>
      </w:r>
    </w:p>
    <w:p w14:paraId="4EBA6D25" w14:textId="5E4C0508" w:rsidR="00537887" w:rsidRPr="00D06A5F" w:rsidRDefault="000E6163" w:rsidP="00653E5D">
      <w:pPr>
        <w:pStyle w:val="Akapitzlist"/>
        <w:numPr>
          <w:ilvl w:val="1"/>
          <w:numId w:val="2"/>
        </w:numPr>
        <w:spacing w:after="0" w:line="23" w:lineRule="atLeast"/>
        <w:jc w:val="both"/>
        <w:rPr>
          <w:rFonts w:ascii="Garamond" w:hAnsi="Garamond"/>
          <w:b/>
        </w:rPr>
      </w:pPr>
      <w:r w:rsidRPr="00D06A5F">
        <w:rPr>
          <w:rFonts w:ascii="Garamond" w:hAnsi="Garamond"/>
        </w:rPr>
        <w:t>Otwarcie ofert jest jawne.</w:t>
      </w:r>
    </w:p>
    <w:p w14:paraId="60FA1428" w14:textId="77777777" w:rsidR="00537887" w:rsidRPr="00D06A5F" w:rsidRDefault="00537887" w:rsidP="00653E5D">
      <w:pPr>
        <w:pStyle w:val="Akapitzlist"/>
        <w:numPr>
          <w:ilvl w:val="1"/>
          <w:numId w:val="2"/>
        </w:numPr>
        <w:spacing w:after="0" w:line="23" w:lineRule="atLeast"/>
        <w:jc w:val="both"/>
        <w:rPr>
          <w:rFonts w:ascii="Garamond" w:hAnsi="Garamond"/>
          <w:b/>
        </w:rPr>
      </w:pPr>
      <w:r w:rsidRPr="00D06A5F">
        <w:rPr>
          <w:rFonts w:ascii="Garamond" w:hAnsi="Garamond"/>
        </w:rPr>
        <w:t>Bezpośrednio przed otwarciem ofert podana zostanie kwota, jaką Zamawiający zamierza przeznaczyć na sfinansowanie zamówienia.</w:t>
      </w:r>
    </w:p>
    <w:p w14:paraId="74E43C10" w14:textId="77777777" w:rsidR="00537887" w:rsidRPr="00D06A5F" w:rsidRDefault="00537887" w:rsidP="00653E5D">
      <w:pPr>
        <w:pStyle w:val="Akapitzlist"/>
        <w:numPr>
          <w:ilvl w:val="1"/>
          <w:numId w:val="2"/>
        </w:numPr>
        <w:spacing w:after="0" w:line="23" w:lineRule="atLeast"/>
        <w:jc w:val="both"/>
        <w:rPr>
          <w:rFonts w:ascii="Garamond" w:hAnsi="Garamond"/>
          <w:b/>
        </w:rPr>
      </w:pPr>
      <w:r w:rsidRPr="00D06A5F">
        <w:rPr>
          <w:rFonts w:ascii="Garamond" w:hAnsi="Garamond"/>
        </w:rPr>
        <w:t xml:space="preserve">Podczas otwarcia ofert podane zostaną nazwy i adresy Wykonawców, a także informacje dotyczące ceny, terminu wykonania zamówienia, okresu gwarancji i warunków płatności zawartych w  ofertach. </w:t>
      </w:r>
    </w:p>
    <w:p w14:paraId="72E1237A" w14:textId="77777777" w:rsidR="00537887" w:rsidRPr="00D06A5F" w:rsidRDefault="00537887" w:rsidP="00653E5D">
      <w:pPr>
        <w:pStyle w:val="Akapitzlist"/>
        <w:numPr>
          <w:ilvl w:val="1"/>
          <w:numId w:val="2"/>
        </w:numPr>
        <w:spacing w:after="0" w:line="23" w:lineRule="atLeast"/>
        <w:jc w:val="both"/>
        <w:rPr>
          <w:rFonts w:ascii="Garamond" w:hAnsi="Garamond"/>
        </w:rPr>
      </w:pPr>
      <w:r w:rsidRPr="00D06A5F">
        <w:rPr>
          <w:rFonts w:ascii="Garamond" w:hAnsi="Garamond"/>
        </w:rPr>
        <w:t>Niezwłocznie po otwarciu ofert zamawiający zamieszcza na stronie internetowej informacje dotyczące:</w:t>
      </w:r>
    </w:p>
    <w:p w14:paraId="421AEE4A" w14:textId="77777777" w:rsidR="00537887" w:rsidRPr="00D06A5F" w:rsidRDefault="00537887" w:rsidP="00FF2824">
      <w:pPr>
        <w:pStyle w:val="Akapitzlist"/>
        <w:spacing w:after="0" w:line="23" w:lineRule="atLeast"/>
        <w:ind w:left="851"/>
        <w:jc w:val="both"/>
        <w:rPr>
          <w:rFonts w:ascii="Garamond" w:hAnsi="Garamond"/>
        </w:rPr>
      </w:pPr>
      <w:r w:rsidRPr="00D06A5F">
        <w:rPr>
          <w:rFonts w:ascii="Garamond" w:hAnsi="Garamond"/>
        </w:rPr>
        <w:t>1)  kwoty, jaką zamierza przeznaczyć na sfinansowanie zamówienia;</w:t>
      </w:r>
    </w:p>
    <w:p w14:paraId="1E34672C" w14:textId="77777777" w:rsidR="00537887" w:rsidRPr="00D06A5F" w:rsidRDefault="00537887" w:rsidP="00FF2824">
      <w:pPr>
        <w:pStyle w:val="Akapitzlist"/>
        <w:spacing w:after="0" w:line="23" w:lineRule="atLeast"/>
        <w:ind w:left="851"/>
        <w:jc w:val="both"/>
        <w:rPr>
          <w:rFonts w:ascii="Garamond" w:hAnsi="Garamond"/>
        </w:rPr>
      </w:pPr>
      <w:r w:rsidRPr="00D06A5F">
        <w:rPr>
          <w:rFonts w:ascii="Garamond" w:hAnsi="Garamond"/>
        </w:rPr>
        <w:t>2)  firm oraz adresów wykonawców, którzy złożyli oferty w terminie;</w:t>
      </w:r>
    </w:p>
    <w:p w14:paraId="5B66D81A" w14:textId="574E2CBA" w:rsidR="00537887" w:rsidRPr="00D06A5F" w:rsidRDefault="00537887" w:rsidP="00FF2824">
      <w:pPr>
        <w:pStyle w:val="Akapitzlist"/>
        <w:spacing w:after="0" w:line="23" w:lineRule="atLeast"/>
        <w:ind w:left="851"/>
        <w:jc w:val="both"/>
        <w:rPr>
          <w:rFonts w:ascii="Garamond" w:hAnsi="Garamond"/>
        </w:rPr>
      </w:pPr>
      <w:r w:rsidRPr="00D06A5F">
        <w:rPr>
          <w:rFonts w:ascii="Garamond" w:hAnsi="Garamond"/>
        </w:rPr>
        <w:t>3)  ceny, terminu wykonania zamówienia, okresu gwarancji i</w:t>
      </w:r>
      <w:r w:rsidR="00C565A8" w:rsidRPr="00D06A5F">
        <w:rPr>
          <w:rFonts w:ascii="Garamond" w:hAnsi="Garamond"/>
        </w:rPr>
        <w:t xml:space="preserve"> warunków płatności zawartych w </w:t>
      </w:r>
      <w:r w:rsidRPr="00D06A5F">
        <w:rPr>
          <w:rFonts w:ascii="Garamond" w:hAnsi="Garamond"/>
        </w:rPr>
        <w:t>ofertach.</w:t>
      </w:r>
    </w:p>
    <w:p w14:paraId="137D447A" w14:textId="77777777" w:rsidR="00537887" w:rsidRPr="00D06A5F" w:rsidRDefault="00537887" w:rsidP="00653E5D">
      <w:pPr>
        <w:pStyle w:val="Akapitzlist"/>
        <w:numPr>
          <w:ilvl w:val="1"/>
          <w:numId w:val="2"/>
        </w:numPr>
        <w:spacing w:after="0" w:line="23" w:lineRule="atLeast"/>
        <w:jc w:val="both"/>
        <w:rPr>
          <w:rFonts w:ascii="Garamond" w:hAnsi="Garamond"/>
          <w:b/>
        </w:rPr>
      </w:pPr>
      <w:r w:rsidRPr="00D06A5F">
        <w:rPr>
          <w:rFonts w:ascii="Garamond" w:hAnsi="Garamond"/>
        </w:rPr>
        <w:t>Wykonawca może zmienić lub wycofać ofertę przed upływem terminu do składania ofert. Zmiany należy złożyć według takich samych zasad jak składana oferta, z dopiskiem „ZMIANA”, a w przypadku wycofania oferty należy złożyć do Zamawiającego przed upływem terminu składania ofert pisemne powiadomienie o wycofaniu oferty.</w:t>
      </w:r>
    </w:p>
    <w:p w14:paraId="47B8A66E" w14:textId="77777777" w:rsidR="00537887" w:rsidRPr="00D06A5F" w:rsidRDefault="00537887" w:rsidP="00653E5D">
      <w:pPr>
        <w:pStyle w:val="Akapitzlist"/>
        <w:numPr>
          <w:ilvl w:val="1"/>
          <w:numId w:val="2"/>
        </w:numPr>
        <w:spacing w:after="120" w:line="23" w:lineRule="atLeast"/>
        <w:jc w:val="both"/>
        <w:rPr>
          <w:rFonts w:ascii="Garamond" w:hAnsi="Garamond"/>
          <w:b/>
        </w:rPr>
      </w:pPr>
      <w:r w:rsidRPr="00D06A5F">
        <w:rPr>
          <w:rFonts w:ascii="Garamond" w:hAnsi="Garamond"/>
        </w:rPr>
        <w:t>Zamawiający niezwłocznie zwróci ofertę, która została złożona po terminie.</w:t>
      </w:r>
    </w:p>
    <w:p w14:paraId="11D5A6F3" w14:textId="77777777" w:rsidR="00E35A9C" w:rsidRPr="00D06A5F" w:rsidRDefault="00E35A9C" w:rsidP="0098090C">
      <w:pPr>
        <w:jc w:val="both"/>
        <w:rPr>
          <w:rFonts w:ascii="Garamond" w:hAnsi="Garamond"/>
        </w:rPr>
      </w:pPr>
    </w:p>
    <w:p w14:paraId="4C727BB6" w14:textId="77777777" w:rsidR="0053002D" w:rsidRPr="00D06A5F" w:rsidRDefault="0053002D" w:rsidP="00BB77B7">
      <w:pPr>
        <w:pStyle w:val="Akapitzlist"/>
        <w:numPr>
          <w:ilvl w:val="0"/>
          <w:numId w:val="2"/>
        </w:numPr>
        <w:spacing w:after="120"/>
        <w:ind w:left="0" w:firstLine="0"/>
        <w:rPr>
          <w:rFonts w:ascii="Garamond" w:hAnsi="Garamond"/>
          <w:b/>
          <w:sz w:val="24"/>
          <w:szCs w:val="24"/>
        </w:rPr>
      </w:pPr>
      <w:r w:rsidRPr="00D06A5F">
        <w:rPr>
          <w:rFonts w:ascii="Garamond" w:hAnsi="Garamond"/>
          <w:b/>
          <w:sz w:val="24"/>
          <w:szCs w:val="24"/>
        </w:rPr>
        <w:t>OPIS SPOSOBU OBLICZANIA CENY.</w:t>
      </w:r>
    </w:p>
    <w:p w14:paraId="31E0C2D5" w14:textId="77777777" w:rsidR="00A041DA" w:rsidRPr="00D06A5F" w:rsidRDefault="00A041DA" w:rsidP="00A041DA">
      <w:pPr>
        <w:spacing w:after="0"/>
        <w:jc w:val="both"/>
        <w:rPr>
          <w:rFonts w:ascii="Garamond" w:hAnsi="Garamond"/>
        </w:rPr>
      </w:pPr>
      <w:r w:rsidRPr="00D06A5F">
        <w:rPr>
          <w:rFonts w:ascii="Garamond" w:hAnsi="Garamond"/>
          <w:b/>
        </w:rPr>
        <w:t xml:space="preserve">12.1. </w:t>
      </w:r>
      <w:r w:rsidRPr="00D06A5F">
        <w:rPr>
          <w:rFonts w:ascii="Garamond" w:hAnsi="Garamond"/>
        </w:rPr>
        <w:t>Cena – (całkowity koszt obsługi kredytu) kwota odsetek za okres kredytowania liczonych w oparciu o WIBOR 3M oraz stałą marżę bankową.</w:t>
      </w:r>
    </w:p>
    <w:p w14:paraId="169F327C" w14:textId="77777777" w:rsidR="00A041DA" w:rsidRPr="00D06A5F" w:rsidRDefault="00A041DA" w:rsidP="00A041DA">
      <w:pPr>
        <w:pStyle w:val="Default"/>
        <w:spacing w:line="276" w:lineRule="auto"/>
        <w:jc w:val="both"/>
        <w:rPr>
          <w:rFonts w:ascii="Garamond" w:hAnsi="Garamond"/>
          <w:color w:val="auto"/>
          <w:sz w:val="22"/>
        </w:rPr>
      </w:pPr>
      <w:r w:rsidRPr="00D06A5F">
        <w:rPr>
          <w:rFonts w:ascii="Garamond" w:hAnsi="Garamond"/>
          <w:color w:val="auto"/>
          <w:sz w:val="22"/>
        </w:rPr>
        <w:t xml:space="preserve">Rzeczywiste oprocentowanie kredytu jest zmienne - uzależnione od stawki WIBOR 3M z ostatniego dnia miesiąca poprzedzającego okres, za który naliczane są odsetki oraz stałej marży banku w trakcie trwania umowy. </w:t>
      </w:r>
    </w:p>
    <w:p w14:paraId="74606F00" w14:textId="3543D797" w:rsidR="00A041DA" w:rsidRPr="00D06A5F" w:rsidRDefault="00A041DA" w:rsidP="00A041DA">
      <w:pPr>
        <w:pStyle w:val="Default"/>
        <w:spacing w:line="276" w:lineRule="auto"/>
        <w:jc w:val="both"/>
        <w:rPr>
          <w:rFonts w:ascii="Garamond" w:hAnsi="Garamond"/>
          <w:iCs/>
          <w:color w:val="auto"/>
          <w:sz w:val="22"/>
        </w:rPr>
      </w:pPr>
      <w:r w:rsidRPr="00D06A5F">
        <w:rPr>
          <w:rFonts w:ascii="Garamond" w:hAnsi="Garamond"/>
          <w:b/>
          <w:color w:val="auto"/>
          <w:sz w:val="22"/>
        </w:rPr>
        <w:t>12.2.</w:t>
      </w:r>
      <w:r w:rsidRPr="00D06A5F">
        <w:rPr>
          <w:rFonts w:ascii="Garamond" w:hAnsi="Garamond"/>
          <w:color w:val="auto"/>
          <w:sz w:val="22"/>
        </w:rPr>
        <w:t xml:space="preserve"> </w:t>
      </w:r>
      <w:r w:rsidRPr="00D06A5F">
        <w:rPr>
          <w:rFonts w:ascii="Garamond" w:hAnsi="Garamond"/>
          <w:b/>
          <w:bCs/>
          <w:color w:val="auto"/>
          <w:sz w:val="22"/>
        </w:rPr>
        <w:t xml:space="preserve">W celu określenia ofertowej ceny wykonania zamówienia należy obliczyć całkowity koszt obsługi kredytu w oparciu </w:t>
      </w:r>
      <w:r w:rsidR="000C6480" w:rsidRPr="00D06A5F">
        <w:rPr>
          <w:rFonts w:ascii="Garamond" w:hAnsi="Garamond"/>
          <w:b/>
          <w:bCs/>
          <w:color w:val="auto"/>
          <w:sz w:val="22"/>
        </w:rPr>
        <w:t xml:space="preserve">tabelę zamieszczoną w formularzu ofertowym i w oparciu </w:t>
      </w:r>
      <w:r w:rsidRPr="00D06A5F">
        <w:rPr>
          <w:rFonts w:ascii="Garamond" w:hAnsi="Garamond"/>
          <w:b/>
          <w:bCs/>
          <w:color w:val="auto"/>
          <w:sz w:val="22"/>
        </w:rPr>
        <w:t>o następujące dane:</w:t>
      </w:r>
    </w:p>
    <w:p w14:paraId="328F366E" w14:textId="191CCB41" w:rsidR="00A041DA" w:rsidRPr="00D06A5F" w:rsidRDefault="00A041DA" w:rsidP="00A041DA">
      <w:pPr>
        <w:pStyle w:val="Default"/>
        <w:spacing w:line="276" w:lineRule="auto"/>
        <w:jc w:val="both"/>
        <w:rPr>
          <w:rFonts w:ascii="Garamond" w:hAnsi="Garamond"/>
          <w:color w:val="auto"/>
          <w:sz w:val="22"/>
        </w:rPr>
      </w:pPr>
      <w:r w:rsidRPr="00D06A5F">
        <w:rPr>
          <w:rFonts w:ascii="Garamond" w:hAnsi="Garamond"/>
          <w:iCs/>
          <w:color w:val="auto"/>
          <w:sz w:val="22"/>
        </w:rPr>
        <w:t>1)</w:t>
      </w:r>
      <w:r w:rsidRPr="00D06A5F">
        <w:rPr>
          <w:rFonts w:ascii="Garamond" w:hAnsi="Garamond"/>
          <w:i/>
          <w:iCs/>
          <w:color w:val="auto"/>
          <w:sz w:val="22"/>
        </w:rPr>
        <w:t xml:space="preserve"> </w:t>
      </w:r>
      <w:r w:rsidRPr="00D06A5F">
        <w:rPr>
          <w:rFonts w:ascii="Garamond" w:hAnsi="Garamond"/>
          <w:color w:val="auto"/>
          <w:sz w:val="22"/>
        </w:rPr>
        <w:t xml:space="preserve">Stawka </w:t>
      </w:r>
      <w:proofErr w:type="spellStart"/>
      <w:r w:rsidRPr="00D06A5F">
        <w:rPr>
          <w:rFonts w:ascii="Garamond" w:hAnsi="Garamond"/>
          <w:color w:val="auto"/>
          <w:sz w:val="22"/>
        </w:rPr>
        <w:t>Wibor</w:t>
      </w:r>
      <w:proofErr w:type="spellEnd"/>
      <w:r w:rsidRPr="00D06A5F">
        <w:rPr>
          <w:rFonts w:ascii="Garamond" w:hAnsi="Garamond"/>
          <w:color w:val="auto"/>
          <w:sz w:val="22"/>
        </w:rPr>
        <w:t xml:space="preserve"> 3M z dnia 25 września 2017r.</w:t>
      </w:r>
    </w:p>
    <w:p w14:paraId="3B27F54D" w14:textId="77777777" w:rsidR="00A041DA" w:rsidRPr="00D06A5F" w:rsidRDefault="00A041DA" w:rsidP="00A041DA">
      <w:pPr>
        <w:pStyle w:val="Default"/>
        <w:spacing w:line="276" w:lineRule="auto"/>
        <w:jc w:val="both"/>
        <w:rPr>
          <w:rFonts w:ascii="Garamond" w:hAnsi="Garamond"/>
          <w:iCs/>
          <w:color w:val="auto"/>
          <w:sz w:val="22"/>
        </w:rPr>
      </w:pPr>
      <w:r w:rsidRPr="00D06A5F">
        <w:rPr>
          <w:rFonts w:ascii="Garamond" w:hAnsi="Garamond"/>
          <w:color w:val="auto"/>
          <w:sz w:val="22"/>
        </w:rPr>
        <w:t>2) Marża bankowa stała na cały okres trwania zamówienia – określona przez Wykonawcę w formularzu ofertowym.</w:t>
      </w:r>
    </w:p>
    <w:p w14:paraId="06FA4E90" w14:textId="0C44E3C0" w:rsidR="00A041DA" w:rsidRPr="00D06A5F" w:rsidRDefault="00A041DA" w:rsidP="00A041DA">
      <w:pPr>
        <w:pStyle w:val="Default"/>
        <w:spacing w:line="276" w:lineRule="auto"/>
        <w:jc w:val="both"/>
        <w:rPr>
          <w:rFonts w:ascii="Garamond" w:hAnsi="Garamond"/>
          <w:color w:val="auto"/>
          <w:sz w:val="22"/>
        </w:rPr>
      </w:pPr>
      <w:r w:rsidRPr="00D06A5F">
        <w:rPr>
          <w:rFonts w:ascii="Garamond" w:hAnsi="Garamond"/>
          <w:iCs/>
          <w:color w:val="auto"/>
          <w:sz w:val="22"/>
        </w:rPr>
        <w:t>2)</w:t>
      </w:r>
      <w:r w:rsidRPr="00D06A5F">
        <w:rPr>
          <w:rFonts w:ascii="Garamond" w:hAnsi="Garamond"/>
          <w:i/>
          <w:iCs/>
          <w:color w:val="auto"/>
          <w:sz w:val="22"/>
        </w:rPr>
        <w:t xml:space="preserve"> </w:t>
      </w:r>
      <w:r w:rsidRPr="00D06A5F">
        <w:rPr>
          <w:rFonts w:ascii="Garamond" w:hAnsi="Garamond"/>
          <w:color w:val="auto"/>
          <w:sz w:val="22"/>
        </w:rPr>
        <w:t>Wypłata kredytu nastąpi jednorazowo w pełnej wysokości, na rachunek wskazany przez Zamawiającego  w dniu 31 października 2017r.</w:t>
      </w:r>
    </w:p>
    <w:p w14:paraId="4BA497A5" w14:textId="77777777" w:rsidR="00A041DA" w:rsidRPr="00D06A5F" w:rsidRDefault="00A041DA" w:rsidP="00A041DA">
      <w:pPr>
        <w:pStyle w:val="Default"/>
        <w:spacing w:line="276" w:lineRule="auto"/>
        <w:jc w:val="both"/>
        <w:rPr>
          <w:rFonts w:ascii="Garamond" w:hAnsi="Garamond"/>
          <w:color w:val="auto"/>
          <w:sz w:val="22"/>
        </w:rPr>
      </w:pPr>
      <w:r w:rsidRPr="00D06A5F">
        <w:rPr>
          <w:rFonts w:ascii="Garamond" w:hAnsi="Garamond"/>
          <w:color w:val="auto"/>
          <w:sz w:val="22"/>
        </w:rPr>
        <w:t>3) Spłata rat kredytu i odsetek nastąpi kwartalnie wg harmonogramu zawartego w pkt. 3.4 SIWZ.</w:t>
      </w:r>
    </w:p>
    <w:p w14:paraId="045A6AAA" w14:textId="6C2D6714" w:rsidR="00A041DA" w:rsidRPr="00D06A5F" w:rsidRDefault="00A041DA" w:rsidP="00A041DA">
      <w:pPr>
        <w:pStyle w:val="Default"/>
        <w:spacing w:line="276" w:lineRule="auto"/>
        <w:jc w:val="both"/>
        <w:rPr>
          <w:rFonts w:ascii="Garamond" w:hAnsi="Garamond"/>
          <w:color w:val="auto"/>
          <w:sz w:val="22"/>
        </w:rPr>
      </w:pPr>
      <w:r w:rsidRPr="00D06A5F">
        <w:rPr>
          <w:rFonts w:ascii="Garamond" w:hAnsi="Garamond"/>
          <w:color w:val="auto"/>
          <w:sz w:val="22"/>
        </w:rPr>
        <w:t>4) Spłata odsetek naliczonych na dzień 31.12.2017 r.  zostanie spłacona w dniu naliczenia.</w:t>
      </w:r>
    </w:p>
    <w:p w14:paraId="1BBAA772" w14:textId="77777777" w:rsidR="00A041DA" w:rsidRPr="00D06A5F" w:rsidRDefault="00A041DA" w:rsidP="00A041DA">
      <w:pPr>
        <w:pStyle w:val="Default"/>
        <w:spacing w:line="276" w:lineRule="auto"/>
        <w:jc w:val="both"/>
        <w:rPr>
          <w:rFonts w:ascii="Garamond" w:hAnsi="Garamond"/>
          <w:color w:val="auto"/>
          <w:sz w:val="22"/>
        </w:rPr>
      </w:pPr>
      <w:r w:rsidRPr="00D06A5F">
        <w:rPr>
          <w:rFonts w:ascii="Garamond" w:hAnsi="Garamond"/>
          <w:color w:val="auto"/>
          <w:sz w:val="22"/>
        </w:rPr>
        <w:t>5) Do obliczenia kredytu należy przyjąć liczbę dni w roku 365.</w:t>
      </w:r>
    </w:p>
    <w:p w14:paraId="62B66FEB" w14:textId="77777777" w:rsidR="00A041DA" w:rsidRPr="00D06A5F" w:rsidRDefault="00A041DA" w:rsidP="00A041DA">
      <w:pPr>
        <w:pStyle w:val="Default"/>
        <w:spacing w:line="276" w:lineRule="auto"/>
        <w:jc w:val="both"/>
        <w:rPr>
          <w:rFonts w:ascii="Garamond" w:hAnsi="Garamond"/>
          <w:color w:val="auto"/>
          <w:sz w:val="22"/>
        </w:rPr>
      </w:pPr>
      <w:r w:rsidRPr="00D06A5F">
        <w:rPr>
          <w:rFonts w:ascii="Garamond" w:hAnsi="Garamond"/>
          <w:color w:val="auto"/>
          <w:sz w:val="22"/>
        </w:rPr>
        <w:t>6) Zamawiający nie dopuszcza możliwości pobierania prowizji za udzielenie kredytu, prowizji od wcześniejszej spłaty kredytu, prowizji za aneksowanie umowy oraz innych stosowanych przez Wykonawcę prowizji i opłat związanych z obsługą kredytu.</w:t>
      </w:r>
    </w:p>
    <w:p w14:paraId="0BF06A5C" w14:textId="77777777" w:rsidR="00A041DA" w:rsidRPr="00D06A5F" w:rsidRDefault="00A041DA" w:rsidP="00A041DA">
      <w:pPr>
        <w:pStyle w:val="Default"/>
        <w:spacing w:after="120" w:line="276" w:lineRule="auto"/>
        <w:jc w:val="both"/>
        <w:rPr>
          <w:rFonts w:ascii="Garamond" w:hAnsi="Garamond"/>
          <w:b/>
        </w:rPr>
      </w:pPr>
      <w:r w:rsidRPr="00D06A5F">
        <w:rPr>
          <w:rFonts w:ascii="Garamond" w:hAnsi="Garamond"/>
          <w:sz w:val="22"/>
        </w:rPr>
        <w:t>12.3.  Cena oferty  ma być wyrażona w PLN zgodnie z polskim systemem płatniczym, z dokładnością do drugiego miejsca po przecinku.</w:t>
      </w:r>
    </w:p>
    <w:p w14:paraId="7A4F61AC" w14:textId="77777777" w:rsidR="00A70C8D" w:rsidRPr="00D06A5F" w:rsidRDefault="00A70C8D" w:rsidP="0099211B">
      <w:pPr>
        <w:spacing w:line="240" w:lineRule="auto"/>
        <w:jc w:val="both"/>
        <w:rPr>
          <w:rFonts w:ascii="Garamond" w:hAnsi="Garamond"/>
        </w:rPr>
      </w:pPr>
    </w:p>
    <w:p w14:paraId="183D551A" w14:textId="1398D493" w:rsidR="00410573" w:rsidRPr="00D06A5F" w:rsidRDefault="00410573" w:rsidP="00661B9E">
      <w:pPr>
        <w:pStyle w:val="Akapitzlist"/>
        <w:spacing w:line="240" w:lineRule="auto"/>
        <w:ind w:left="0"/>
        <w:jc w:val="both"/>
        <w:rPr>
          <w:rFonts w:ascii="Garamond" w:hAnsi="Garamond"/>
        </w:rPr>
      </w:pPr>
    </w:p>
    <w:p w14:paraId="25AF1DC1" w14:textId="77777777" w:rsidR="00E35A9C" w:rsidRPr="00D06A5F" w:rsidRDefault="00E35A9C" w:rsidP="00653E5D">
      <w:pPr>
        <w:pStyle w:val="Akapitzlist"/>
        <w:numPr>
          <w:ilvl w:val="0"/>
          <w:numId w:val="2"/>
        </w:numPr>
        <w:spacing w:after="0" w:line="23" w:lineRule="atLeast"/>
        <w:ind w:left="0" w:firstLine="0"/>
        <w:rPr>
          <w:rFonts w:ascii="Garamond" w:hAnsi="Garamond"/>
          <w:b/>
          <w:sz w:val="24"/>
          <w:szCs w:val="24"/>
        </w:rPr>
      </w:pPr>
      <w:r w:rsidRPr="00D06A5F">
        <w:rPr>
          <w:rFonts w:ascii="Garamond" w:hAnsi="Garamond"/>
          <w:b/>
          <w:sz w:val="24"/>
          <w:szCs w:val="24"/>
        </w:rPr>
        <w:t>OPIS I SPOSÓB OCENY KRYTERIÓW WYBORU OFERTY.</w:t>
      </w:r>
    </w:p>
    <w:p w14:paraId="4A153EFE" w14:textId="77777777" w:rsidR="00BC1D93" w:rsidRPr="00D06A5F" w:rsidRDefault="00BC1D93" w:rsidP="00BC1D93">
      <w:pPr>
        <w:pStyle w:val="Akapitzlist"/>
        <w:spacing w:after="0" w:line="23" w:lineRule="atLeast"/>
        <w:ind w:left="0"/>
        <w:rPr>
          <w:rFonts w:ascii="Garamond" w:hAnsi="Garamond"/>
          <w:b/>
          <w:sz w:val="24"/>
          <w:szCs w:val="24"/>
        </w:rPr>
      </w:pPr>
    </w:p>
    <w:p w14:paraId="0B1B914A" w14:textId="77777777" w:rsidR="00A041DA" w:rsidRPr="00D06A5F" w:rsidRDefault="00A041DA" w:rsidP="00A041DA">
      <w:pPr>
        <w:suppressAutoHyphens/>
        <w:spacing w:after="200" w:line="276" w:lineRule="auto"/>
        <w:jc w:val="both"/>
        <w:rPr>
          <w:rFonts w:ascii="Garamond" w:eastAsia="Calibri" w:hAnsi="Garamond" w:cs="Times New Roman"/>
          <w:b/>
          <w:lang w:eastAsia="ar-SA"/>
        </w:rPr>
      </w:pPr>
      <w:r w:rsidRPr="00D06A5F">
        <w:rPr>
          <w:rFonts w:ascii="Garamond" w:eastAsia="Calibri" w:hAnsi="Garamond" w:cs="Times New Roman"/>
          <w:lang w:eastAsia="ar-SA"/>
        </w:rPr>
        <w:t xml:space="preserve">13.1. Przy dokonywaniu wyboru najkorzystniejszej oferty Zamawiający stosować będzie </w:t>
      </w:r>
      <w:r w:rsidRPr="00D06A5F">
        <w:rPr>
          <w:rFonts w:ascii="Garamond" w:eastAsia="Calibri" w:hAnsi="Garamond" w:cs="Times New Roman"/>
          <w:b/>
          <w:lang w:eastAsia="ar-SA"/>
        </w:rPr>
        <w:t>kryteria:</w:t>
      </w:r>
    </w:p>
    <w:p w14:paraId="3BA1715D" w14:textId="77777777" w:rsidR="00A041DA" w:rsidRPr="00D06A5F" w:rsidRDefault="00A041DA" w:rsidP="00A041DA">
      <w:pPr>
        <w:suppressAutoHyphens/>
        <w:spacing w:after="200" w:line="276" w:lineRule="auto"/>
        <w:jc w:val="both"/>
        <w:rPr>
          <w:rFonts w:ascii="Garamond" w:eastAsia="Calibri" w:hAnsi="Garamond" w:cs="Times New Roman"/>
          <w:sz w:val="18"/>
          <w:lang w:eastAsia="ar-SA"/>
        </w:rPr>
      </w:pPr>
      <w:r w:rsidRPr="00D06A5F">
        <w:rPr>
          <w:rFonts w:ascii="Garamond" w:eastAsia="Calibri" w:hAnsi="Garamond" w:cs="Times New Roman"/>
          <w:b/>
          <w:lang w:eastAsia="ar-SA"/>
        </w:rPr>
        <w:t>cena – 100%</w:t>
      </w:r>
    </w:p>
    <w:p w14:paraId="3B86E071" w14:textId="77777777" w:rsidR="00A041DA" w:rsidRPr="00D06A5F" w:rsidRDefault="00A041DA" w:rsidP="00A041DA">
      <w:pPr>
        <w:suppressAutoHyphens/>
        <w:spacing w:after="0" w:line="276" w:lineRule="auto"/>
        <w:jc w:val="center"/>
        <w:rPr>
          <w:rFonts w:ascii="Garamond" w:eastAsia="Calibri" w:hAnsi="Garamond" w:cs="Times New Roman"/>
          <w:lang w:eastAsia="ar-SA"/>
        </w:rPr>
      </w:pPr>
      <w:r w:rsidRPr="00D06A5F">
        <w:rPr>
          <w:rFonts w:ascii="Garamond" w:eastAsia="Calibri" w:hAnsi="Garamond" w:cs="Times New Roman"/>
          <w:sz w:val="18"/>
          <w:lang w:eastAsia="ar-SA"/>
        </w:rPr>
        <w:t>najniższa oferowana cena spośród wszystkich ofert</w:t>
      </w:r>
    </w:p>
    <w:p w14:paraId="405D18DB" w14:textId="1413DCB8" w:rsidR="00A041DA" w:rsidRPr="00D06A5F" w:rsidRDefault="00A041DA" w:rsidP="00A041DA">
      <w:pPr>
        <w:suppressAutoHyphens/>
        <w:spacing w:after="0" w:line="276" w:lineRule="auto"/>
        <w:ind w:left="284" w:right="-426"/>
        <w:jc w:val="center"/>
        <w:rPr>
          <w:rFonts w:ascii="Garamond" w:eastAsia="Calibri" w:hAnsi="Garamond" w:cs="Times New Roman"/>
          <w:sz w:val="18"/>
          <w:lang w:eastAsia="ar-SA"/>
        </w:rPr>
      </w:pPr>
      <w:r w:rsidRPr="00D06A5F">
        <w:rPr>
          <w:rFonts w:ascii="Garamond" w:eastAsia="Calibri" w:hAnsi="Garamond" w:cs="Times New Roman"/>
          <w:noProof/>
          <w:lang w:eastAsia="ar-SA"/>
        </w:rPr>
        <mc:AlternateContent>
          <mc:Choice Requires="wps">
            <w:drawing>
              <wp:anchor distT="0" distB="0" distL="114300" distR="114300" simplePos="0" relativeHeight="251659264" behindDoc="0" locked="0" layoutInCell="1" allowOverlap="1" wp14:anchorId="1F65452D" wp14:editId="676E788E">
                <wp:simplePos x="0" y="0"/>
                <wp:positionH relativeFrom="page">
                  <wp:posOffset>2505075</wp:posOffset>
                </wp:positionH>
                <wp:positionV relativeFrom="paragraph">
                  <wp:posOffset>48260</wp:posOffset>
                </wp:positionV>
                <wp:extent cx="2472690" cy="0"/>
                <wp:effectExtent l="9525" t="13970" r="13335" b="5080"/>
                <wp:wrapTight wrapText="bothSides">
                  <wp:wrapPolygon edited="0">
                    <wp:start x="0" y="-2147483648"/>
                    <wp:lineTo x="261" y="-2147483648"/>
                    <wp:lineTo x="261" y="-2147483648"/>
                    <wp:lineTo x="0" y="-2147483648"/>
                    <wp:lineTo x="0" y="-2147483648"/>
                  </wp:wrapPolygon>
                </wp:wrapTight>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269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29EE84"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7.25pt,3.8pt" to="391.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" strokeweight=".26mm">
                <v:stroke joinstyle="miter" endcap="square"/>
                <w10:wrap type="tight" anchorx="page"/>
              </v:line>
            </w:pict>
          </mc:Fallback>
        </mc:AlternateContent>
      </w:r>
      <w:r w:rsidRPr="00D06A5F">
        <w:rPr>
          <w:rFonts w:ascii="Garamond" w:eastAsia="Calibri" w:hAnsi="Garamond" w:cs="Times New Roman"/>
          <w:b/>
          <w:lang w:eastAsia="ar-SA"/>
        </w:rPr>
        <w:t xml:space="preserve">                           Cena </w:t>
      </w:r>
      <w:r w:rsidRPr="00D06A5F">
        <w:rPr>
          <w:rFonts w:ascii="Garamond" w:eastAsia="Calibri" w:hAnsi="Garamond" w:cs="Times New Roman"/>
          <w:lang w:eastAsia="ar-SA"/>
        </w:rPr>
        <w:t>=</w:t>
      </w:r>
      <w:r w:rsidRPr="00D06A5F">
        <w:rPr>
          <w:rFonts w:ascii="Garamond" w:eastAsia="Calibri" w:hAnsi="Garamond" w:cs="Times New Roman"/>
          <w:i/>
          <w:lang w:eastAsia="ar-SA"/>
        </w:rPr>
        <w:t xml:space="preserve">   </w:t>
      </w:r>
      <w:r w:rsidRPr="00D06A5F">
        <w:rPr>
          <w:rFonts w:ascii="Garamond" w:eastAsia="Calibri" w:hAnsi="Garamond" w:cs="Times New Roman"/>
          <w:i/>
          <w:lang w:eastAsia="ar-SA"/>
        </w:rPr>
        <w:tab/>
        <w:t xml:space="preserve">          </w:t>
      </w:r>
      <w:r w:rsidRPr="00D06A5F">
        <w:rPr>
          <w:rFonts w:ascii="Garamond" w:eastAsia="Calibri" w:hAnsi="Garamond" w:cs="Times New Roman"/>
          <w:i/>
          <w:lang w:eastAsia="ar-SA"/>
        </w:rPr>
        <w:tab/>
        <w:t xml:space="preserve">    </w:t>
      </w:r>
      <w:r w:rsidRPr="00D06A5F">
        <w:rPr>
          <w:rFonts w:ascii="Garamond" w:eastAsia="Calibri" w:hAnsi="Garamond" w:cs="Times New Roman"/>
          <w:lang w:eastAsia="ar-SA"/>
        </w:rPr>
        <w:t>x  100 pkt.</w:t>
      </w:r>
    </w:p>
    <w:p w14:paraId="4E8F602D" w14:textId="77777777" w:rsidR="00A041DA" w:rsidRPr="00D06A5F" w:rsidRDefault="00A041DA" w:rsidP="00A041DA">
      <w:pPr>
        <w:tabs>
          <w:tab w:val="left" w:pos="2052"/>
        </w:tabs>
        <w:suppressAutoHyphens/>
        <w:spacing w:after="200" w:line="276" w:lineRule="auto"/>
        <w:ind w:right="-426"/>
        <w:rPr>
          <w:rFonts w:ascii="Garamond" w:eastAsia="Calibri" w:hAnsi="Garamond" w:cs="Times New Roman"/>
          <w:lang w:eastAsia="ar-SA"/>
        </w:rPr>
      </w:pPr>
      <w:r w:rsidRPr="00D06A5F">
        <w:rPr>
          <w:rFonts w:ascii="Garamond" w:eastAsia="Calibri" w:hAnsi="Garamond" w:cs="Times New Roman"/>
          <w:sz w:val="18"/>
          <w:lang w:eastAsia="ar-SA"/>
        </w:rPr>
        <w:t xml:space="preserve">                                                                                     cena badanej oferty</w:t>
      </w:r>
    </w:p>
    <w:p w14:paraId="6D697749" w14:textId="77777777" w:rsidR="00A041DA" w:rsidRPr="00D06A5F" w:rsidRDefault="00A041DA" w:rsidP="00A041DA">
      <w:pPr>
        <w:suppressAutoHyphens/>
        <w:spacing w:after="120" w:line="276" w:lineRule="auto"/>
        <w:rPr>
          <w:rFonts w:ascii="Garamond" w:eastAsia="Calibri" w:hAnsi="Garamond" w:cs="Times New Roman"/>
          <w:lang w:eastAsia="ar-SA"/>
        </w:rPr>
      </w:pPr>
      <w:r w:rsidRPr="00D06A5F">
        <w:rPr>
          <w:rFonts w:ascii="Garamond" w:eastAsia="Calibri" w:hAnsi="Garamond" w:cs="Times New Roman"/>
          <w:lang w:eastAsia="ar-SA"/>
        </w:rPr>
        <w:t>13.2. Obliczając punktację dla poszczególnych ofert, Zamawiający zastosuje zaokrąglenie do dwóch miejsc po przecinku.</w:t>
      </w:r>
    </w:p>
    <w:p w14:paraId="02121CAA" w14:textId="77777777" w:rsidR="00A041DA" w:rsidRPr="00D06A5F" w:rsidRDefault="00A041DA" w:rsidP="00A041DA">
      <w:pPr>
        <w:suppressAutoHyphens/>
        <w:spacing w:after="0" w:line="23" w:lineRule="atLeast"/>
        <w:jc w:val="both"/>
        <w:rPr>
          <w:rFonts w:ascii="Garamond" w:eastAsia="Calibri" w:hAnsi="Garamond" w:cs="Times New Roman"/>
          <w:lang w:eastAsia="ar-SA"/>
        </w:rPr>
      </w:pPr>
      <w:r w:rsidRPr="00D06A5F">
        <w:rPr>
          <w:rFonts w:ascii="Garamond" w:eastAsia="Calibri" w:hAnsi="Garamond" w:cs="Times New Roman"/>
          <w:b/>
          <w:lang w:eastAsia="ar-SA"/>
        </w:rPr>
        <w:t>13.3</w:t>
      </w:r>
      <w:r w:rsidRPr="00D06A5F">
        <w:rPr>
          <w:rFonts w:ascii="Garamond" w:eastAsia="Calibri" w:hAnsi="Garamond" w:cs="Times New Roman"/>
          <w:lang w:eastAsia="ar-SA"/>
        </w:rPr>
        <w:t>. Jeżeli złożono ofertę, której wybór prowadziłby do powstania u zamawiającego obowiązku</w:t>
      </w:r>
    </w:p>
    <w:p w14:paraId="0BE26407" w14:textId="77777777" w:rsidR="00A041DA" w:rsidRPr="00D06A5F" w:rsidRDefault="00A041DA" w:rsidP="00A041DA">
      <w:pPr>
        <w:suppressAutoHyphens/>
        <w:spacing w:after="0" w:line="23" w:lineRule="atLeast"/>
        <w:jc w:val="both"/>
        <w:rPr>
          <w:rFonts w:ascii="Garamond" w:eastAsia="Calibri" w:hAnsi="Garamond" w:cs="Times New Roman"/>
          <w:lang w:eastAsia="ar-SA"/>
        </w:rPr>
      </w:pPr>
      <w:r w:rsidRPr="00D06A5F">
        <w:rPr>
          <w:rFonts w:ascii="Garamond" w:eastAsia="Calibri" w:hAnsi="Garamond" w:cs="Times New Roman"/>
          <w:lang w:eastAsia="ar-SA"/>
        </w:rPr>
        <w:t>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72411DA" w14:textId="77777777" w:rsidR="00A041DA" w:rsidRPr="00D06A5F" w:rsidRDefault="00A041DA" w:rsidP="00A041DA">
      <w:pPr>
        <w:suppressAutoHyphens/>
        <w:spacing w:after="0" w:line="23" w:lineRule="atLeast"/>
        <w:jc w:val="both"/>
        <w:rPr>
          <w:rFonts w:ascii="Garamond" w:eastAsia="Calibri" w:hAnsi="Garamond" w:cs="Times New Roman"/>
          <w:lang w:eastAsia="ar-SA"/>
        </w:rPr>
      </w:pPr>
      <w:r w:rsidRPr="00D06A5F">
        <w:rPr>
          <w:rFonts w:ascii="Garamond" w:eastAsia="Calibri" w:hAnsi="Garamond" w:cs="Times New Roman"/>
          <w:b/>
          <w:lang w:eastAsia="ar-SA"/>
        </w:rPr>
        <w:t>13.4</w:t>
      </w:r>
      <w:r w:rsidRPr="00D06A5F">
        <w:rPr>
          <w:rFonts w:ascii="Garamond" w:eastAsia="Calibri" w:hAnsi="Garamond" w:cs="Times New Roman"/>
          <w:lang w:eastAsia="ar-SA"/>
        </w:rPr>
        <w:t>. Zamawiający informuje niezwłocznie wszystkich wykonawców o:</w:t>
      </w:r>
    </w:p>
    <w:p w14:paraId="0DCD903C" w14:textId="77777777" w:rsidR="00A041DA" w:rsidRPr="00D06A5F" w:rsidRDefault="00A041DA" w:rsidP="00A041DA">
      <w:pPr>
        <w:suppressAutoHyphens/>
        <w:spacing w:after="0" w:line="23" w:lineRule="atLeast"/>
        <w:ind w:left="142"/>
        <w:jc w:val="both"/>
        <w:rPr>
          <w:rFonts w:ascii="Garamond" w:eastAsia="Calibri" w:hAnsi="Garamond" w:cs="Times New Roman"/>
          <w:lang w:eastAsia="ar-SA"/>
        </w:rPr>
      </w:pPr>
      <w:r w:rsidRPr="00D06A5F">
        <w:rPr>
          <w:rFonts w:ascii="Garamond" w:eastAsia="Calibri" w:hAnsi="Garamond" w:cs="Times New Roman"/>
          <w:lang w:eastAsia="ar-S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2231349" w14:textId="77777777" w:rsidR="00A041DA" w:rsidRPr="00D06A5F" w:rsidRDefault="00A041DA" w:rsidP="00A041DA">
      <w:pPr>
        <w:suppressAutoHyphens/>
        <w:spacing w:after="0" w:line="23" w:lineRule="atLeast"/>
        <w:ind w:left="142"/>
        <w:jc w:val="both"/>
        <w:rPr>
          <w:rFonts w:ascii="Garamond" w:eastAsia="Calibri" w:hAnsi="Garamond" w:cs="Times New Roman"/>
          <w:lang w:eastAsia="ar-SA"/>
        </w:rPr>
      </w:pPr>
      <w:r w:rsidRPr="00D06A5F">
        <w:rPr>
          <w:rFonts w:ascii="Garamond" w:eastAsia="Calibri" w:hAnsi="Garamond" w:cs="Times New Roman"/>
          <w:lang w:eastAsia="ar-SA"/>
        </w:rPr>
        <w:lastRenderedPageBreak/>
        <w:t>2) wykonawcach, którzy zostali wykluczeni,</w:t>
      </w:r>
    </w:p>
    <w:p w14:paraId="36A7A106" w14:textId="77777777" w:rsidR="00A041DA" w:rsidRPr="00D06A5F" w:rsidRDefault="00A041DA" w:rsidP="00A041DA">
      <w:pPr>
        <w:suppressAutoHyphens/>
        <w:spacing w:after="0" w:line="23" w:lineRule="atLeast"/>
        <w:ind w:left="142"/>
        <w:jc w:val="both"/>
        <w:rPr>
          <w:rFonts w:ascii="Garamond" w:eastAsia="Calibri" w:hAnsi="Garamond" w:cs="Times New Roman"/>
          <w:lang w:eastAsia="ar-SA"/>
        </w:rPr>
      </w:pPr>
      <w:r w:rsidRPr="00D06A5F">
        <w:rPr>
          <w:rFonts w:ascii="Garamond" w:eastAsia="Calibri" w:hAnsi="Garamond" w:cs="Times New Roman"/>
          <w:lang w:eastAsia="ar-SA"/>
        </w:rPr>
        <w:t>3) wykonawcach, których oferty zostały odrzucone, powodach odrzucenia oferty, a w przypadkach, o których mowa w art. 89 ust. 4 i 5, braku równoważności lub braku spełniania wymagań dotyczących wydajności lub funkcjonalności,</w:t>
      </w:r>
    </w:p>
    <w:p w14:paraId="57D94449" w14:textId="77777777" w:rsidR="00A041DA" w:rsidRPr="00D06A5F" w:rsidRDefault="00A041DA" w:rsidP="00A041DA">
      <w:pPr>
        <w:suppressAutoHyphens/>
        <w:spacing w:after="0" w:line="23" w:lineRule="atLeast"/>
        <w:ind w:left="142"/>
        <w:jc w:val="both"/>
        <w:rPr>
          <w:rFonts w:ascii="Garamond" w:eastAsia="Calibri" w:hAnsi="Garamond" w:cs="Times New Roman"/>
          <w:lang w:eastAsia="ar-SA"/>
        </w:rPr>
      </w:pPr>
      <w:r w:rsidRPr="00D06A5F">
        <w:rPr>
          <w:rFonts w:ascii="Garamond" w:eastAsia="Calibri" w:hAnsi="Garamond" w:cs="Times New Roman"/>
          <w:lang w:eastAsia="ar-SA"/>
        </w:rPr>
        <w:t>7) unieważnieniu postępowania</w:t>
      </w:r>
    </w:p>
    <w:p w14:paraId="451D8DF2" w14:textId="77777777" w:rsidR="00A041DA" w:rsidRPr="00D06A5F" w:rsidRDefault="00A041DA" w:rsidP="00A041DA">
      <w:pPr>
        <w:suppressAutoHyphens/>
        <w:spacing w:after="0" w:line="23" w:lineRule="atLeast"/>
        <w:ind w:left="142"/>
        <w:jc w:val="both"/>
        <w:rPr>
          <w:rFonts w:ascii="Garamond" w:eastAsia="Calibri" w:hAnsi="Garamond" w:cs="Times New Roman"/>
          <w:lang w:eastAsia="ar-SA"/>
        </w:rPr>
      </w:pPr>
      <w:r w:rsidRPr="00D06A5F">
        <w:rPr>
          <w:rFonts w:ascii="Garamond" w:eastAsia="Calibri" w:hAnsi="Garamond" w:cs="Times New Roman"/>
          <w:lang w:eastAsia="ar-SA"/>
        </w:rPr>
        <w:t>- podając uzasadnienie faktyczne i prawne.</w:t>
      </w:r>
    </w:p>
    <w:p w14:paraId="4F9283CF" w14:textId="77777777" w:rsidR="00E35A9C" w:rsidRPr="00D06A5F" w:rsidRDefault="00E35A9C" w:rsidP="0098090C">
      <w:pPr>
        <w:jc w:val="both"/>
        <w:rPr>
          <w:rFonts w:ascii="Garamond" w:hAnsi="Garamond"/>
        </w:rPr>
      </w:pPr>
    </w:p>
    <w:p w14:paraId="42D77E21" w14:textId="77777777" w:rsidR="00E35A9C" w:rsidRPr="00D06A5F" w:rsidRDefault="00E35A9C" w:rsidP="00E35A9C">
      <w:pPr>
        <w:spacing w:after="0" w:line="23" w:lineRule="atLeast"/>
        <w:jc w:val="both"/>
        <w:rPr>
          <w:rFonts w:ascii="Garamond" w:hAnsi="Garamond"/>
        </w:rPr>
      </w:pPr>
    </w:p>
    <w:p w14:paraId="600EA156" w14:textId="77777777" w:rsidR="00E35A9C" w:rsidRPr="00D06A5F" w:rsidRDefault="00E35A9C" w:rsidP="00653E5D">
      <w:pPr>
        <w:pStyle w:val="Akapitzlist"/>
        <w:numPr>
          <w:ilvl w:val="0"/>
          <w:numId w:val="2"/>
        </w:numPr>
        <w:spacing w:after="0" w:line="23" w:lineRule="atLeast"/>
        <w:ind w:left="0" w:firstLine="0"/>
        <w:rPr>
          <w:rFonts w:ascii="Garamond" w:hAnsi="Garamond"/>
          <w:sz w:val="24"/>
          <w:szCs w:val="24"/>
        </w:rPr>
      </w:pPr>
      <w:r w:rsidRPr="00D06A5F">
        <w:rPr>
          <w:rFonts w:ascii="Garamond" w:hAnsi="Garamond"/>
          <w:b/>
          <w:sz w:val="24"/>
          <w:szCs w:val="24"/>
        </w:rPr>
        <w:t>INFORMACJE O FORMALNOŚCIACH, JAKIE POWINNY ZOSTAĆ DOPEŁNIONE PO WYBORZE</w:t>
      </w:r>
      <w:r w:rsidR="00FB0480" w:rsidRPr="00D06A5F">
        <w:rPr>
          <w:rFonts w:ascii="Garamond" w:hAnsi="Garamond"/>
          <w:b/>
          <w:sz w:val="24"/>
          <w:szCs w:val="24"/>
        </w:rPr>
        <w:t xml:space="preserve"> OFERTY W CELU ZAWARCIA UMOWY W </w:t>
      </w:r>
      <w:r w:rsidRPr="00D06A5F">
        <w:rPr>
          <w:rFonts w:ascii="Garamond" w:hAnsi="Garamond"/>
          <w:b/>
          <w:sz w:val="24"/>
          <w:szCs w:val="24"/>
        </w:rPr>
        <w:t>SPRAWIE ZAMÓWIENIA PUBLICZNEGO</w:t>
      </w:r>
      <w:r w:rsidRPr="00D06A5F">
        <w:rPr>
          <w:rFonts w:ascii="Garamond" w:hAnsi="Garamond"/>
          <w:sz w:val="24"/>
          <w:szCs w:val="24"/>
        </w:rPr>
        <w:t>.</w:t>
      </w:r>
    </w:p>
    <w:p w14:paraId="1F0A2FB2" w14:textId="77777777" w:rsidR="00E35A9C" w:rsidRPr="00D06A5F" w:rsidRDefault="00E35A9C" w:rsidP="00653E5D">
      <w:pPr>
        <w:pStyle w:val="Akapitzlist"/>
        <w:numPr>
          <w:ilvl w:val="1"/>
          <w:numId w:val="2"/>
        </w:numPr>
        <w:spacing w:after="0" w:line="23" w:lineRule="atLeast"/>
        <w:jc w:val="both"/>
        <w:rPr>
          <w:rFonts w:ascii="Garamond" w:hAnsi="Garamond"/>
        </w:rPr>
      </w:pPr>
      <w:r w:rsidRPr="00D06A5F">
        <w:rPr>
          <w:rFonts w:ascii="Garamond" w:hAnsi="Garamond"/>
        </w:rPr>
        <w:t xml:space="preserve">Wykonawca, </w:t>
      </w:r>
      <w:r w:rsidRPr="00D06A5F">
        <w:rPr>
          <w:rFonts w:ascii="Garamond" w:hAnsi="Garamond"/>
          <w:b/>
        </w:rPr>
        <w:t>przed podpisaniem umowy</w:t>
      </w:r>
      <w:r w:rsidRPr="00D06A5F">
        <w:rPr>
          <w:rFonts w:ascii="Garamond" w:hAnsi="Garamond"/>
        </w:rPr>
        <w:t>, zobowiązany jest przedłożyć:</w:t>
      </w:r>
    </w:p>
    <w:p w14:paraId="64D48EB6" w14:textId="6CF725DB" w:rsidR="00E35A9C" w:rsidRPr="00D06A5F" w:rsidRDefault="00E35A9C" w:rsidP="00A73843">
      <w:pPr>
        <w:pStyle w:val="Akapitzlist"/>
        <w:numPr>
          <w:ilvl w:val="0"/>
          <w:numId w:val="6"/>
        </w:numPr>
        <w:spacing w:after="0" w:line="23" w:lineRule="atLeast"/>
        <w:jc w:val="both"/>
        <w:rPr>
          <w:rFonts w:ascii="Garamond" w:hAnsi="Garamond"/>
        </w:rPr>
      </w:pPr>
      <w:r w:rsidRPr="00D06A5F">
        <w:rPr>
          <w:rFonts w:ascii="Garamond" w:hAnsi="Garamond"/>
          <w:b/>
        </w:rPr>
        <w:t>umowę konsorcjum</w:t>
      </w:r>
      <w:r w:rsidRPr="00D06A5F">
        <w:rPr>
          <w:rFonts w:ascii="Garamond" w:hAnsi="Garamond"/>
        </w:rPr>
        <w:t xml:space="preserve"> – regulującą współpracę Wykonawców</w:t>
      </w:r>
      <w:r w:rsidR="00B4296A" w:rsidRPr="00D06A5F">
        <w:rPr>
          <w:rFonts w:ascii="Garamond" w:hAnsi="Garamond"/>
        </w:rPr>
        <w:t xml:space="preserve"> składających wspólną ofertę (w </w:t>
      </w:r>
      <w:r w:rsidRPr="00D06A5F">
        <w:rPr>
          <w:rFonts w:ascii="Garamond" w:hAnsi="Garamond"/>
        </w:rPr>
        <w:t>przypadku, gdy oferta wykonawców składających wspólną ofertę zostanie uznana za najkorzystniejszą) stwierdzającą solidarną i niepodzielną odpowiedzialność wszystkich Wykonawców za realizację zamówienia, w której Partner Wiodący będzie upoważniony do podejmowania zobowiązań związanych z realizacją umowy, jeśli Zamawiający zażąda jej przedłożenia,</w:t>
      </w:r>
    </w:p>
    <w:p w14:paraId="607438A5" w14:textId="57DF69D7" w:rsidR="00A041DA" w:rsidRPr="00D06A5F" w:rsidRDefault="00A041DA" w:rsidP="00A73843">
      <w:pPr>
        <w:pStyle w:val="Akapitzlist"/>
        <w:numPr>
          <w:ilvl w:val="0"/>
          <w:numId w:val="6"/>
        </w:numPr>
        <w:spacing w:after="0" w:line="23" w:lineRule="atLeast"/>
        <w:jc w:val="both"/>
        <w:rPr>
          <w:rFonts w:ascii="Garamond" w:hAnsi="Garamond"/>
        </w:rPr>
      </w:pPr>
      <w:r w:rsidRPr="00D06A5F">
        <w:rPr>
          <w:rFonts w:ascii="Garamond" w:hAnsi="Garamond"/>
          <w:b/>
        </w:rPr>
        <w:t>projekt umowy</w:t>
      </w:r>
      <w:r w:rsidRPr="00D06A5F">
        <w:rPr>
          <w:rFonts w:ascii="Garamond" w:hAnsi="Garamond"/>
        </w:rPr>
        <w:t>.</w:t>
      </w:r>
    </w:p>
    <w:p w14:paraId="2205A8CB" w14:textId="77777777" w:rsidR="00A759D7" w:rsidRPr="00D06A5F" w:rsidRDefault="00A759D7" w:rsidP="00A759D7">
      <w:pPr>
        <w:pStyle w:val="Akapitzlist"/>
        <w:spacing w:after="120" w:line="23" w:lineRule="atLeast"/>
        <w:ind w:left="714"/>
        <w:jc w:val="both"/>
        <w:rPr>
          <w:rFonts w:ascii="Garamond" w:hAnsi="Garamond"/>
        </w:rPr>
      </w:pPr>
    </w:p>
    <w:p w14:paraId="7AB8BFE6" w14:textId="77777777" w:rsidR="00FF1D34" w:rsidRPr="00D06A5F" w:rsidRDefault="00FF1D34" w:rsidP="00E35A9C">
      <w:pPr>
        <w:pStyle w:val="Akapitzlist"/>
        <w:spacing w:after="0" w:line="23" w:lineRule="atLeast"/>
        <w:ind w:left="0"/>
        <w:jc w:val="both"/>
        <w:rPr>
          <w:rFonts w:ascii="Garamond" w:hAnsi="Garamond"/>
        </w:rPr>
      </w:pPr>
    </w:p>
    <w:p w14:paraId="1CA6E5EC" w14:textId="77777777" w:rsidR="00E35A9C" w:rsidRPr="00D06A5F" w:rsidRDefault="00537887" w:rsidP="00537887">
      <w:pPr>
        <w:spacing w:after="0" w:line="23" w:lineRule="atLeast"/>
        <w:jc w:val="both"/>
        <w:rPr>
          <w:rFonts w:ascii="Garamond" w:hAnsi="Garamond"/>
        </w:rPr>
      </w:pPr>
      <w:r w:rsidRPr="00D06A5F">
        <w:rPr>
          <w:rFonts w:ascii="Garamond" w:eastAsia="Calibri" w:hAnsi="Garamond" w:cs="Times New Roman"/>
          <w:b/>
        </w:rPr>
        <w:t>1</w:t>
      </w:r>
      <w:r w:rsidR="0053002D" w:rsidRPr="00D06A5F">
        <w:rPr>
          <w:rFonts w:ascii="Garamond" w:eastAsia="Calibri" w:hAnsi="Garamond" w:cs="Times New Roman"/>
          <w:b/>
        </w:rPr>
        <w:t>4</w:t>
      </w:r>
      <w:r w:rsidRPr="00D06A5F">
        <w:rPr>
          <w:rFonts w:ascii="Garamond" w:eastAsia="Calibri" w:hAnsi="Garamond" w:cs="Times New Roman"/>
          <w:b/>
        </w:rPr>
        <w:t>.3</w:t>
      </w:r>
      <w:r w:rsidRPr="00D06A5F">
        <w:rPr>
          <w:rFonts w:ascii="Garamond" w:eastAsia="Calibri" w:hAnsi="Garamond" w:cs="Times New Roman"/>
        </w:rPr>
        <w:t xml:space="preserve">. </w:t>
      </w:r>
      <w:r w:rsidR="00E35A9C" w:rsidRPr="00D06A5F">
        <w:rPr>
          <w:rFonts w:ascii="Garamond" w:hAnsi="Garamond"/>
        </w:rPr>
        <w:t>Podpisanie umowy z zastrzeżeniem art. 183 ustawy, nastąpi w terminie nie krótszym niż 5 dni od dnia przesłania zawiadomienia o wyborze najkorzystniejszej oferty, jeżeli zawiadomienie to zostało przesłane przy użyciu środków komunikacji elektronicznej, albo 10 dni - jeżeli zostało przesłane w inny sposób  i nie później niż przed upływem terminu związania ofertą.</w:t>
      </w:r>
    </w:p>
    <w:p w14:paraId="49CF62E1" w14:textId="77777777" w:rsidR="00E35A9C" w:rsidRPr="00D06A5F" w:rsidRDefault="00537887" w:rsidP="00537887">
      <w:pPr>
        <w:spacing w:after="0" w:line="23" w:lineRule="atLeast"/>
        <w:jc w:val="both"/>
        <w:rPr>
          <w:rFonts w:ascii="Garamond" w:hAnsi="Garamond"/>
        </w:rPr>
      </w:pPr>
      <w:r w:rsidRPr="00D06A5F">
        <w:rPr>
          <w:rFonts w:ascii="Garamond" w:hAnsi="Garamond"/>
          <w:b/>
        </w:rPr>
        <w:t>1</w:t>
      </w:r>
      <w:r w:rsidR="0053002D" w:rsidRPr="00D06A5F">
        <w:rPr>
          <w:rFonts w:ascii="Garamond" w:hAnsi="Garamond"/>
          <w:b/>
        </w:rPr>
        <w:t>4</w:t>
      </w:r>
      <w:r w:rsidRPr="00D06A5F">
        <w:rPr>
          <w:rFonts w:ascii="Garamond" w:hAnsi="Garamond"/>
          <w:b/>
        </w:rPr>
        <w:t>.4</w:t>
      </w:r>
      <w:r w:rsidRPr="00D06A5F">
        <w:rPr>
          <w:rFonts w:ascii="Garamond" w:hAnsi="Garamond"/>
        </w:rPr>
        <w:t xml:space="preserve">. </w:t>
      </w:r>
      <w:r w:rsidR="00E35A9C" w:rsidRPr="00D06A5F">
        <w:rPr>
          <w:rFonts w:ascii="Garamond" w:hAnsi="Garamond"/>
        </w:rPr>
        <w:t>Jeżeli wykonawca, którego oferta została wybrana, uchyla się od zawarcia umowy, zamawiający może wybrać ofertę najkorzystniejszą spośród pozostałych ofert bez przeprow</w:t>
      </w:r>
      <w:r w:rsidR="00206F13" w:rsidRPr="00D06A5F">
        <w:rPr>
          <w:rFonts w:ascii="Garamond" w:hAnsi="Garamond"/>
        </w:rPr>
        <w:t>adzania ich ponownego badania i </w:t>
      </w:r>
      <w:r w:rsidR="00E35A9C" w:rsidRPr="00D06A5F">
        <w:rPr>
          <w:rFonts w:ascii="Garamond" w:hAnsi="Garamond"/>
        </w:rPr>
        <w:t>oceny, chyba że zachodzą przesłanki unieważnienia postępowania, o których mowa w art. 93 ust. 1ustawy PZP.</w:t>
      </w:r>
    </w:p>
    <w:p w14:paraId="34112AE7" w14:textId="77777777" w:rsidR="00E35A9C" w:rsidRPr="00D06A5F" w:rsidRDefault="00537887" w:rsidP="00537887">
      <w:pPr>
        <w:spacing w:after="0" w:line="23" w:lineRule="atLeast"/>
        <w:jc w:val="both"/>
        <w:rPr>
          <w:rFonts w:ascii="Garamond" w:hAnsi="Garamond"/>
        </w:rPr>
      </w:pPr>
      <w:r w:rsidRPr="00D06A5F">
        <w:rPr>
          <w:rFonts w:ascii="Garamond" w:hAnsi="Garamond"/>
          <w:b/>
        </w:rPr>
        <w:t>1</w:t>
      </w:r>
      <w:r w:rsidR="0053002D" w:rsidRPr="00D06A5F">
        <w:rPr>
          <w:rFonts w:ascii="Garamond" w:hAnsi="Garamond"/>
          <w:b/>
        </w:rPr>
        <w:t>4</w:t>
      </w:r>
      <w:r w:rsidRPr="00D06A5F">
        <w:rPr>
          <w:rFonts w:ascii="Garamond" w:hAnsi="Garamond"/>
          <w:b/>
        </w:rPr>
        <w:t>.</w:t>
      </w:r>
      <w:r w:rsidR="00386D03" w:rsidRPr="00D06A5F">
        <w:rPr>
          <w:rFonts w:ascii="Garamond" w:hAnsi="Garamond"/>
          <w:b/>
        </w:rPr>
        <w:t>5</w:t>
      </w:r>
      <w:r w:rsidRPr="00D06A5F">
        <w:rPr>
          <w:rFonts w:ascii="Garamond" w:hAnsi="Garamond"/>
          <w:b/>
        </w:rPr>
        <w:t>.</w:t>
      </w:r>
      <w:r w:rsidRPr="00D06A5F">
        <w:rPr>
          <w:rFonts w:ascii="Garamond" w:hAnsi="Garamond"/>
        </w:rPr>
        <w:t xml:space="preserve"> </w:t>
      </w:r>
      <w:r w:rsidR="00E35A9C" w:rsidRPr="00D06A5F">
        <w:rPr>
          <w:rFonts w:ascii="Garamond" w:hAnsi="Garamond"/>
        </w:rPr>
        <w:t>Zamawiający może zawrzeć umowę w sprawie zamówienia publicznego przed upływem powyższego terminu, jeżeli w postępowaniu o udzielenie zamówienia  została złożona tylko jedna oferta oraz gdy w postępowaniu o udzielenie zamówienia upłynął termin do wniesienia odwołania na czynności zamawiającego wymienione w art. 180 ust. 2 lub w następstwie jego wniesienia Izba ogłosiła wyrok lub postanowienie kończące postępowanie odwoławcze.</w:t>
      </w:r>
    </w:p>
    <w:p w14:paraId="11A7BF9B" w14:textId="77777777" w:rsidR="00E35A9C" w:rsidRPr="00D06A5F" w:rsidRDefault="00E35A9C" w:rsidP="00E35A9C">
      <w:pPr>
        <w:pStyle w:val="Akapitzlist"/>
        <w:spacing w:after="0" w:line="23" w:lineRule="atLeast"/>
        <w:ind w:left="480"/>
        <w:jc w:val="both"/>
        <w:rPr>
          <w:rFonts w:ascii="Garamond" w:hAnsi="Garamond"/>
        </w:rPr>
      </w:pPr>
    </w:p>
    <w:p w14:paraId="6B6E4F0F" w14:textId="77777777" w:rsidR="00E35A9C" w:rsidRPr="00D06A5F" w:rsidRDefault="00E35A9C" w:rsidP="00653E5D">
      <w:pPr>
        <w:pStyle w:val="Akapitzlist"/>
        <w:numPr>
          <w:ilvl w:val="0"/>
          <w:numId w:val="2"/>
        </w:numPr>
        <w:spacing w:after="0" w:line="23" w:lineRule="atLeast"/>
        <w:ind w:left="0" w:firstLine="0"/>
        <w:rPr>
          <w:rFonts w:ascii="Garamond" w:hAnsi="Garamond"/>
          <w:b/>
          <w:sz w:val="24"/>
          <w:szCs w:val="24"/>
        </w:rPr>
      </w:pPr>
      <w:r w:rsidRPr="00D06A5F">
        <w:rPr>
          <w:rFonts w:ascii="Garamond" w:hAnsi="Garamond"/>
          <w:b/>
          <w:sz w:val="24"/>
          <w:szCs w:val="24"/>
        </w:rPr>
        <w:t>WYMAGANIA DOTYCZĄCE ZABEZPIECZENIA NALEŻYTEGO WYKONANIA UMOWY.</w:t>
      </w:r>
    </w:p>
    <w:p w14:paraId="12B41432" w14:textId="77777777" w:rsidR="00A041DA" w:rsidRPr="00D06A5F" w:rsidRDefault="00A041DA" w:rsidP="00A041DA">
      <w:pPr>
        <w:rPr>
          <w:rFonts w:ascii="Garamond" w:hAnsi="Garamond"/>
        </w:rPr>
      </w:pPr>
      <w:r w:rsidRPr="00D06A5F">
        <w:rPr>
          <w:rFonts w:ascii="Garamond" w:hAnsi="Garamond"/>
        </w:rPr>
        <w:t>Zamawiający nie wymaga wniesienia zabezpieczenia należytego wykonania umowy.</w:t>
      </w:r>
    </w:p>
    <w:p w14:paraId="2F593CEC" w14:textId="77777777" w:rsidR="00E35A9C" w:rsidRPr="00D06A5F" w:rsidRDefault="00E35A9C" w:rsidP="00E35A9C">
      <w:pPr>
        <w:pStyle w:val="Akapitzlist"/>
        <w:spacing w:after="0" w:line="23" w:lineRule="atLeast"/>
        <w:ind w:left="0"/>
        <w:jc w:val="both"/>
        <w:rPr>
          <w:rFonts w:ascii="Garamond" w:hAnsi="Garamond"/>
          <w:szCs w:val="24"/>
        </w:rPr>
      </w:pPr>
    </w:p>
    <w:p w14:paraId="0D82FA5C" w14:textId="77777777" w:rsidR="00E35A9C" w:rsidRPr="00D06A5F" w:rsidRDefault="00E35A9C" w:rsidP="00EB5896">
      <w:pPr>
        <w:pStyle w:val="Akapitzlist"/>
        <w:spacing w:after="120" w:line="23" w:lineRule="atLeast"/>
        <w:ind w:left="0"/>
        <w:rPr>
          <w:rFonts w:ascii="Garamond" w:hAnsi="Garamond"/>
        </w:rPr>
      </w:pPr>
      <w:r w:rsidRPr="00D06A5F">
        <w:rPr>
          <w:rFonts w:ascii="Garamond" w:hAnsi="Garamond"/>
          <w:b/>
        </w:rPr>
        <w:t xml:space="preserve">16. </w:t>
      </w:r>
      <w:r w:rsidRPr="00D06A5F">
        <w:rPr>
          <w:rFonts w:ascii="Garamond" w:hAnsi="Garamond"/>
          <w:b/>
          <w:sz w:val="24"/>
          <w:szCs w:val="24"/>
        </w:rPr>
        <w:t>ISTOTNE DLA STRON POSTANOWIENIA UMOWY.</w:t>
      </w:r>
    </w:p>
    <w:p w14:paraId="5B9034D3" w14:textId="77777777" w:rsidR="00A041DA" w:rsidRPr="00D06A5F" w:rsidRDefault="00A041DA" w:rsidP="00A041DA">
      <w:pPr>
        <w:suppressAutoHyphens/>
        <w:spacing w:after="0" w:line="240" w:lineRule="auto"/>
        <w:jc w:val="both"/>
        <w:rPr>
          <w:rFonts w:ascii="Garamond" w:eastAsia="Calibri" w:hAnsi="Garamond" w:cs="Times New Roman"/>
          <w:lang w:eastAsia="ar-SA"/>
        </w:rPr>
      </w:pPr>
      <w:r w:rsidRPr="00D06A5F">
        <w:rPr>
          <w:rFonts w:ascii="Garamond" w:eastAsia="Calibri" w:hAnsi="Garamond" w:cs="Times New Roman"/>
          <w:lang w:eastAsia="ar-SA"/>
        </w:rPr>
        <w:t>16.1</w:t>
      </w:r>
      <w:r w:rsidRPr="00D06A5F">
        <w:rPr>
          <w:rFonts w:ascii="Garamond" w:eastAsia="Calibri" w:hAnsi="Garamond" w:cs="Times New Roman"/>
          <w:b/>
          <w:lang w:eastAsia="ar-SA"/>
        </w:rPr>
        <w:t>.</w:t>
      </w:r>
      <w:r w:rsidRPr="00D06A5F">
        <w:rPr>
          <w:rFonts w:ascii="Garamond" w:eastAsia="Calibri" w:hAnsi="Garamond" w:cs="Times New Roman"/>
          <w:lang w:eastAsia="ar-SA"/>
        </w:rPr>
        <w:t xml:space="preserve"> Zamawiający wymaga zawarcia umowy na warunkach określonych w SIWZ.</w:t>
      </w:r>
    </w:p>
    <w:p w14:paraId="464773DE" w14:textId="77777777" w:rsidR="00A041DA" w:rsidRPr="00D06A5F" w:rsidRDefault="00A041DA" w:rsidP="00A041DA">
      <w:pPr>
        <w:suppressAutoHyphens/>
        <w:spacing w:afterLines="20" w:after="48" w:line="240" w:lineRule="auto"/>
        <w:rPr>
          <w:rFonts w:ascii="Garamond" w:eastAsia="Calibri" w:hAnsi="Garamond" w:cs="Times New Roman"/>
          <w:lang w:eastAsia="ar-SA"/>
        </w:rPr>
      </w:pPr>
      <w:r w:rsidRPr="00D06A5F">
        <w:rPr>
          <w:rFonts w:ascii="Garamond" w:eastAsia="Calibri" w:hAnsi="Garamond" w:cs="Times New Roman"/>
          <w:lang w:eastAsia="ar-SA"/>
        </w:rPr>
        <w:t>16.2. Zamawiający na podstawie art. 144 ustawy Prawo zamówień publicznych przewiduje następujące warunki dokonania zmian postanowień niniejszej umowy:</w:t>
      </w:r>
    </w:p>
    <w:p w14:paraId="3E34F719" w14:textId="77777777" w:rsidR="00A041DA" w:rsidRPr="00D06A5F" w:rsidRDefault="00A041DA" w:rsidP="00A041DA">
      <w:pPr>
        <w:numPr>
          <w:ilvl w:val="1"/>
          <w:numId w:val="28"/>
        </w:numPr>
        <w:suppressAutoHyphens/>
        <w:spacing w:afterLines="20" w:after="48" w:line="240" w:lineRule="auto"/>
        <w:ind w:left="0" w:firstLine="0"/>
        <w:jc w:val="both"/>
        <w:rPr>
          <w:rFonts w:ascii="Garamond" w:eastAsia="Calibri" w:hAnsi="Garamond" w:cs="Times New Roman"/>
          <w:lang w:eastAsia="ar-SA"/>
        </w:rPr>
      </w:pPr>
      <w:r w:rsidRPr="00D06A5F">
        <w:rPr>
          <w:rFonts w:ascii="Garamond" w:eastAsia="Calibri" w:hAnsi="Garamond" w:cs="Times New Roman"/>
          <w:lang w:eastAsia="ar-SA"/>
        </w:rPr>
        <w:t xml:space="preserve">zmiana harmonogramu spłaty kredytu  spowodowana sytuacją ekonomiczną Zamawiającego, </w:t>
      </w:r>
    </w:p>
    <w:p w14:paraId="10F83FB2" w14:textId="77777777" w:rsidR="00A041DA" w:rsidRPr="00D06A5F" w:rsidRDefault="00A041DA" w:rsidP="00A041DA">
      <w:pPr>
        <w:numPr>
          <w:ilvl w:val="1"/>
          <w:numId w:val="28"/>
        </w:numPr>
        <w:suppressAutoHyphens/>
        <w:spacing w:afterLines="20" w:after="48" w:line="240" w:lineRule="auto"/>
        <w:ind w:left="0" w:firstLine="0"/>
        <w:jc w:val="both"/>
        <w:rPr>
          <w:rFonts w:ascii="Garamond" w:eastAsia="Calibri" w:hAnsi="Garamond" w:cs="Times New Roman"/>
          <w:lang w:eastAsia="ar-SA"/>
        </w:rPr>
      </w:pPr>
      <w:r w:rsidRPr="00D06A5F">
        <w:rPr>
          <w:rFonts w:ascii="Garamond" w:eastAsia="Calibri" w:hAnsi="Garamond" w:cs="Times New Roman"/>
          <w:lang w:eastAsia="ar-SA"/>
        </w:rPr>
        <w:t>zmiana terminu realizacji umowy w przypadku, gdy zmiana wynika:</w:t>
      </w:r>
    </w:p>
    <w:p w14:paraId="1EB03954" w14:textId="77777777" w:rsidR="00A041DA" w:rsidRPr="00D06A5F" w:rsidRDefault="00A041DA" w:rsidP="00A041DA">
      <w:pPr>
        <w:numPr>
          <w:ilvl w:val="0"/>
          <w:numId w:val="29"/>
        </w:numPr>
        <w:suppressAutoHyphens/>
        <w:spacing w:afterLines="20" w:after="48" w:line="240" w:lineRule="auto"/>
        <w:ind w:left="0" w:firstLine="0"/>
        <w:jc w:val="both"/>
        <w:rPr>
          <w:rFonts w:ascii="Garamond" w:eastAsia="Calibri" w:hAnsi="Garamond" w:cs="Times New Roman"/>
          <w:lang w:eastAsia="ar-SA"/>
        </w:rPr>
      </w:pPr>
      <w:r w:rsidRPr="00D06A5F">
        <w:rPr>
          <w:rFonts w:ascii="Garamond" w:eastAsia="Calibri" w:hAnsi="Garamond" w:cs="Times New Roman"/>
          <w:lang w:eastAsia="ar-SA"/>
        </w:rPr>
        <w:t>ze zmiany przepisów powodujących konieczność zastosowania innych rozwiązań, niż zakładano w opisie przedmiotu zamówienia lub SIWZ,</w:t>
      </w:r>
    </w:p>
    <w:p w14:paraId="6993FEB0" w14:textId="77777777" w:rsidR="00A041DA" w:rsidRPr="00D06A5F" w:rsidRDefault="00A041DA" w:rsidP="00A041DA">
      <w:pPr>
        <w:numPr>
          <w:ilvl w:val="0"/>
          <w:numId w:val="29"/>
        </w:numPr>
        <w:suppressAutoHyphens/>
        <w:spacing w:afterLines="20" w:after="48" w:line="240" w:lineRule="auto"/>
        <w:ind w:left="0" w:firstLine="0"/>
        <w:jc w:val="both"/>
        <w:rPr>
          <w:rFonts w:ascii="Garamond" w:eastAsia="Calibri" w:hAnsi="Garamond" w:cs="Times New Roman"/>
          <w:lang w:eastAsia="ar-SA"/>
        </w:rPr>
      </w:pPr>
      <w:r w:rsidRPr="00D06A5F">
        <w:rPr>
          <w:rFonts w:ascii="Garamond" w:eastAsia="Calibri" w:hAnsi="Garamond" w:cs="Times New Roman"/>
          <w:lang w:eastAsia="ar-SA"/>
        </w:rPr>
        <w:t>z zaistnienia siły wyższej.</w:t>
      </w:r>
    </w:p>
    <w:p w14:paraId="6D9EA876" w14:textId="77777777" w:rsidR="00A041DA" w:rsidRPr="00D06A5F" w:rsidRDefault="00A041DA" w:rsidP="00A041DA">
      <w:pPr>
        <w:suppressAutoHyphens/>
        <w:spacing w:after="200" w:line="240" w:lineRule="auto"/>
        <w:jc w:val="both"/>
        <w:rPr>
          <w:rFonts w:ascii="Garamond" w:eastAsia="Calibri" w:hAnsi="Garamond" w:cs="Times New Roman"/>
          <w:b/>
          <w:lang w:eastAsia="ar-SA"/>
        </w:rPr>
      </w:pPr>
      <w:r w:rsidRPr="00D06A5F">
        <w:rPr>
          <w:rFonts w:ascii="Garamond" w:eastAsia="Calibri" w:hAnsi="Garamond" w:cs="Times New Roman"/>
          <w:lang w:eastAsia="ar-SA"/>
        </w:rPr>
        <w:t>16.3. Zmiana postanowień niniejszej umowy może nastąpić za zgodą obu stron wyrażoną na piśmie pod rygorem nieważności takiej zmiany. Zmiany nie mogą naruszać postanowień zawartych w art. 144 ustawy PZP.</w:t>
      </w:r>
    </w:p>
    <w:p w14:paraId="392E01BE" w14:textId="7B8AD893" w:rsidR="00E35A9C" w:rsidRPr="00D06A5F" w:rsidRDefault="00E35A9C" w:rsidP="00074B8F">
      <w:pPr>
        <w:pStyle w:val="Akapitzlist"/>
        <w:spacing w:after="0" w:line="23" w:lineRule="atLeast"/>
        <w:ind w:left="0"/>
        <w:jc w:val="both"/>
        <w:rPr>
          <w:rFonts w:ascii="Garamond" w:hAnsi="Garamond"/>
          <w:u w:val="single"/>
        </w:rPr>
      </w:pPr>
    </w:p>
    <w:p w14:paraId="35059CAF" w14:textId="77777777" w:rsidR="00E35A9C" w:rsidRPr="00D06A5F" w:rsidRDefault="00E35A9C" w:rsidP="00E35A9C">
      <w:pPr>
        <w:spacing w:after="0" w:line="23" w:lineRule="atLeast"/>
        <w:jc w:val="both"/>
        <w:rPr>
          <w:rFonts w:ascii="Garamond" w:hAnsi="Garamond"/>
        </w:rPr>
      </w:pPr>
    </w:p>
    <w:p w14:paraId="3358A411" w14:textId="77777777" w:rsidR="00E35A9C" w:rsidRPr="00D06A5F" w:rsidRDefault="00E35A9C" w:rsidP="00E35A9C">
      <w:pPr>
        <w:spacing w:after="0" w:line="23" w:lineRule="atLeast"/>
        <w:jc w:val="both"/>
        <w:rPr>
          <w:rFonts w:ascii="Garamond" w:hAnsi="Garamond"/>
        </w:rPr>
      </w:pPr>
    </w:p>
    <w:p w14:paraId="6A9AE662" w14:textId="77777777" w:rsidR="00232C18" w:rsidRPr="00D06A5F" w:rsidRDefault="00537887" w:rsidP="00537887">
      <w:pPr>
        <w:spacing w:after="0" w:line="23" w:lineRule="atLeast"/>
        <w:rPr>
          <w:rFonts w:ascii="Garamond" w:hAnsi="Garamond"/>
          <w:b/>
          <w:sz w:val="24"/>
          <w:szCs w:val="24"/>
        </w:rPr>
      </w:pPr>
      <w:r w:rsidRPr="00D06A5F">
        <w:rPr>
          <w:rFonts w:ascii="Garamond" w:hAnsi="Garamond"/>
          <w:b/>
          <w:sz w:val="24"/>
          <w:szCs w:val="24"/>
        </w:rPr>
        <w:t>1</w:t>
      </w:r>
      <w:r w:rsidR="00BD7CFB" w:rsidRPr="00D06A5F">
        <w:rPr>
          <w:rFonts w:ascii="Garamond" w:hAnsi="Garamond"/>
          <w:b/>
          <w:sz w:val="24"/>
          <w:szCs w:val="24"/>
        </w:rPr>
        <w:t>7</w:t>
      </w:r>
      <w:r w:rsidRPr="00D06A5F">
        <w:rPr>
          <w:rFonts w:ascii="Garamond" w:hAnsi="Garamond"/>
          <w:b/>
          <w:sz w:val="24"/>
          <w:szCs w:val="24"/>
        </w:rPr>
        <w:t xml:space="preserve">. </w:t>
      </w:r>
      <w:r w:rsidR="00232C18" w:rsidRPr="00D06A5F">
        <w:rPr>
          <w:rFonts w:ascii="Garamond" w:hAnsi="Garamond"/>
          <w:b/>
          <w:sz w:val="24"/>
          <w:szCs w:val="24"/>
        </w:rPr>
        <w:t>POUCZENIE O ŚRODKACH OCHRONY PRAWNEJ PRZYSŁUGUJĄCYCH WYKONAWCY W TOKU POSTĘPOWANIA O UDZIELENIE ZAMOWIENIA</w:t>
      </w:r>
    </w:p>
    <w:p w14:paraId="53851F02" w14:textId="77777777" w:rsidR="00232C18" w:rsidRPr="00D06A5F" w:rsidRDefault="00232C18" w:rsidP="00232C18">
      <w:pPr>
        <w:pStyle w:val="Akapitzlist"/>
        <w:spacing w:after="0" w:line="23" w:lineRule="atLeast"/>
        <w:ind w:left="360"/>
        <w:rPr>
          <w:rFonts w:ascii="Garamond" w:hAnsi="Garamond"/>
          <w:b/>
          <w:sz w:val="24"/>
          <w:szCs w:val="24"/>
        </w:rPr>
      </w:pPr>
    </w:p>
    <w:p w14:paraId="35036EA9" w14:textId="77777777" w:rsidR="00232C18" w:rsidRPr="00D06A5F" w:rsidRDefault="00232C18" w:rsidP="00232C18">
      <w:pPr>
        <w:pStyle w:val="Akapitzlist"/>
        <w:spacing w:after="0" w:line="23" w:lineRule="atLeast"/>
        <w:ind w:left="0"/>
        <w:jc w:val="both"/>
        <w:rPr>
          <w:rFonts w:ascii="Garamond" w:hAnsi="Garamond"/>
        </w:rPr>
      </w:pPr>
      <w:r w:rsidRPr="00D06A5F">
        <w:rPr>
          <w:rFonts w:ascii="Garamond" w:hAnsi="Garamond"/>
          <w:b/>
        </w:rPr>
        <w:t>1</w:t>
      </w:r>
      <w:r w:rsidR="00BD7CFB" w:rsidRPr="00D06A5F">
        <w:rPr>
          <w:rFonts w:ascii="Garamond" w:hAnsi="Garamond"/>
          <w:b/>
        </w:rPr>
        <w:t>7</w:t>
      </w:r>
      <w:r w:rsidRPr="00D06A5F">
        <w:rPr>
          <w:rFonts w:ascii="Garamond" w:hAnsi="Garamond"/>
          <w:b/>
        </w:rPr>
        <w:t>.1.</w:t>
      </w:r>
      <w:r w:rsidR="009948E0" w:rsidRPr="00D06A5F">
        <w:rPr>
          <w:rFonts w:ascii="Garamond" w:hAnsi="Garamond"/>
        </w:rPr>
        <w:t xml:space="preserve"> </w:t>
      </w:r>
      <w:r w:rsidRPr="00D06A5F">
        <w:rPr>
          <w:rFonts w:ascii="Garamond" w:hAnsi="Garamond"/>
        </w:rPr>
        <w:t>Wykonawcom i innym podmiotom, jeżeli mają lub mieli interes w uzyskaniu danego zamówienia oraz ponieśli lub mogli ponieść szkodę w wyniku naruszenia przez Zamawiającego przepisów ustawy, przysługują środki ochrony prawnej w postaci odwołania (art. 180-198 ustawy) i skargi do sądu (art. 198a-198g ustawy).</w:t>
      </w:r>
    </w:p>
    <w:p w14:paraId="5FB9288D" w14:textId="77777777" w:rsidR="00232C18" w:rsidRPr="00D06A5F" w:rsidRDefault="00232C18" w:rsidP="00232C18">
      <w:pPr>
        <w:pStyle w:val="Akapitzlist"/>
        <w:spacing w:after="0" w:line="23" w:lineRule="atLeast"/>
        <w:ind w:left="0"/>
        <w:jc w:val="both"/>
        <w:rPr>
          <w:rFonts w:ascii="Garamond" w:hAnsi="Garamond"/>
        </w:rPr>
      </w:pPr>
      <w:r w:rsidRPr="00D06A5F">
        <w:rPr>
          <w:rFonts w:ascii="Garamond" w:hAnsi="Garamond"/>
          <w:b/>
        </w:rPr>
        <w:t>1</w:t>
      </w:r>
      <w:r w:rsidR="00BD7CFB" w:rsidRPr="00D06A5F">
        <w:rPr>
          <w:rFonts w:ascii="Garamond" w:hAnsi="Garamond"/>
          <w:b/>
        </w:rPr>
        <w:t>7</w:t>
      </w:r>
      <w:r w:rsidRPr="00D06A5F">
        <w:rPr>
          <w:rFonts w:ascii="Garamond" w:hAnsi="Garamond"/>
          <w:b/>
        </w:rPr>
        <w:t>.2.</w:t>
      </w:r>
      <w:r w:rsidRPr="00D06A5F">
        <w:rPr>
          <w:rFonts w:ascii="Garamond" w:hAnsi="Garamond"/>
        </w:rPr>
        <w:t xml:space="preserve"> Odwołanie przysługuje wyłącznie wobec czynności:</w:t>
      </w:r>
    </w:p>
    <w:p w14:paraId="5D559D49" w14:textId="77777777" w:rsidR="00232C18" w:rsidRPr="00D06A5F" w:rsidRDefault="00B35B34" w:rsidP="00232C18">
      <w:pPr>
        <w:pStyle w:val="Akapitzlist"/>
        <w:spacing w:after="0" w:line="23" w:lineRule="atLeast"/>
        <w:jc w:val="both"/>
        <w:rPr>
          <w:rFonts w:ascii="Garamond" w:hAnsi="Garamond"/>
        </w:rPr>
      </w:pPr>
      <w:r w:rsidRPr="00D06A5F">
        <w:rPr>
          <w:rFonts w:ascii="Garamond" w:hAnsi="Garamond"/>
        </w:rPr>
        <w:t>1</w:t>
      </w:r>
      <w:r w:rsidR="00232C18" w:rsidRPr="00D06A5F">
        <w:rPr>
          <w:rFonts w:ascii="Garamond" w:hAnsi="Garamond"/>
        </w:rPr>
        <w:t>) określenia warunków udziału w postępowaniu;</w:t>
      </w:r>
    </w:p>
    <w:p w14:paraId="387FE139" w14:textId="77777777" w:rsidR="00232C18" w:rsidRPr="00D06A5F" w:rsidRDefault="00B35B34" w:rsidP="00232C18">
      <w:pPr>
        <w:pStyle w:val="Akapitzlist"/>
        <w:spacing w:after="0" w:line="23" w:lineRule="atLeast"/>
        <w:jc w:val="both"/>
        <w:rPr>
          <w:rFonts w:ascii="Garamond" w:hAnsi="Garamond"/>
        </w:rPr>
      </w:pPr>
      <w:r w:rsidRPr="00D06A5F">
        <w:rPr>
          <w:rFonts w:ascii="Garamond" w:hAnsi="Garamond"/>
        </w:rPr>
        <w:t>2</w:t>
      </w:r>
      <w:r w:rsidR="00232C18" w:rsidRPr="00D06A5F">
        <w:rPr>
          <w:rFonts w:ascii="Garamond" w:hAnsi="Garamond"/>
        </w:rPr>
        <w:t>)  wykluczenia odwołującego z postępowania o udzielenie zamówienia;</w:t>
      </w:r>
    </w:p>
    <w:p w14:paraId="1CF00A2C" w14:textId="3BEA4539" w:rsidR="00232C18" w:rsidRPr="00D06A5F" w:rsidRDefault="00B35B34" w:rsidP="00232C18">
      <w:pPr>
        <w:pStyle w:val="Akapitzlist"/>
        <w:spacing w:after="0" w:line="23" w:lineRule="atLeast"/>
        <w:jc w:val="both"/>
        <w:rPr>
          <w:rFonts w:ascii="Garamond" w:hAnsi="Garamond"/>
        </w:rPr>
      </w:pPr>
      <w:r w:rsidRPr="00D06A5F">
        <w:rPr>
          <w:rFonts w:ascii="Garamond" w:hAnsi="Garamond"/>
        </w:rPr>
        <w:t>3</w:t>
      </w:r>
      <w:r w:rsidR="00232C18" w:rsidRPr="00D06A5F">
        <w:rPr>
          <w:rFonts w:ascii="Garamond" w:hAnsi="Garamond"/>
        </w:rPr>
        <w:t xml:space="preserve">) </w:t>
      </w:r>
      <w:r w:rsidR="00A759D7" w:rsidRPr="00D06A5F">
        <w:rPr>
          <w:rFonts w:ascii="Garamond" w:hAnsi="Garamond"/>
        </w:rPr>
        <w:t xml:space="preserve"> odrzucenia oferty odwołującego</w:t>
      </w:r>
      <w:r w:rsidR="00232C18" w:rsidRPr="00D06A5F">
        <w:rPr>
          <w:rFonts w:ascii="Garamond" w:hAnsi="Garamond"/>
        </w:rPr>
        <w:t>;</w:t>
      </w:r>
    </w:p>
    <w:p w14:paraId="3FC2F1E2" w14:textId="77777777" w:rsidR="00232C18" w:rsidRPr="00D06A5F" w:rsidRDefault="00B35B34" w:rsidP="00232C18">
      <w:pPr>
        <w:pStyle w:val="Akapitzlist"/>
        <w:spacing w:after="0" w:line="23" w:lineRule="atLeast"/>
        <w:jc w:val="both"/>
        <w:rPr>
          <w:rFonts w:ascii="Garamond" w:hAnsi="Garamond"/>
        </w:rPr>
      </w:pPr>
      <w:r w:rsidRPr="00D06A5F">
        <w:rPr>
          <w:rFonts w:ascii="Garamond" w:hAnsi="Garamond"/>
        </w:rPr>
        <w:t>4</w:t>
      </w:r>
      <w:r w:rsidR="00232C18" w:rsidRPr="00D06A5F">
        <w:rPr>
          <w:rFonts w:ascii="Garamond" w:hAnsi="Garamond"/>
        </w:rPr>
        <w:t>)  opisu przedmiotu zamówienia;</w:t>
      </w:r>
    </w:p>
    <w:p w14:paraId="34C631E9" w14:textId="77777777" w:rsidR="00232C18" w:rsidRPr="00D06A5F" w:rsidRDefault="00B35B34" w:rsidP="00232C18">
      <w:pPr>
        <w:pStyle w:val="Akapitzlist"/>
        <w:spacing w:after="0" w:line="23" w:lineRule="atLeast"/>
        <w:ind w:left="0" w:firstLine="708"/>
        <w:jc w:val="both"/>
        <w:rPr>
          <w:rFonts w:ascii="Garamond" w:hAnsi="Garamond"/>
        </w:rPr>
      </w:pPr>
      <w:r w:rsidRPr="00D06A5F">
        <w:rPr>
          <w:rFonts w:ascii="Garamond" w:hAnsi="Garamond"/>
        </w:rPr>
        <w:t>5</w:t>
      </w:r>
      <w:r w:rsidR="00232C18" w:rsidRPr="00D06A5F">
        <w:rPr>
          <w:rFonts w:ascii="Garamond" w:hAnsi="Garamond"/>
        </w:rPr>
        <w:t>) wyboru najkorzystniejszej oferty.</w:t>
      </w:r>
    </w:p>
    <w:p w14:paraId="32758413" w14:textId="77777777" w:rsidR="00232C18" w:rsidRPr="00D06A5F" w:rsidRDefault="00232C18" w:rsidP="00232C18">
      <w:pPr>
        <w:pStyle w:val="Akapitzlist"/>
        <w:spacing w:after="0" w:line="23" w:lineRule="atLeast"/>
        <w:ind w:left="0"/>
        <w:jc w:val="both"/>
        <w:rPr>
          <w:rFonts w:ascii="Garamond" w:hAnsi="Garamond"/>
        </w:rPr>
      </w:pPr>
      <w:r w:rsidRPr="00D06A5F">
        <w:rPr>
          <w:rFonts w:ascii="Garamond" w:hAnsi="Garamond"/>
          <w:b/>
        </w:rPr>
        <w:t>1</w:t>
      </w:r>
      <w:r w:rsidR="00BD7CFB" w:rsidRPr="00D06A5F">
        <w:rPr>
          <w:rFonts w:ascii="Garamond" w:hAnsi="Garamond"/>
          <w:b/>
        </w:rPr>
        <w:t>7</w:t>
      </w:r>
      <w:r w:rsidRPr="00D06A5F">
        <w:rPr>
          <w:rFonts w:ascii="Garamond" w:hAnsi="Garamond"/>
          <w:b/>
        </w:rPr>
        <w:t>.3.</w:t>
      </w:r>
      <w:r w:rsidRPr="00D06A5F">
        <w:rPr>
          <w:rFonts w:ascii="Garamond" w:hAnsi="Garamond"/>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1588ADE" w14:textId="77777777" w:rsidR="00232C18" w:rsidRPr="00D06A5F" w:rsidRDefault="00232C18" w:rsidP="00232C18">
      <w:pPr>
        <w:pStyle w:val="Akapitzlist"/>
        <w:spacing w:after="0" w:line="23" w:lineRule="atLeast"/>
        <w:ind w:left="0"/>
        <w:jc w:val="both"/>
        <w:rPr>
          <w:rFonts w:ascii="Garamond" w:hAnsi="Garamond"/>
        </w:rPr>
      </w:pPr>
      <w:r w:rsidRPr="00D06A5F">
        <w:rPr>
          <w:rFonts w:ascii="Garamond" w:hAnsi="Garamond"/>
          <w:b/>
        </w:rPr>
        <w:t>1</w:t>
      </w:r>
      <w:r w:rsidR="00BD7CFB" w:rsidRPr="00D06A5F">
        <w:rPr>
          <w:rFonts w:ascii="Garamond" w:hAnsi="Garamond"/>
          <w:b/>
        </w:rPr>
        <w:t>7</w:t>
      </w:r>
      <w:r w:rsidRPr="00D06A5F">
        <w:rPr>
          <w:rFonts w:ascii="Garamond" w:hAnsi="Garamond"/>
          <w:b/>
        </w:rPr>
        <w:t>.4.</w:t>
      </w:r>
      <w:r w:rsidRPr="00D06A5F">
        <w:rPr>
          <w:rFonts w:ascii="Garamond" w:hAnsi="Garamond"/>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CD448CF" w14:textId="77777777" w:rsidR="00232C18" w:rsidRPr="00D06A5F" w:rsidRDefault="00232C18" w:rsidP="00232C18">
      <w:pPr>
        <w:pStyle w:val="Akapitzlist"/>
        <w:spacing w:after="0" w:line="23" w:lineRule="atLeast"/>
        <w:ind w:left="0"/>
        <w:jc w:val="both"/>
        <w:rPr>
          <w:rFonts w:ascii="Garamond" w:hAnsi="Garamond"/>
        </w:rPr>
      </w:pPr>
      <w:r w:rsidRPr="00D06A5F">
        <w:rPr>
          <w:rFonts w:ascii="Garamond" w:hAnsi="Garamond"/>
          <w:b/>
        </w:rPr>
        <w:t>1</w:t>
      </w:r>
      <w:r w:rsidR="00BD7CFB" w:rsidRPr="00D06A5F">
        <w:rPr>
          <w:rFonts w:ascii="Garamond" w:hAnsi="Garamond"/>
          <w:b/>
        </w:rPr>
        <w:t>7</w:t>
      </w:r>
      <w:r w:rsidRPr="00D06A5F">
        <w:rPr>
          <w:rFonts w:ascii="Garamond" w:hAnsi="Garamond"/>
          <w:b/>
        </w:rPr>
        <w:t>.5.</w:t>
      </w:r>
      <w:r w:rsidRPr="00D06A5F">
        <w:rPr>
          <w:rFonts w:ascii="Garamond" w:hAnsi="Garamond"/>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6F9DEBB" w14:textId="77777777" w:rsidR="00232C18" w:rsidRPr="00D06A5F" w:rsidRDefault="00232C18" w:rsidP="00232C18">
      <w:pPr>
        <w:pStyle w:val="Akapitzlist"/>
        <w:spacing w:after="0" w:line="23" w:lineRule="atLeast"/>
        <w:ind w:left="0"/>
        <w:jc w:val="both"/>
        <w:rPr>
          <w:rFonts w:ascii="Garamond" w:hAnsi="Garamond"/>
        </w:rPr>
      </w:pPr>
      <w:r w:rsidRPr="00D06A5F">
        <w:rPr>
          <w:rFonts w:ascii="Garamond" w:hAnsi="Garamond"/>
          <w:b/>
        </w:rPr>
        <w:t>1</w:t>
      </w:r>
      <w:r w:rsidR="00BD7CFB" w:rsidRPr="00D06A5F">
        <w:rPr>
          <w:rFonts w:ascii="Garamond" w:hAnsi="Garamond"/>
          <w:b/>
        </w:rPr>
        <w:t>7</w:t>
      </w:r>
      <w:r w:rsidRPr="00D06A5F">
        <w:rPr>
          <w:rFonts w:ascii="Garamond" w:hAnsi="Garamond"/>
          <w:b/>
        </w:rPr>
        <w:t>.6.</w:t>
      </w:r>
      <w:r w:rsidRPr="00D06A5F">
        <w:rPr>
          <w:rFonts w:ascii="Garamond" w:hAnsi="Garamond"/>
        </w:rPr>
        <w:t xml:space="preserve"> Odwołanie wnosi się w terminie 5 dni od dnia przesłania informacji o czynności zamawiającego stanowiącej podstawę jego wniesienia - jeżeli zostały przesłane w sposób określony w pkt.1</w:t>
      </w:r>
      <w:r w:rsidR="00BD7CFB" w:rsidRPr="00D06A5F">
        <w:rPr>
          <w:rFonts w:ascii="Garamond" w:hAnsi="Garamond"/>
        </w:rPr>
        <w:t>7</w:t>
      </w:r>
      <w:r w:rsidRPr="00D06A5F">
        <w:rPr>
          <w:rFonts w:ascii="Garamond" w:hAnsi="Garamond"/>
        </w:rPr>
        <w:t>.5. zdanie drugie albo w terminie 10 dni - jeżeli zostały przesłane w inny sposób.</w:t>
      </w:r>
    </w:p>
    <w:p w14:paraId="0AE261E3" w14:textId="77777777" w:rsidR="00232C18" w:rsidRPr="00D06A5F" w:rsidRDefault="00232C18" w:rsidP="00232C18">
      <w:pPr>
        <w:pStyle w:val="Akapitzlist"/>
        <w:spacing w:after="0" w:line="23" w:lineRule="atLeast"/>
        <w:ind w:left="0"/>
        <w:jc w:val="both"/>
        <w:rPr>
          <w:rFonts w:ascii="Garamond" w:hAnsi="Garamond"/>
        </w:rPr>
      </w:pPr>
      <w:r w:rsidRPr="00D06A5F">
        <w:rPr>
          <w:rFonts w:ascii="Garamond" w:hAnsi="Garamond"/>
          <w:b/>
        </w:rPr>
        <w:t>1</w:t>
      </w:r>
      <w:r w:rsidR="00BD7CFB" w:rsidRPr="00D06A5F">
        <w:rPr>
          <w:rFonts w:ascii="Garamond" w:hAnsi="Garamond"/>
          <w:b/>
        </w:rPr>
        <w:t>7</w:t>
      </w:r>
      <w:r w:rsidRPr="00D06A5F">
        <w:rPr>
          <w:rFonts w:ascii="Garamond" w:hAnsi="Garamond"/>
          <w:b/>
        </w:rPr>
        <w:t>.7.</w:t>
      </w:r>
      <w:r w:rsidRPr="00D06A5F">
        <w:rPr>
          <w:rFonts w:ascii="Garamond" w:hAnsi="Garamond"/>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29D1EC8D" w14:textId="77777777" w:rsidR="00232C18" w:rsidRPr="00D06A5F" w:rsidRDefault="00232C18" w:rsidP="00232C18">
      <w:pPr>
        <w:pStyle w:val="Akapitzlist"/>
        <w:spacing w:after="0" w:line="23" w:lineRule="atLeast"/>
        <w:ind w:left="0"/>
        <w:jc w:val="both"/>
        <w:rPr>
          <w:rFonts w:ascii="Garamond" w:hAnsi="Garamond"/>
        </w:rPr>
      </w:pPr>
      <w:r w:rsidRPr="00D06A5F">
        <w:rPr>
          <w:rFonts w:ascii="Garamond" w:hAnsi="Garamond"/>
          <w:b/>
        </w:rPr>
        <w:t>1</w:t>
      </w:r>
      <w:r w:rsidR="00BD7CFB" w:rsidRPr="00D06A5F">
        <w:rPr>
          <w:rFonts w:ascii="Garamond" w:hAnsi="Garamond"/>
          <w:b/>
        </w:rPr>
        <w:t>7</w:t>
      </w:r>
      <w:r w:rsidRPr="00D06A5F">
        <w:rPr>
          <w:rFonts w:ascii="Garamond" w:hAnsi="Garamond"/>
          <w:b/>
        </w:rPr>
        <w:t>.8.</w:t>
      </w:r>
      <w:r w:rsidRPr="00D06A5F">
        <w:rPr>
          <w:rFonts w:ascii="Garamond" w:hAnsi="Garamond"/>
        </w:rPr>
        <w:t xml:space="preserve"> Odwołanie wobec okoliczności innych niż określone w pkt. 1</w:t>
      </w:r>
      <w:r w:rsidR="00BD7CFB" w:rsidRPr="00D06A5F">
        <w:rPr>
          <w:rFonts w:ascii="Garamond" w:hAnsi="Garamond"/>
        </w:rPr>
        <w:t>7</w:t>
      </w:r>
      <w:r w:rsidRPr="00D06A5F">
        <w:rPr>
          <w:rFonts w:ascii="Garamond" w:hAnsi="Garamond"/>
        </w:rPr>
        <w:t>.6 i 1</w:t>
      </w:r>
      <w:r w:rsidR="00BD7CFB" w:rsidRPr="00D06A5F">
        <w:rPr>
          <w:rFonts w:ascii="Garamond" w:hAnsi="Garamond"/>
        </w:rPr>
        <w:t>7</w:t>
      </w:r>
      <w:r w:rsidRPr="00D06A5F">
        <w:rPr>
          <w:rFonts w:ascii="Garamond" w:hAnsi="Garamond"/>
        </w:rPr>
        <w:t>.7. wnosi się w terminie 5 dni od dnia, w którym powzięto lub przy zachowaniu należytej staranności można było powziąć wiadomość o okolicznościach stanowiących podstawę jego wniesienia.</w:t>
      </w:r>
    </w:p>
    <w:p w14:paraId="756CA1B4" w14:textId="77777777" w:rsidR="00232C18" w:rsidRPr="00D06A5F" w:rsidRDefault="00232C18" w:rsidP="00232C18">
      <w:pPr>
        <w:pStyle w:val="Akapitzlist"/>
        <w:spacing w:after="0" w:line="23" w:lineRule="atLeast"/>
        <w:ind w:left="0"/>
        <w:jc w:val="both"/>
        <w:rPr>
          <w:rFonts w:ascii="Garamond" w:hAnsi="Garamond"/>
        </w:rPr>
      </w:pPr>
      <w:r w:rsidRPr="00D06A5F">
        <w:rPr>
          <w:rFonts w:ascii="Garamond" w:hAnsi="Garamond"/>
          <w:b/>
        </w:rPr>
        <w:t>1</w:t>
      </w:r>
      <w:r w:rsidR="00BD7CFB" w:rsidRPr="00D06A5F">
        <w:rPr>
          <w:rFonts w:ascii="Garamond" w:hAnsi="Garamond"/>
          <w:b/>
        </w:rPr>
        <w:t>7</w:t>
      </w:r>
      <w:r w:rsidRPr="00D06A5F">
        <w:rPr>
          <w:rFonts w:ascii="Garamond" w:hAnsi="Garamond"/>
          <w:b/>
        </w:rPr>
        <w:t>.9.</w:t>
      </w:r>
      <w:r w:rsidRPr="00D06A5F">
        <w:rPr>
          <w:rFonts w:ascii="Garamond" w:hAnsi="Garamond"/>
        </w:rPr>
        <w:t xml:space="preserve"> W przypadku wniesienia odwołania wobec treści ogłoszenia o zamówieniu lub postanowień specyfikacji istotnych warunków zamówienia zamawiający może przedłużyć termin składania ofert.</w:t>
      </w:r>
    </w:p>
    <w:p w14:paraId="63847757" w14:textId="77777777" w:rsidR="00232C18" w:rsidRPr="00D06A5F" w:rsidRDefault="00232C18" w:rsidP="00232C18">
      <w:pPr>
        <w:pStyle w:val="Akapitzlist"/>
        <w:spacing w:after="0" w:line="23" w:lineRule="atLeast"/>
        <w:ind w:left="0"/>
        <w:jc w:val="both"/>
        <w:rPr>
          <w:rFonts w:ascii="Garamond" w:hAnsi="Garamond"/>
        </w:rPr>
      </w:pPr>
      <w:r w:rsidRPr="00D06A5F">
        <w:rPr>
          <w:rFonts w:ascii="Garamond" w:hAnsi="Garamond"/>
          <w:b/>
        </w:rPr>
        <w:t>1</w:t>
      </w:r>
      <w:r w:rsidR="00BD7CFB" w:rsidRPr="00D06A5F">
        <w:rPr>
          <w:rFonts w:ascii="Garamond" w:hAnsi="Garamond"/>
          <w:b/>
        </w:rPr>
        <w:t>7</w:t>
      </w:r>
      <w:r w:rsidRPr="00D06A5F">
        <w:rPr>
          <w:rFonts w:ascii="Garamond" w:hAnsi="Garamond"/>
          <w:b/>
        </w:rPr>
        <w:t>.10.</w:t>
      </w:r>
      <w:r w:rsidRPr="00D06A5F">
        <w:rPr>
          <w:rFonts w:ascii="Garamond" w:hAnsi="Garamond"/>
        </w:rPr>
        <w:t xml:space="preserve"> W przypadku wniesienia odwołania po upływie terminu składania ofert bieg terminu związania ofertą ulega zawieszeniu do czasu ogłoszenia orzeczenia przez Krajowa Izbę Odwoławczą.</w:t>
      </w:r>
    </w:p>
    <w:p w14:paraId="6BE335AB" w14:textId="77777777" w:rsidR="00E35A9C" w:rsidRPr="00D06A5F" w:rsidRDefault="00E35A9C" w:rsidP="00E35A9C">
      <w:pPr>
        <w:pStyle w:val="Akapitzlist"/>
        <w:spacing w:after="0" w:line="23" w:lineRule="atLeast"/>
        <w:ind w:left="0"/>
        <w:jc w:val="both"/>
        <w:rPr>
          <w:rFonts w:ascii="Garamond" w:hAnsi="Garamond"/>
        </w:rPr>
      </w:pPr>
    </w:p>
    <w:p w14:paraId="068EE500" w14:textId="77777777" w:rsidR="00E35A9C" w:rsidRPr="00D06A5F" w:rsidRDefault="00E35A9C" w:rsidP="00E35A9C">
      <w:pPr>
        <w:pStyle w:val="Akapitzlist"/>
        <w:spacing w:after="0" w:line="23" w:lineRule="atLeast"/>
        <w:ind w:left="0"/>
        <w:jc w:val="both"/>
        <w:rPr>
          <w:rFonts w:ascii="Garamond" w:hAnsi="Garamond"/>
        </w:rPr>
      </w:pPr>
    </w:p>
    <w:p w14:paraId="32F3D87D" w14:textId="77777777" w:rsidR="00E35A9C" w:rsidRPr="00D06A5F" w:rsidRDefault="00E35A9C" w:rsidP="00E35A9C">
      <w:pPr>
        <w:pStyle w:val="Akapitzlist"/>
        <w:spacing w:after="0" w:line="23" w:lineRule="atLeast"/>
        <w:ind w:left="142"/>
        <w:jc w:val="both"/>
        <w:rPr>
          <w:rFonts w:ascii="Garamond" w:hAnsi="Garamond"/>
          <w:i/>
          <w:sz w:val="18"/>
          <w:szCs w:val="18"/>
        </w:rPr>
      </w:pPr>
      <w:r w:rsidRPr="00D06A5F">
        <w:rPr>
          <w:rFonts w:ascii="Garamond" w:hAnsi="Garamond"/>
          <w:b/>
          <w:i/>
          <w:sz w:val="18"/>
          <w:szCs w:val="18"/>
        </w:rPr>
        <w:t>Załączniki do Specyfikacji Istotnych Warunków Zamówienia</w:t>
      </w:r>
      <w:r w:rsidRPr="00D06A5F">
        <w:rPr>
          <w:rFonts w:ascii="Garamond" w:hAnsi="Garamond"/>
          <w:i/>
          <w:sz w:val="18"/>
          <w:szCs w:val="18"/>
        </w:rPr>
        <w:t>:</w:t>
      </w:r>
    </w:p>
    <w:p w14:paraId="4FC502AF" w14:textId="247EB963" w:rsidR="00E35A9C" w:rsidRPr="00D06A5F" w:rsidRDefault="00E35A9C" w:rsidP="00E35A9C">
      <w:pPr>
        <w:pStyle w:val="Akapitzlist"/>
        <w:spacing w:after="0" w:line="23" w:lineRule="atLeast"/>
        <w:ind w:left="284"/>
        <w:jc w:val="both"/>
        <w:rPr>
          <w:rFonts w:ascii="Garamond" w:hAnsi="Garamond"/>
          <w:i/>
          <w:sz w:val="20"/>
          <w:szCs w:val="20"/>
        </w:rPr>
      </w:pPr>
      <w:r w:rsidRPr="00D06A5F">
        <w:rPr>
          <w:rFonts w:ascii="Garamond" w:hAnsi="Garamond"/>
          <w:i/>
          <w:sz w:val="18"/>
          <w:szCs w:val="18"/>
        </w:rPr>
        <w:t xml:space="preserve">1/ </w:t>
      </w:r>
      <w:r w:rsidRPr="00D06A5F">
        <w:rPr>
          <w:rFonts w:ascii="Garamond" w:hAnsi="Garamond"/>
          <w:i/>
          <w:sz w:val="20"/>
          <w:szCs w:val="20"/>
        </w:rPr>
        <w:t xml:space="preserve">formularz ofertowy </w:t>
      </w:r>
    </w:p>
    <w:p w14:paraId="72185142" w14:textId="7F123E58" w:rsidR="00E35A9C" w:rsidRPr="00D06A5F" w:rsidRDefault="00E35A9C" w:rsidP="00A041DA">
      <w:pPr>
        <w:pStyle w:val="Akapitzlist"/>
        <w:spacing w:after="0" w:line="23" w:lineRule="atLeast"/>
        <w:ind w:left="284"/>
        <w:jc w:val="both"/>
        <w:rPr>
          <w:rFonts w:ascii="Garamond" w:hAnsi="Garamond"/>
          <w:i/>
          <w:sz w:val="20"/>
          <w:szCs w:val="20"/>
        </w:rPr>
      </w:pPr>
      <w:r w:rsidRPr="00D06A5F">
        <w:rPr>
          <w:rFonts w:ascii="Garamond" w:hAnsi="Garamond"/>
          <w:i/>
          <w:sz w:val="20"/>
          <w:szCs w:val="20"/>
        </w:rPr>
        <w:t xml:space="preserve">2/ oświadczenie </w:t>
      </w:r>
      <w:r w:rsidR="00BD7CFB" w:rsidRPr="00D06A5F">
        <w:rPr>
          <w:rFonts w:ascii="Garamond" w:hAnsi="Garamond"/>
          <w:i/>
          <w:sz w:val="20"/>
          <w:szCs w:val="20"/>
        </w:rPr>
        <w:t>Wykonawcy</w:t>
      </w:r>
      <w:r w:rsidRPr="00D06A5F">
        <w:rPr>
          <w:rFonts w:ascii="Garamond" w:hAnsi="Garamond"/>
          <w:i/>
          <w:sz w:val="20"/>
          <w:szCs w:val="20"/>
        </w:rPr>
        <w:t xml:space="preserve"> </w:t>
      </w:r>
    </w:p>
    <w:p w14:paraId="29F240EC" w14:textId="4F11A7AE" w:rsidR="00240DFF" w:rsidRPr="00D06A5F" w:rsidRDefault="00A041DA" w:rsidP="00E35A9C">
      <w:pPr>
        <w:pStyle w:val="Akapitzlist"/>
        <w:spacing w:after="0" w:line="23" w:lineRule="atLeast"/>
        <w:ind w:left="284"/>
        <w:jc w:val="both"/>
        <w:rPr>
          <w:rFonts w:ascii="Garamond" w:hAnsi="Garamond"/>
          <w:i/>
          <w:sz w:val="20"/>
          <w:szCs w:val="20"/>
        </w:rPr>
      </w:pPr>
      <w:r w:rsidRPr="00D06A5F">
        <w:rPr>
          <w:rFonts w:ascii="Garamond" w:hAnsi="Garamond"/>
          <w:i/>
          <w:sz w:val="20"/>
          <w:szCs w:val="20"/>
        </w:rPr>
        <w:t>3</w:t>
      </w:r>
      <w:r w:rsidR="00240DFF" w:rsidRPr="00D06A5F">
        <w:rPr>
          <w:rFonts w:ascii="Garamond" w:hAnsi="Garamond"/>
          <w:i/>
          <w:sz w:val="20"/>
          <w:szCs w:val="20"/>
        </w:rPr>
        <w:t xml:space="preserve">/ lista podmiotów grupy kapitałowej/informacja o nie przynależności do grupy kapitałowej </w:t>
      </w:r>
    </w:p>
    <w:p w14:paraId="15F8AD56" w14:textId="5EB22300" w:rsidR="00A041DA" w:rsidRPr="00D06A5F" w:rsidRDefault="00A041DA" w:rsidP="00A041DA">
      <w:pPr>
        <w:pStyle w:val="Akapitzlist"/>
        <w:spacing w:line="23" w:lineRule="atLeast"/>
        <w:ind w:left="284"/>
        <w:rPr>
          <w:rFonts w:ascii="Garamond" w:hAnsi="Garamond"/>
          <w:i/>
          <w:sz w:val="20"/>
          <w:szCs w:val="20"/>
        </w:rPr>
      </w:pPr>
      <w:r w:rsidRPr="00D06A5F">
        <w:rPr>
          <w:rFonts w:ascii="Garamond" w:hAnsi="Garamond"/>
          <w:i/>
          <w:sz w:val="20"/>
          <w:szCs w:val="20"/>
        </w:rPr>
        <w:t>4/ sprawozdanie budżetowe Rb-27S za 2015 rok</w:t>
      </w:r>
    </w:p>
    <w:p w14:paraId="001E799D" w14:textId="6D565415" w:rsidR="00A041DA" w:rsidRPr="00D06A5F" w:rsidRDefault="00A041DA" w:rsidP="00A041DA">
      <w:pPr>
        <w:pStyle w:val="Akapitzlist"/>
        <w:spacing w:line="23" w:lineRule="atLeast"/>
        <w:ind w:left="284"/>
        <w:rPr>
          <w:rFonts w:ascii="Garamond" w:hAnsi="Garamond"/>
          <w:i/>
          <w:sz w:val="20"/>
          <w:szCs w:val="20"/>
        </w:rPr>
      </w:pPr>
      <w:r w:rsidRPr="00D06A5F">
        <w:rPr>
          <w:rFonts w:ascii="Garamond" w:hAnsi="Garamond"/>
          <w:i/>
          <w:sz w:val="20"/>
          <w:szCs w:val="20"/>
        </w:rPr>
        <w:t>5/ sprawozdanie budżetowe Rb-28S za 2015 rok</w:t>
      </w:r>
    </w:p>
    <w:p w14:paraId="2C2C2672" w14:textId="0BF22FA3" w:rsidR="00A041DA" w:rsidRPr="00D06A5F" w:rsidRDefault="00A041DA" w:rsidP="00A041DA">
      <w:pPr>
        <w:pStyle w:val="Akapitzlist"/>
        <w:spacing w:line="23" w:lineRule="atLeast"/>
        <w:ind w:left="284"/>
        <w:rPr>
          <w:rFonts w:ascii="Garamond" w:hAnsi="Garamond"/>
          <w:i/>
          <w:sz w:val="20"/>
          <w:szCs w:val="20"/>
        </w:rPr>
      </w:pPr>
      <w:r w:rsidRPr="00D06A5F">
        <w:rPr>
          <w:rFonts w:ascii="Garamond" w:hAnsi="Garamond"/>
          <w:i/>
          <w:sz w:val="20"/>
          <w:szCs w:val="20"/>
        </w:rPr>
        <w:t>6/ sprawozdanie budżetowe Rb-N za 2015 rok</w:t>
      </w:r>
    </w:p>
    <w:p w14:paraId="34CBB5EA" w14:textId="5D051D04" w:rsidR="00A041DA" w:rsidRPr="00D06A5F" w:rsidRDefault="00A041DA" w:rsidP="00A041DA">
      <w:pPr>
        <w:pStyle w:val="Akapitzlist"/>
        <w:spacing w:line="23" w:lineRule="atLeast"/>
        <w:ind w:left="284"/>
        <w:rPr>
          <w:rFonts w:ascii="Garamond" w:hAnsi="Garamond"/>
          <w:i/>
          <w:sz w:val="20"/>
          <w:szCs w:val="20"/>
        </w:rPr>
      </w:pPr>
      <w:r w:rsidRPr="00D06A5F">
        <w:rPr>
          <w:rFonts w:ascii="Garamond" w:hAnsi="Garamond"/>
          <w:i/>
          <w:sz w:val="20"/>
          <w:szCs w:val="20"/>
        </w:rPr>
        <w:t>7/ sprawozdanie budżetowe Rb-Z za 2015 rok</w:t>
      </w:r>
    </w:p>
    <w:p w14:paraId="060E9359" w14:textId="6AD8BEED" w:rsidR="00A041DA" w:rsidRPr="00D06A5F" w:rsidRDefault="00A041DA" w:rsidP="00A041DA">
      <w:pPr>
        <w:pStyle w:val="Akapitzlist"/>
        <w:spacing w:line="23" w:lineRule="atLeast"/>
        <w:ind w:left="284"/>
        <w:rPr>
          <w:rFonts w:ascii="Garamond" w:hAnsi="Garamond"/>
          <w:i/>
          <w:sz w:val="20"/>
          <w:szCs w:val="20"/>
        </w:rPr>
      </w:pPr>
      <w:r w:rsidRPr="00D06A5F">
        <w:rPr>
          <w:rFonts w:ascii="Garamond" w:hAnsi="Garamond"/>
          <w:i/>
          <w:sz w:val="20"/>
          <w:szCs w:val="20"/>
        </w:rPr>
        <w:t>8/ sprawozdanie budżetowe Rb-NDS za 2015 rok</w:t>
      </w:r>
    </w:p>
    <w:p w14:paraId="78377FCA" w14:textId="4E21BCCA" w:rsidR="00A041DA" w:rsidRPr="00D06A5F" w:rsidRDefault="00A041DA" w:rsidP="00A041DA">
      <w:pPr>
        <w:pStyle w:val="Akapitzlist"/>
        <w:spacing w:line="23" w:lineRule="atLeast"/>
        <w:ind w:left="284"/>
        <w:rPr>
          <w:rFonts w:ascii="Garamond" w:hAnsi="Garamond"/>
          <w:i/>
          <w:sz w:val="20"/>
          <w:szCs w:val="20"/>
        </w:rPr>
      </w:pPr>
      <w:r w:rsidRPr="00D06A5F">
        <w:rPr>
          <w:rFonts w:ascii="Garamond" w:hAnsi="Garamond"/>
          <w:i/>
          <w:sz w:val="20"/>
          <w:szCs w:val="20"/>
        </w:rPr>
        <w:t>9/ sprawozdanie budżetowe Rb-27S za 2016 rok</w:t>
      </w:r>
    </w:p>
    <w:p w14:paraId="042E6D03" w14:textId="72119D59" w:rsidR="00A041DA" w:rsidRPr="00D06A5F" w:rsidRDefault="00A041DA" w:rsidP="00A041DA">
      <w:pPr>
        <w:pStyle w:val="Akapitzlist"/>
        <w:spacing w:line="23" w:lineRule="atLeast"/>
        <w:ind w:left="284"/>
        <w:rPr>
          <w:rFonts w:ascii="Garamond" w:hAnsi="Garamond"/>
          <w:i/>
          <w:sz w:val="20"/>
          <w:szCs w:val="20"/>
        </w:rPr>
      </w:pPr>
      <w:r w:rsidRPr="00D06A5F">
        <w:rPr>
          <w:rFonts w:ascii="Garamond" w:hAnsi="Garamond"/>
          <w:i/>
          <w:sz w:val="20"/>
          <w:szCs w:val="20"/>
        </w:rPr>
        <w:t>10/ sprawozdanie budżetowe Rb-28S za 2016 rok</w:t>
      </w:r>
    </w:p>
    <w:p w14:paraId="0418ACB0" w14:textId="59D54006" w:rsidR="00A041DA" w:rsidRPr="00D06A5F" w:rsidRDefault="00A041DA" w:rsidP="00A041DA">
      <w:pPr>
        <w:pStyle w:val="Akapitzlist"/>
        <w:spacing w:line="23" w:lineRule="atLeast"/>
        <w:ind w:left="284"/>
        <w:rPr>
          <w:rFonts w:ascii="Garamond" w:hAnsi="Garamond"/>
          <w:i/>
          <w:sz w:val="20"/>
          <w:szCs w:val="20"/>
        </w:rPr>
      </w:pPr>
      <w:r w:rsidRPr="00D06A5F">
        <w:rPr>
          <w:rFonts w:ascii="Garamond" w:hAnsi="Garamond"/>
          <w:i/>
          <w:sz w:val="20"/>
          <w:szCs w:val="20"/>
        </w:rPr>
        <w:t>11/ sprawozdanie budżetowe Rb-N za 2016 rok</w:t>
      </w:r>
    </w:p>
    <w:p w14:paraId="41A58FF0" w14:textId="754B6BB1" w:rsidR="00A041DA" w:rsidRPr="00D06A5F" w:rsidRDefault="00A041DA" w:rsidP="00A041DA">
      <w:pPr>
        <w:pStyle w:val="Akapitzlist"/>
        <w:spacing w:line="23" w:lineRule="atLeast"/>
        <w:ind w:left="284"/>
        <w:rPr>
          <w:rFonts w:ascii="Garamond" w:hAnsi="Garamond"/>
          <w:i/>
          <w:sz w:val="20"/>
          <w:szCs w:val="20"/>
        </w:rPr>
      </w:pPr>
      <w:r w:rsidRPr="00D06A5F">
        <w:rPr>
          <w:rFonts w:ascii="Garamond" w:hAnsi="Garamond"/>
          <w:i/>
          <w:sz w:val="20"/>
          <w:szCs w:val="20"/>
        </w:rPr>
        <w:t>12/ sprawozdanie budżetowe Rb-Z za 2016 rok</w:t>
      </w:r>
    </w:p>
    <w:p w14:paraId="078FC647" w14:textId="34C5B491" w:rsidR="00A041DA" w:rsidRPr="00D06A5F" w:rsidRDefault="00A041DA" w:rsidP="00A041DA">
      <w:pPr>
        <w:pStyle w:val="Akapitzlist"/>
        <w:spacing w:line="23" w:lineRule="atLeast"/>
        <w:ind w:left="284"/>
        <w:rPr>
          <w:rFonts w:ascii="Garamond" w:hAnsi="Garamond"/>
          <w:i/>
          <w:sz w:val="20"/>
          <w:szCs w:val="20"/>
        </w:rPr>
      </w:pPr>
      <w:r w:rsidRPr="00D06A5F">
        <w:rPr>
          <w:rFonts w:ascii="Garamond" w:hAnsi="Garamond"/>
          <w:i/>
          <w:sz w:val="20"/>
          <w:szCs w:val="20"/>
        </w:rPr>
        <w:t>13/ sprawozdanie budżetowe Rb-NDS za 2016 rok</w:t>
      </w:r>
    </w:p>
    <w:p w14:paraId="25EB4FDD" w14:textId="6340B3FB" w:rsidR="00A041DA" w:rsidRPr="00D06A5F" w:rsidRDefault="00A041DA" w:rsidP="00A041DA">
      <w:pPr>
        <w:pStyle w:val="Akapitzlist"/>
        <w:spacing w:line="23" w:lineRule="atLeast"/>
        <w:ind w:left="284"/>
        <w:rPr>
          <w:rFonts w:ascii="Garamond" w:hAnsi="Garamond"/>
          <w:i/>
          <w:sz w:val="20"/>
          <w:szCs w:val="20"/>
        </w:rPr>
      </w:pPr>
      <w:r w:rsidRPr="00D06A5F">
        <w:rPr>
          <w:rFonts w:ascii="Garamond" w:hAnsi="Garamond"/>
          <w:i/>
          <w:sz w:val="20"/>
          <w:szCs w:val="20"/>
        </w:rPr>
        <w:t>14/ spra</w:t>
      </w:r>
      <w:r w:rsidR="003D1B56">
        <w:rPr>
          <w:rFonts w:ascii="Garamond" w:hAnsi="Garamond"/>
          <w:i/>
          <w:sz w:val="20"/>
          <w:szCs w:val="20"/>
        </w:rPr>
        <w:t>wozdanie budżetowe Rb-27S za II</w:t>
      </w:r>
      <w:r w:rsidRPr="00D06A5F">
        <w:rPr>
          <w:rFonts w:ascii="Garamond" w:hAnsi="Garamond"/>
          <w:i/>
          <w:sz w:val="20"/>
          <w:szCs w:val="20"/>
        </w:rPr>
        <w:t xml:space="preserve"> kwartał 2017 roku</w:t>
      </w:r>
    </w:p>
    <w:p w14:paraId="4F63A474" w14:textId="77285237" w:rsidR="00A041DA" w:rsidRPr="00D06A5F" w:rsidRDefault="00A041DA" w:rsidP="00A041DA">
      <w:pPr>
        <w:pStyle w:val="Akapitzlist"/>
        <w:spacing w:line="23" w:lineRule="atLeast"/>
        <w:ind w:left="284"/>
        <w:rPr>
          <w:rFonts w:ascii="Garamond" w:hAnsi="Garamond"/>
          <w:i/>
          <w:sz w:val="20"/>
          <w:szCs w:val="20"/>
        </w:rPr>
      </w:pPr>
      <w:r w:rsidRPr="00D06A5F">
        <w:rPr>
          <w:rFonts w:ascii="Garamond" w:hAnsi="Garamond"/>
          <w:i/>
          <w:sz w:val="20"/>
          <w:szCs w:val="20"/>
        </w:rPr>
        <w:t>15/ spraw</w:t>
      </w:r>
      <w:r w:rsidR="003D1B56">
        <w:rPr>
          <w:rFonts w:ascii="Garamond" w:hAnsi="Garamond"/>
          <w:i/>
          <w:sz w:val="20"/>
          <w:szCs w:val="20"/>
        </w:rPr>
        <w:t xml:space="preserve">ozdanie budżetowe Rb-28S za II </w:t>
      </w:r>
      <w:r w:rsidRPr="00D06A5F">
        <w:rPr>
          <w:rFonts w:ascii="Garamond" w:hAnsi="Garamond"/>
          <w:i/>
          <w:sz w:val="20"/>
          <w:szCs w:val="20"/>
        </w:rPr>
        <w:t>kwartał 2017 roku</w:t>
      </w:r>
    </w:p>
    <w:p w14:paraId="3CA8E7CF" w14:textId="5C76F9EA" w:rsidR="00A041DA" w:rsidRPr="00D06A5F" w:rsidRDefault="00A041DA" w:rsidP="00A041DA">
      <w:pPr>
        <w:pStyle w:val="Akapitzlist"/>
        <w:spacing w:line="23" w:lineRule="atLeast"/>
        <w:ind w:left="284"/>
        <w:rPr>
          <w:rFonts w:ascii="Garamond" w:hAnsi="Garamond"/>
          <w:i/>
          <w:sz w:val="20"/>
          <w:szCs w:val="20"/>
        </w:rPr>
      </w:pPr>
      <w:r w:rsidRPr="00D06A5F">
        <w:rPr>
          <w:rFonts w:ascii="Garamond" w:hAnsi="Garamond"/>
          <w:i/>
          <w:sz w:val="20"/>
          <w:szCs w:val="20"/>
        </w:rPr>
        <w:lastRenderedPageBreak/>
        <w:t>16/ spr</w:t>
      </w:r>
      <w:r w:rsidR="003D1B56">
        <w:rPr>
          <w:rFonts w:ascii="Garamond" w:hAnsi="Garamond"/>
          <w:i/>
          <w:sz w:val="20"/>
          <w:szCs w:val="20"/>
        </w:rPr>
        <w:t xml:space="preserve">awozdanie budżetowe Rb-N za II </w:t>
      </w:r>
      <w:r w:rsidRPr="00D06A5F">
        <w:rPr>
          <w:rFonts w:ascii="Garamond" w:hAnsi="Garamond"/>
          <w:i/>
          <w:sz w:val="20"/>
          <w:szCs w:val="20"/>
        </w:rPr>
        <w:t>kwartał 2017 roku</w:t>
      </w:r>
    </w:p>
    <w:p w14:paraId="36D1B8BB" w14:textId="5CB1995E" w:rsidR="00A041DA" w:rsidRPr="00D06A5F" w:rsidRDefault="00A041DA" w:rsidP="00A041DA">
      <w:pPr>
        <w:pStyle w:val="Akapitzlist"/>
        <w:spacing w:line="23" w:lineRule="atLeast"/>
        <w:ind w:left="284"/>
        <w:rPr>
          <w:rFonts w:ascii="Garamond" w:hAnsi="Garamond"/>
          <w:i/>
          <w:sz w:val="20"/>
          <w:szCs w:val="20"/>
        </w:rPr>
      </w:pPr>
      <w:r w:rsidRPr="00D06A5F">
        <w:rPr>
          <w:rFonts w:ascii="Garamond" w:hAnsi="Garamond"/>
          <w:i/>
          <w:sz w:val="20"/>
          <w:szCs w:val="20"/>
        </w:rPr>
        <w:t>17/ sp</w:t>
      </w:r>
      <w:r w:rsidR="003D1B56">
        <w:rPr>
          <w:rFonts w:ascii="Garamond" w:hAnsi="Garamond"/>
          <w:i/>
          <w:sz w:val="20"/>
          <w:szCs w:val="20"/>
        </w:rPr>
        <w:t>rawozdanie budżetowe Rb-Z za II</w:t>
      </w:r>
      <w:r w:rsidRPr="00D06A5F">
        <w:rPr>
          <w:rFonts w:ascii="Garamond" w:hAnsi="Garamond"/>
          <w:i/>
          <w:sz w:val="20"/>
          <w:szCs w:val="20"/>
        </w:rPr>
        <w:t xml:space="preserve"> kwartał 2017 roku</w:t>
      </w:r>
    </w:p>
    <w:p w14:paraId="26A8B12E" w14:textId="7C53EBD4" w:rsidR="00A041DA" w:rsidRPr="00D06A5F" w:rsidRDefault="00A041DA" w:rsidP="00A041DA">
      <w:pPr>
        <w:pStyle w:val="Akapitzlist"/>
        <w:spacing w:line="23" w:lineRule="atLeast"/>
        <w:ind w:left="284"/>
        <w:rPr>
          <w:rFonts w:ascii="Garamond" w:hAnsi="Garamond"/>
          <w:i/>
          <w:sz w:val="20"/>
          <w:szCs w:val="20"/>
        </w:rPr>
      </w:pPr>
      <w:r w:rsidRPr="00D06A5F">
        <w:rPr>
          <w:rFonts w:ascii="Garamond" w:hAnsi="Garamond"/>
          <w:i/>
          <w:sz w:val="20"/>
          <w:szCs w:val="20"/>
        </w:rPr>
        <w:t>18/ sprawozdanie budżeto</w:t>
      </w:r>
      <w:r w:rsidR="003D1B56">
        <w:rPr>
          <w:rFonts w:ascii="Garamond" w:hAnsi="Garamond"/>
          <w:i/>
          <w:sz w:val="20"/>
          <w:szCs w:val="20"/>
        </w:rPr>
        <w:t>we Rb-NDS za II</w:t>
      </w:r>
      <w:r w:rsidRPr="00D06A5F">
        <w:rPr>
          <w:rFonts w:ascii="Garamond" w:hAnsi="Garamond"/>
          <w:i/>
          <w:sz w:val="20"/>
          <w:szCs w:val="20"/>
        </w:rPr>
        <w:t xml:space="preserve"> kwartał 2017 roku</w:t>
      </w:r>
    </w:p>
    <w:p w14:paraId="378DFA09" w14:textId="77777777" w:rsidR="00BD7CFB" w:rsidRPr="00D06A5F" w:rsidRDefault="00BD7CFB" w:rsidP="00E35A9C">
      <w:pPr>
        <w:pStyle w:val="Akapitzlist"/>
        <w:spacing w:after="0" w:line="23" w:lineRule="atLeast"/>
        <w:ind w:left="284"/>
        <w:jc w:val="both"/>
        <w:rPr>
          <w:rFonts w:ascii="Garamond" w:hAnsi="Garamond"/>
          <w:i/>
          <w:sz w:val="20"/>
          <w:szCs w:val="20"/>
        </w:rPr>
      </w:pPr>
    </w:p>
    <w:p w14:paraId="5CBDF42C" w14:textId="77777777" w:rsidR="00E35A9C" w:rsidRPr="00D06A5F" w:rsidRDefault="00E35A9C" w:rsidP="00E35A9C">
      <w:pPr>
        <w:pStyle w:val="Akapitzlist"/>
        <w:spacing w:after="0" w:line="23" w:lineRule="atLeast"/>
        <w:ind w:left="284"/>
        <w:jc w:val="both"/>
        <w:rPr>
          <w:rFonts w:ascii="Garamond" w:hAnsi="Garamond"/>
          <w:i/>
          <w:sz w:val="20"/>
          <w:szCs w:val="20"/>
        </w:rPr>
      </w:pPr>
    </w:p>
    <w:p w14:paraId="7E4D3211" w14:textId="2985A17C" w:rsidR="00E35A9C" w:rsidRPr="00D06A5F" w:rsidRDefault="00DD65CC" w:rsidP="00E35A9C">
      <w:pPr>
        <w:pStyle w:val="Tekstpodstawowy"/>
        <w:spacing w:line="23" w:lineRule="atLeast"/>
        <w:jc w:val="left"/>
        <w:rPr>
          <w:rFonts w:ascii="Garamond" w:hAnsi="Garamond" w:cs="Arial"/>
          <w:sz w:val="22"/>
          <w:szCs w:val="22"/>
          <w:lang w:val="pl-PL"/>
        </w:rPr>
      </w:pPr>
      <w:r w:rsidRPr="00D06A5F">
        <w:rPr>
          <w:rFonts w:ascii="Garamond" w:hAnsi="Garamond" w:cs="Arial"/>
          <w:sz w:val="22"/>
          <w:szCs w:val="22"/>
          <w:lang w:val="pl-PL"/>
        </w:rPr>
        <w:t xml:space="preserve">Pracownik merytoryczny: </w:t>
      </w:r>
      <w:r w:rsidR="00A041DA" w:rsidRPr="00D06A5F">
        <w:rPr>
          <w:rFonts w:ascii="Garamond" w:hAnsi="Garamond" w:cs="Arial"/>
          <w:sz w:val="22"/>
          <w:szCs w:val="22"/>
          <w:lang w:val="pl-PL"/>
        </w:rPr>
        <w:t>Marcin Marszałkowski</w:t>
      </w:r>
    </w:p>
    <w:p w14:paraId="36966766" w14:textId="77777777" w:rsidR="00E35A9C" w:rsidRPr="00D06A5F" w:rsidRDefault="00E35A9C" w:rsidP="00E35A9C">
      <w:pPr>
        <w:pStyle w:val="Tekstpodstawowy"/>
        <w:spacing w:line="23" w:lineRule="atLeast"/>
        <w:jc w:val="left"/>
        <w:rPr>
          <w:rFonts w:ascii="Garamond" w:hAnsi="Garamond" w:cs="Arial"/>
          <w:sz w:val="22"/>
          <w:szCs w:val="22"/>
        </w:rPr>
      </w:pPr>
      <w:r w:rsidRPr="00D06A5F">
        <w:rPr>
          <w:rFonts w:ascii="Garamond" w:hAnsi="Garamond" w:cs="Arial"/>
          <w:sz w:val="22"/>
          <w:szCs w:val="22"/>
          <w:lang w:val="pl-PL"/>
        </w:rPr>
        <w:t>Sporządził</w:t>
      </w:r>
      <w:r w:rsidR="00911AD1" w:rsidRPr="00D06A5F">
        <w:rPr>
          <w:rFonts w:ascii="Garamond" w:hAnsi="Garamond" w:cs="Arial"/>
          <w:sz w:val="22"/>
          <w:szCs w:val="22"/>
          <w:lang w:val="pl-PL"/>
        </w:rPr>
        <w:t>a</w:t>
      </w:r>
      <w:r w:rsidRPr="00D06A5F">
        <w:rPr>
          <w:rFonts w:ascii="Garamond" w:hAnsi="Garamond" w:cs="Arial"/>
          <w:sz w:val="22"/>
          <w:szCs w:val="22"/>
          <w:lang w:val="pl-PL"/>
        </w:rPr>
        <w:t xml:space="preserve">: </w:t>
      </w:r>
      <w:r w:rsidR="00911AD1" w:rsidRPr="00D06A5F">
        <w:rPr>
          <w:rFonts w:ascii="Garamond" w:hAnsi="Garamond" w:cs="Arial"/>
          <w:sz w:val="22"/>
          <w:szCs w:val="22"/>
          <w:lang w:val="pl-PL"/>
        </w:rPr>
        <w:t>Celina Papuga</w:t>
      </w:r>
      <w:r w:rsidRPr="00D06A5F">
        <w:rPr>
          <w:rFonts w:ascii="Garamond" w:hAnsi="Garamond" w:cs="Arial"/>
          <w:sz w:val="22"/>
          <w:szCs w:val="22"/>
        </w:rPr>
        <w:t xml:space="preserve">         </w:t>
      </w:r>
      <w:r w:rsidRPr="00D06A5F">
        <w:rPr>
          <w:rFonts w:cs="Arial"/>
        </w:rPr>
        <w:t xml:space="preserve">              </w:t>
      </w:r>
    </w:p>
    <w:p w14:paraId="43097D1C" w14:textId="77777777" w:rsidR="00E35A9C" w:rsidRPr="00D06A5F" w:rsidRDefault="00E35A9C" w:rsidP="00E35A9C">
      <w:pPr>
        <w:pStyle w:val="Tekstpodstawowy"/>
        <w:spacing w:line="23" w:lineRule="atLeast"/>
        <w:jc w:val="left"/>
        <w:rPr>
          <w:rFonts w:cs="Arial"/>
          <w:b/>
        </w:rPr>
      </w:pPr>
      <w:r w:rsidRPr="00D06A5F">
        <w:rPr>
          <w:rFonts w:cs="Arial"/>
          <w:b/>
        </w:rPr>
        <w:t xml:space="preserve">                                                                                                       </w:t>
      </w:r>
      <w:r w:rsidRPr="00D06A5F">
        <w:rPr>
          <w:rFonts w:cs="Arial"/>
          <w:b/>
          <w:lang w:val="pl-PL"/>
        </w:rPr>
        <w:t xml:space="preserve">            </w:t>
      </w:r>
      <w:r w:rsidRPr="00D06A5F">
        <w:rPr>
          <w:rFonts w:cs="Arial"/>
          <w:b/>
        </w:rPr>
        <w:t xml:space="preserve"> Zatwierdzam</w:t>
      </w:r>
    </w:p>
    <w:p w14:paraId="5E1178D5" w14:textId="77777777" w:rsidR="00E35A9C" w:rsidRPr="00D06A5F" w:rsidRDefault="00E35A9C" w:rsidP="00E35A9C">
      <w:pPr>
        <w:pStyle w:val="Tekstpodstawowy"/>
        <w:spacing w:line="23" w:lineRule="atLeast"/>
        <w:jc w:val="left"/>
        <w:rPr>
          <w:rFonts w:cs="Arial"/>
          <w:b/>
          <w:lang w:val="pl-PL"/>
        </w:rPr>
      </w:pPr>
    </w:p>
    <w:p w14:paraId="5F555F2A" w14:textId="7971510F" w:rsidR="00E35A9C" w:rsidRPr="00D06A5F" w:rsidRDefault="00472EAE" w:rsidP="00E35A9C">
      <w:pPr>
        <w:spacing w:after="0" w:line="23" w:lineRule="atLeast"/>
        <w:jc w:val="both"/>
        <w:rPr>
          <w:rFonts w:ascii="Arial" w:hAnsi="Arial" w:cs="Arial"/>
          <w:sz w:val="20"/>
          <w:szCs w:val="20"/>
        </w:rPr>
      </w:pPr>
      <w:r w:rsidRPr="00D06A5F">
        <w:rPr>
          <w:rFonts w:ascii="Arial" w:hAnsi="Arial" w:cs="Arial"/>
          <w:sz w:val="20"/>
          <w:szCs w:val="20"/>
        </w:rPr>
        <w:tab/>
      </w:r>
      <w:r w:rsidRPr="00D06A5F">
        <w:rPr>
          <w:rFonts w:ascii="Arial" w:hAnsi="Arial" w:cs="Arial"/>
          <w:sz w:val="20"/>
          <w:szCs w:val="20"/>
        </w:rPr>
        <w:tab/>
      </w:r>
      <w:r w:rsidRPr="00D06A5F">
        <w:rPr>
          <w:rFonts w:ascii="Arial" w:hAnsi="Arial" w:cs="Arial"/>
          <w:sz w:val="20"/>
          <w:szCs w:val="20"/>
        </w:rPr>
        <w:tab/>
      </w:r>
      <w:r w:rsidRPr="00D06A5F">
        <w:rPr>
          <w:rFonts w:ascii="Arial" w:hAnsi="Arial" w:cs="Arial"/>
          <w:sz w:val="20"/>
          <w:szCs w:val="20"/>
        </w:rPr>
        <w:tab/>
      </w:r>
      <w:r w:rsidRPr="00D06A5F">
        <w:rPr>
          <w:rFonts w:ascii="Arial" w:hAnsi="Arial" w:cs="Arial"/>
          <w:sz w:val="20"/>
          <w:szCs w:val="20"/>
        </w:rPr>
        <w:tab/>
      </w:r>
      <w:r w:rsidRPr="00D06A5F">
        <w:rPr>
          <w:rFonts w:ascii="Arial" w:hAnsi="Arial" w:cs="Arial"/>
          <w:sz w:val="20"/>
          <w:szCs w:val="20"/>
        </w:rPr>
        <w:tab/>
      </w:r>
      <w:r w:rsidRPr="00D06A5F">
        <w:rPr>
          <w:rFonts w:ascii="Arial" w:hAnsi="Arial" w:cs="Arial"/>
          <w:sz w:val="20"/>
          <w:szCs w:val="20"/>
        </w:rPr>
        <w:tab/>
      </w:r>
      <w:r w:rsidRPr="00D06A5F">
        <w:rPr>
          <w:rFonts w:ascii="Arial" w:hAnsi="Arial" w:cs="Arial"/>
          <w:sz w:val="20"/>
          <w:szCs w:val="20"/>
        </w:rPr>
        <w:tab/>
      </w:r>
      <w:r w:rsidRPr="00D06A5F">
        <w:rPr>
          <w:rFonts w:ascii="Arial" w:hAnsi="Arial" w:cs="Arial"/>
          <w:sz w:val="20"/>
          <w:szCs w:val="20"/>
        </w:rPr>
        <w:tab/>
      </w:r>
      <w:r w:rsidR="00814EAB">
        <w:rPr>
          <w:rFonts w:ascii="Arial" w:hAnsi="Arial" w:cs="Arial"/>
          <w:sz w:val="20"/>
          <w:szCs w:val="20"/>
        </w:rPr>
        <w:t>Jan Klasa</w:t>
      </w:r>
      <w:bookmarkStart w:id="2" w:name="_GoBack"/>
      <w:bookmarkEnd w:id="2"/>
    </w:p>
    <w:p w14:paraId="7DE5F703" w14:textId="77777777" w:rsidR="000E6163" w:rsidRPr="00D06A5F" w:rsidRDefault="000E6163" w:rsidP="00661B9E">
      <w:pPr>
        <w:spacing w:after="0" w:line="23" w:lineRule="atLeast"/>
        <w:jc w:val="both"/>
        <w:rPr>
          <w:rFonts w:ascii="Garamond" w:hAnsi="Garamond" w:cs="Arial"/>
        </w:rPr>
      </w:pPr>
    </w:p>
    <w:p w14:paraId="6930BBA7" w14:textId="64524E8F" w:rsidR="00847F39" w:rsidRPr="00D06A5F" w:rsidRDefault="00DD65CC" w:rsidP="00661B9E">
      <w:pPr>
        <w:spacing w:after="0" w:line="23" w:lineRule="atLeast"/>
        <w:jc w:val="both"/>
        <w:rPr>
          <w:rFonts w:ascii="Arial" w:hAnsi="Arial" w:cs="Arial"/>
          <w:sz w:val="20"/>
          <w:szCs w:val="20"/>
        </w:rPr>
      </w:pPr>
      <w:r w:rsidRPr="00D06A5F">
        <w:rPr>
          <w:rFonts w:ascii="Garamond" w:hAnsi="Garamond" w:cs="Arial"/>
        </w:rPr>
        <w:t>Czarna Dąbrówka</w:t>
      </w:r>
      <w:r w:rsidR="00E35A9C" w:rsidRPr="00D06A5F">
        <w:rPr>
          <w:rFonts w:ascii="Garamond" w:hAnsi="Garamond" w:cs="Arial"/>
        </w:rPr>
        <w:t xml:space="preserve"> </w:t>
      </w:r>
      <w:r w:rsidR="00814EAB">
        <w:rPr>
          <w:rFonts w:ascii="Garamond" w:hAnsi="Garamond" w:cs="Arial"/>
        </w:rPr>
        <w:t>26.09.2017</w:t>
      </w:r>
      <w:r w:rsidR="00E35A9C" w:rsidRPr="00D06A5F">
        <w:rPr>
          <w:rFonts w:ascii="Garamond" w:hAnsi="Garamond" w:cs="Arial"/>
        </w:rPr>
        <w:t>r.</w:t>
      </w:r>
      <w:r w:rsidR="00E35A9C" w:rsidRPr="00D06A5F">
        <w:rPr>
          <w:rFonts w:ascii="Arial" w:hAnsi="Arial" w:cs="Arial"/>
          <w:sz w:val="20"/>
          <w:szCs w:val="20"/>
        </w:rPr>
        <w:t xml:space="preserve">                                                         ............</w:t>
      </w:r>
      <w:r w:rsidR="00661B9E" w:rsidRPr="00D06A5F">
        <w:rPr>
          <w:rFonts w:ascii="Arial" w:hAnsi="Arial" w:cs="Arial"/>
          <w:sz w:val="20"/>
          <w:szCs w:val="20"/>
        </w:rPr>
        <w:t>..............................</w:t>
      </w:r>
    </w:p>
    <w:p w14:paraId="0D9BD701" w14:textId="77777777" w:rsidR="00C13B02" w:rsidRPr="00D06A5F" w:rsidRDefault="00C13B02" w:rsidP="00E27372">
      <w:pPr>
        <w:spacing w:after="0" w:line="23" w:lineRule="atLeast"/>
        <w:rPr>
          <w:rFonts w:ascii="Garamond" w:hAnsi="Garamond"/>
        </w:rPr>
      </w:pPr>
    </w:p>
    <w:p w14:paraId="2E93F2F8" w14:textId="77777777" w:rsidR="00BD7CFB" w:rsidRPr="00D06A5F" w:rsidRDefault="00BD7CFB" w:rsidP="00661B9E">
      <w:pPr>
        <w:spacing w:after="0" w:line="23" w:lineRule="atLeast"/>
        <w:jc w:val="right"/>
        <w:rPr>
          <w:rFonts w:ascii="Garamond" w:hAnsi="Garamond"/>
        </w:rPr>
      </w:pPr>
    </w:p>
    <w:p w14:paraId="7CDCD102" w14:textId="77777777" w:rsidR="00BD7CFB" w:rsidRPr="00D06A5F" w:rsidRDefault="00BD7CFB" w:rsidP="00661B9E">
      <w:pPr>
        <w:spacing w:after="0" w:line="23" w:lineRule="atLeast"/>
        <w:jc w:val="right"/>
        <w:rPr>
          <w:rFonts w:ascii="Garamond" w:hAnsi="Garamond"/>
        </w:rPr>
      </w:pPr>
    </w:p>
    <w:p w14:paraId="017941BA" w14:textId="63C01D74" w:rsidR="00077C70" w:rsidRPr="00D06A5F" w:rsidRDefault="00077C70" w:rsidP="003F3335">
      <w:pPr>
        <w:rPr>
          <w:rFonts w:ascii="Garamond" w:hAnsi="Garamond"/>
        </w:rPr>
      </w:pPr>
    </w:p>
    <w:p w14:paraId="5C36D5C3" w14:textId="4B938FCE" w:rsidR="00E55934" w:rsidRDefault="00E55934" w:rsidP="003F3335">
      <w:pPr>
        <w:rPr>
          <w:rFonts w:ascii="Garamond" w:hAnsi="Garamond"/>
        </w:rPr>
      </w:pPr>
    </w:p>
    <w:p w14:paraId="7700ACCC" w14:textId="533495DB" w:rsidR="003D1B56" w:rsidRDefault="003D1B56" w:rsidP="003F3335">
      <w:pPr>
        <w:rPr>
          <w:rFonts w:ascii="Garamond" w:hAnsi="Garamond"/>
        </w:rPr>
      </w:pPr>
    </w:p>
    <w:p w14:paraId="2365C608" w14:textId="60267223" w:rsidR="003D1B56" w:rsidRDefault="003D1B56" w:rsidP="003F3335">
      <w:pPr>
        <w:rPr>
          <w:rFonts w:ascii="Garamond" w:hAnsi="Garamond"/>
        </w:rPr>
      </w:pPr>
    </w:p>
    <w:p w14:paraId="3DF59297" w14:textId="55860871" w:rsidR="003D1B56" w:rsidRDefault="003D1B56" w:rsidP="003F3335">
      <w:pPr>
        <w:rPr>
          <w:rFonts w:ascii="Garamond" w:hAnsi="Garamond"/>
        </w:rPr>
      </w:pPr>
    </w:p>
    <w:p w14:paraId="11FEC92B" w14:textId="3EBB1F88" w:rsidR="003D1B56" w:rsidRDefault="003D1B56" w:rsidP="003F3335">
      <w:pPr>
        <w:rPr>
          <w:rFonts w:ascii="Garamond" w:hAnsi="Garamond"/>
        </w:rPr>
      </w:pPr>
    </w:p>
    <w:p w14:paraId="2BB57AA6" w14:textId="4603F7B6" w:rsidR="003D1B56" w:rsidRDefault="003D1B56" w:rsidP="003F3335">
      <w:pPr>
        <w:rPr>
          <w:rFonts w:ascii="Garamond" w:hAnsi="Garamond"/>
        </w:rPr>
      </w:pPr>
    </w:p>
    <w:p w14:paraId="2142D530" w14:textId="01D07607" w:rsidR="003D1B56" w:rsidRDefault="003D1B56" w:rsidP="003F3335">
      <w:pPr>
        <w:rPr>
          <w:rFonts w:ascii="Garamond" w:hAnsi="Garamond"/>
        </w:rPr>
      </w:pPr>
    </w:p>
    <w:p w14:paraId="354CAE48" w14:textId="407ACC2B" w:rsidR="003D1B56" w:rsidRDefault="003D1B56" w:rsidP="003F3335">
      <w:pPr>
        <w:rPr>
          <w:rFonts w:ascii="Garamond" w:hAnsi="Garamond"/>
        </w:rPr>
      </w:pPr>
    </w:p>
    <w:p w14:paraId="41F76836" w14:textId="3B940250" w:rsidR="003D1B56" w:rsidRDefault="003D1B56" w:rsidP="003F3335">
      <w:pPr>
        <w:rPr>
          <w:rFonts w:ascii="Garamond" w:hAnsi="Garamond"/>
        </w:rPr>
      </w:pPr>
    </w:p>
    <w:p w14:paraId="38298451" w14:textId="76091CDB" w:rsidR="003D1B56" w:rsidRDefault="003D1B56" w:rsidP="003F3335">
      <w:pPr>
        <w:rPr>
          <w:rFonts w:ascii="Garamond" w:hAnsi="Garamond"/>
        </w:rPr>
      </w:pPr>
    </w:p>
    <w:p w14:paraId="56A50122" w14:textId="75F9D952" w:rsidR="003D1B56" w:rsidRDefault="003D1B56" w:rsidP="003F3335">
      <w:pPr>
        <w:rPr>
          <w:rFonts w:ascii="Garamond" w:hAnsi="Garamond"/>
        </w:rPr>
      </w:pPr>
    </w:p>
    <w:p w14:paraId="0D13073E" w14:textId="7817038C" w:rsidR="003D1B56" w:rsidRDefault="003D1B56" w:rsidP="003F3335">
      <w:pPr>
        <w:rPr>
          <w:rFonts w:ascii="Garamond" w:hAnsi="Garamond"/>
        </w:rPr>
      </w:pPr>
    </w:p>
    <w:p w14:paraId="25F003FA" w14:textId="7C4822C6" w:rsidR="003D1B56" w:rsidRDefault="003D1B56" w:rsidP="003F3335">
      <w:pPr>
        <w:rPr>
          <w:rFonts w:ascii="Garamond" w:hAnsi="Garamond"/>
        </w:rPr>
      </w:pPr>
    </w:p>
    <w:p w14:paraId="766AF1AC" w14:textId="2DD789BA" w:rsidR="003D1B56" w:rsidRDefault="003D1B56" w:rsidP="003F3335">
      <w:pPr>
        <w:rPr>
          <w:rFonts w:ascii="Garamond" w:hAnsi="Garamond"/>
        </w:rPr>
      </w:pPr>
    </w:p>
    <w:p w14:paraId="40CB6EAD" w14:textId="7B1035EE" w:rsidR="003D1B56" w:rsidRDefault="003D1B56" w:rsidP="003F3335">
      <w:pPr>
        <w:rPr>
          <w:rFonts w:ascii="Garamond" w:hAnsi="Garamond"/>
        </w:rPr>
      </w:pPr>
    </w:p>
    <w:p w14:paraId="37F1EFEF" w14:textId="7323BB39" w:rsidR="003D1B56" w:rsidRDefault="003D1B56" w:rsidP="003F3335">
      <w:pPr>
        <w:rPr>
          <w:rFonts w:ascii="Garamond" w:hAnsi="Garamond"/>
        </w:rPr>
      </w:pPr>
    </w:p>
    <w:p w14:paraId="3CD27783" w14:textId="77427A92" w:rsidR="003D1B56" w:rsidRDefault="003D1B56" w:rsidP="003F3335">
      <w:pPr>
        <w:rPr>
          <w:rFonts w:ascii="Garamond" w:hAnsi="Garamond"/>
        </w:rPr>
      </w:pPr>
    </w:p>
    <w:p w14:paraId="4C6534E4" w14:textId="4C97FD50" w:rsidR="003D1B56" w:rsidRDefault="003D1B56" w:rsidP="003F3335">
      <w:pPr>
        <w:rPr>
          <w:rFonts w:ascii="Garamond" w:hAnsi="Garamond"/>
        </w:rPr>
      </w:pPr>
    </w:p>
    <w:p w14:paraId="7DDDC7B1" w14:textId="0FF35B81" w:rsidR="003D1B56" w:rsidRDefault="003D1B56" w:rsidP="003F3335">
      <w:pPr>
        <w:rPr>
          <w:rFonts w:ascii="Garamond" w:hAnsi="Garamond"/>
        </w:rPr>
      </w:pPr>
    </w:p>
    <w:p w14:paraId="060A0D9A" w14:textId="4D61D98F" w:rsidR="003D1B56" w:rsidRDefault="003D1B56" w:rsidP="003F3335">
      <w:pPr>
        <w:rPr>
          <w:rFonts w:ascii="Garamond" w:hAnsi="Garamond"/>
        </w:rPr>
      </w:pPr>
    </w:p>
    <w:p w14:paraId="3DE41D50" w14:textId="21D925E1" w:rsidR="003D1B56" w:rsidRDefault="003D1B56" w:rsidP="003F3335">
      <w:pPr>
        <w:rPr>
          <w:rFonts w:ascii="Garamond" w:hAnsi="Garamond"/>
        </w:rPr>
      </w:pPr>
    </w:p>
    <w:p w14:paraId="228EF52B" w14:textId="77777777" w:rsidR="003D1B56" w:rsidRPr="00D06A5F" w:rsidRDefault="003D1B56" w:rsidP="003F3335">
      <w:pPr>
        <w:rPr>
          <w:rFonts w:ascii="Garamond" w:hAnsi="Garamond"/>
        </w:rPr>
      </w:pPr>
    </w:p>
    <w:p w14:paraId="39CA373A" w14:textId="1A20A559" w:rsidR="00E55934" w:rsidRPr="00D06A5F" w:rsidRDefault="00E55934" w:rsidP="003F3335">
      <w:pPr>
        <w:rPr>
          <w:rFonts w:ascii="Garamond" w:hAnsi="Garamond"/>
        </w:rPr>
      </w:pPr>
    </w:p>
    <w:p w14:paraId="646294E8" w14:textId="77777777" w:rsidR="00E55934" w:rsidRPr="00D06A5F" w:rsidRDefault="00E55934" w:rsidP="00E55934">
      <w:pPr>
        <w:pStyle w:val="Akapitzlist"/>
        <w:ind w:left="284"/>
        <w:jc w:val="right"/>
        <w:rPr>
          <w:rFonts w:ascii="Garamond" w:hAnsi="Garamond"/>
          <w:b/>
          <w:color w:val="000000"/>
          <w:sz w:val="24"/>
          <w:szCs w:val="24"/>
        </w:rPr>
      </w:pPr>
      <w:r w:rsidRPr="00D06A5F">
        <w:rPr>
          <w:rFonts w:ascii="Garamond" w:hAnsi="Garamond"/>
          <w:color w:val="000000"/>
        </w:rPr>
        <w:lastRenderedPageBreak/>
        <w:t>załącznik nr 1 Formularz oferty</w:t>
      </w:r>
    </w:p>
    <w:p w14:paraId="34F777A0" w14:textId="77777777" w:rsidR="00E55934" w:rsidRPr="00D06A5F" w:rsidRDefault="00E55934" w:rsidP="00E55934">
      <w:pPr>
        <w:spacing w:after="0"/>
        <w:jc w:val="center"/>
        <w:rPr>
          <w:rFonts w:ascii="Garamond" w:hAnsi="Garamond"/>
          <w:color w:val="000000"/>
          <w:sz w:val="16"/>
          <w:szCs w:val="16"/>
        </w:rPr>
      </w:pPr>
      <w:r w:rsidRPr="00D06A5F">
        <w:rPr>
          <w:rFonts w:ascii="Garamond" w:hAnsi="Garamond"/>
          <w:b/>
          <w:color w:val="000000"/>
          <w:sz w:val="24"/>
          <w:szCs w:val="24"/>
        </w:rPr>
        <w:t>OFERTA PRZETARGOWA</w:t>
      </w:r>
    </w:p>
    <w:p w14:paraId="14B50BD2" w14:textId="77777777" w:rsidR="00E55934" w:rsidRPr="00D06A5F" w:rsidRDefault="00E55934" w:rsidP="00E55934">
      <w:pPr>
        <w:spacing w:after="0"/>
        <w:jc w:val="center"/>
        <w:rPr>
          <w:rFonts w:ascii="Garamond" w:hAnsi="Garamond"/>
          <w:color w:val="000000"/>
          <w:sz w:val="16"/>
          <w:szCs w:val="16"/>
        </w:rPr>
      </w:pPr>
    </w:p>
    <w:p w14:paraId="009330D7" w14:textId="77777777" w:rsidR="00E55934" w:rsidRPr="00D06A5F" w:rsidRDefault="00E55934" w:rsidP="00E55934">
      <w:pPr>
        <w:spacing w:after="0"/>
        <w:jc w:val="right"/>
        <w:rPr>
          <w:rFonts w:ascii="Garamond" w:hAnsi="Garamond"/>
          <w:iCs/>
          <w:color w:val="000000"/>
        </w:rPr>
      </w:pPr>
      <w:r w:rsidRPr="00D06A5F">
        <w:rPr>
          <w:rFonts w:ascii="Garamond" w:hAnsi="Garamond"/>
          <w:b/>
        </w:rPr>
        <w:t>GMINA CZARNA DĄBRÓWKA</w:t>
      </w:r>
    </w:p>
    <w:p w14:paraId="29C54867" w14:textId="77777777" w:rsidR="00E55934" w:rsidRPr="00D06A5F" w:rsidRDefault="00E55934" w:rsidP="00E55934">
      <w:pPr>
        <w:pStyle w:val="Nagwek6"/>
        <w:numPr>
          <w:ilvl w:val="0"/>
          <w:numId w:val="0"/>
        </w:numPr>
        <w:spacing w:line="276" w:lineRule="auto"/>
        <w:ind w:left="5996" w:firstLine="376"/>
        <w:jc w:val="center"/>
        <w:rPr>
          <w:rFonts w:ascii="Garamond" w:hAnsi="Garamond"/>
          <w:i w:val="0"/>
          <w:iCs/>
          <w:color w:val="000000"/>
          <w:sz w:val="22"/>
          <w:szCs w:val="22"/>
        </w:rPr>
      </w:pPr>
      <w:r w:rsidRPr="00D06A5F">
        <w:rPr>
          <w:rFonts w:ascii="Garamond" w:hAnsi="Garamond"/>
          <w:i w:val="0"/>
          <w:iCs/>
          <w:color w:val="000000"/>
          <w:sz w:val="22"/>
          <w:szCs w:val="22"/>
        </w:rPr>
        <w:t>UL. GDANSKA 5,</w:t>
      </w:r>
    </w:p>
    <w:p w14:paraId="107755EA" w14:textId="77777777" w:rsidR="00E55934" w:rsidRPr="00D06A5F" w:rsidRDefault="00E55934" w:rsidP="00E55934">
      <w:pPr>
        <w:pStyle w:val="Nagwek6"/>
        <w:numPr>
          <w:ilvl w:val="0"/>
          <w:numId w:val="0"/>
        </w:numPr>
        <w:ind w:left="3164" w:firstLine="376"/>
        <w:rPr>
          <w:rFonts w:ascii="Garamond" w:hAnsi="Garamond"/>
          <w:i w:val="0"/>
          <w:iCs/>
          <w:color w:val="000000"/>
          <w:sz w:val="22"/>
          <w:szCs w:val="22"/>
          <w:lang w:val="pl-PL"/>
        </w:rPr>
      </w:pPr>
      <w:r w:rsidRPr="00D06A5F">
        <w:rPr>
          <w:rFonts w:ascii="Garamond" w:hAnsi="Garamond"/>
          <w:i w:val="0"/>
          <w:iCs/>
          <w:color w:val="000000"/>
          <w:sz w:val="22"/>
          <w:szCs w:val="22"/>
        </w:rPr>
        <w:t xml:space="preserve"> 77-116  CZARNA DĄBRÓWKA</w:t>
      </w:r>
    </w:p>
    <w:p w14:paraId="4D279D5A" w14:textId="77777777" w:rsidR="00E55934" w:rsidRPr="00D06A5F" w:rsidRDefault="00E55934" w:rsidP="00E55934">
      <w:pPr>
        <w:rPr>
          <w:rFonts w:ascii="Garamond" w:hAnsi="Garamond"/>
        </w:rPr>
      </w:pPr>
    </w:p>
    <w:p w14:paraId="03CC75C1" w14:textId="77777777" w:rsidR="00E55934" w:rsidRPr="00D06A5F" w:rsidRDefault="00E55934" w:rsidP="00E55934">
      <w:pPr>
        <w:pStyle w:val="Tekstpodstawowy"/>
        <w:rPr>
          <w:rFonts w:ascii="Garamond" w:hAnsi="Garamond" w:cs="Garamond"/>
          <w:sz w:val="22"/>
          <w:szCs w:val="22"/>
        </w:rPr>
      </w:pPr>
      <w:r w:rsidRPr="00D06A5F">
        <w:rPr>
          <w:rFonts w:ascii="Garamond" w:hAnsi="Garamond"/>
          <w:sz w:val="22"/>
          <w:szCs w:val="22"/>
        </w:rPr>
        <w:t>Nawiązując do ogłoszenia o przetargu nieograniczonym na zadanie pn.:</w:t>
      </w:r>
    </w:p>
    <w:p w14:paraId="55CE260F" w14:textId="77777777" w:rsidR="00E55934" w:rsidRPr="00D06A5F" w:rsidRDefault="00E55934" w:rsidP="00E55934">
      <w:pPr>
        <w:pStyle w:val="Tekstpodstawowy"/>
        <w:spacing w:line="276" w:lineRule="auto"/>
        <w:rPr>
          <w:rFonts w:ascii="Garamond" w:hAnsi="Garamond" w:cs="Garamond"/>
          <w:sz w:val="22"/>
          <w:szCs w:val="22"/>
        </w:rPr>
      </w:pPr>
    </w:p>
    <w:p w14:paraId="6096E916" w14:textId="77777777" w:rsidR="00E55934" w:rsidRPr="00D06A5F" w:rsidRDefault="00E55934" w:rsidP="00E55934">
      <w:pPr>
        <w:autoSpaceDE w:val="0"/>
        <w:spacing w:after="0" w:line="240" w:lineRule="auto"/>
        <w:jc w:val="center"/>
        <w:rPr>
          <w:rFonts w:ascii="Garamond" w:hAnsi="Garamond"/>
          <w:b/>
          <w:bCs/>
        </w:rPr>
      </w:pPr>
      <w:r w:rsidRPr="00D06A5F">
        <w:rPr>
          <w:rFonts w:ascii="Garamond" w:hAnsi="Garamond"/>
          <w:b/>
          <w:bCs/>
        </w:rPr>
        <w:t xml:space="preserve">„Udzielenie i obsługa kredytu długoterminowego na finansowanie planowanego deficytu budżetu oraz spłatę wcześniej zaciągniętych zobowiązań z tytułu emisji papierów wartościowych oraz zaciągniętych pożyczek i kredytów” </w:t>
      </w:r>
    </w:p>
    <w:p w14:paraId="1878D074" w14:textId="77777777" w:rsidR="00E55934" w:rsidRPr="00D06A5F" w:rsidRDefault="00E55934" w:rsidP="00E55934">
      <w:pPr>
        <w:autoSpaceDE w:val="0"/>
        <w:spacing w:after="0" w:line="240" w:lineRule="auto"/>
        <w:jc w:val="center"/>
        <w:rPr>
          <w:rFonts w:ascii="Garamond" w:hAnsi="Garamond"/>
          <w:b/>
          <w:bCs/>
        </w:rPr>
      </w:pPr>
    </w:p>
    <w:p w14:paraId="6DE1B559" w14:textId="77777777" w:rsidR="00E55934" w:rsidRPr="00D06A5F" w:rsidRDefault="00E55934" w:rsidP="00E55934">
      <w:pPr>
        <w:spacing w:after="0"/>
        <w:rPr>
          <w:rFonts w:ascii="Garamond" w:hAnsi="Garamond"/>
          <w:color w:val="000000"/>
        </w:rPr>
      </w:pPr>
      <w:r w:rsidRPr="00D06A5F">
        <w:rPr>
          <w:rFonts w:ascii="Garamond" w:hAnsi="Garamond"/>
          <w:b/>
          <w:color w:val="000000"/>
        </w:rPr>
        <w:t>My niżej podpisani</w:t>
      </w:r>
    </w:p>
    <w:p w14:paraId="06F714EA" w14:textId="77777777" w:rsidR="00E55934" w:rsidRPr="00D06A5F" w:rsidRDefault="00E55934" w:rsidP="00E55934">
      <w:pPr>
        <w:spacing w:after="0"/>
        <w:rPr>
          <w:rFonts w:ascii="Garamond" w:hAnsi="Garamond"/>
          <w:color w:val="000000"/>
        </w:rPr>
      </w:pPr>
      <w:r w:rsidRPr="00D06A5F">
        <w:rPr>
          <w:rFonts w:ascii="Garamond" w:hAnsi="Garamond"/>
          <w:color w:val="000000"/>
        </w:rPr>
        <w:t>....................................................................</w:t>
      </w:r>
    </w:p>
    <w:p w14:paraId="4FEA18F8" w14:textId="77777777" w:rsidR="00E55934" w:rsidRPr="00D06A5F" w:rsidRDefault="00E55934" w:rsidP="00E55934">
      <w:pPr>
        <w:spacing w:after="0"/>
        <w:rPr>
          <w:rFonts w:ascii="Garamond" w:hAnsi="Garamond"/>
          <w:color w:val="000000"/>
        </w:rPr>
      </w:pPr>
      <w:r w:rsidRPr="00D06A5F">
        <w:rPr>
          <w:rFonts w:ascii="Garamond" w:hAnsi="Garamond"/>
          <w:color w:val="000000"/>
        </w:rPr>
        <w:t>....................................................................</w:t>
      </w:r>
    </w:p>
    <w:p w14:paraId="62CCB244" w14:textId="77777777" w:rsidR="00E55934" w:rsidRPr="00D06A5F" w:rsidRDefault="00E55934" w:rsidP="00E55934">
      <w:pPr>
        <w:spacing w:after="0"/>
        <w:rPr>
          <w:rFonts w:ascii="Garamond" w:hAnsi="Garamond"/>
          <w:color w:val="000000"/>
        </w:rPr>
      </w:pPr>
      <w:r w:rsidRPr="00D06A5F">
        <w:rPr>
          <w:rFonts w:ascii="Garamond" w:hAnsi="Garamond"/>
          <w:color w:val="000000"/>
        </w:rPr>
        <w:t>działając w imieniu i na rzecz</w:t>
      </w:r>
    </w:p>
    <w:p w14:paraId="61DFC22D" w14:textId="77777777" w:rsidR="00E55934" w:rsidRPr="00D06A5F" w:rsidRDefault="00E55934" w:rsidP="00E55934">
      <w:pPr>
        <w:spacing w:after="0"/>
        <w:rPr>
          <w:rFonts w:ascii="Garamond" w:hAnsi="Garamond"/>
          <w:color w:val="000000"/>
        </w:rPr>
      </w:pPr>
      <w:r w:rsidRPr="00D06A5F">
        <w:rPr>
          <w:rFonts w:ascii="Garamond" w:hAnsi="Garamond"/>
          <w:color w:val="000000"/>
        </w:rPr>
        <w:t xml:space="preserve"> ................................................................................................................................................................</w:t>
      </w:r>
    </w:p>
    <w:p w14:paraId="602932A1" w14:textId="77777777" w:rsidR="00E55934" w:rsidRPr="00D06A5F" w:rsidRDefault="00E55934" w:rsidP="00E55934">
      <w:pPr>
        <w:spacing w:after="0"/>
        <w:rPr>
          <w:rFonts w:ascii="Garamond" w:hAnsi="Garamond"/>
          <w:color w:val="000000"/>
          <w:sz w:val="16"/>
          <w:szCs w:val="16"/>
        </w:rPr>
      </w:pPr>
      <w:r w:rsidRPr="00D06A5F">
        <w:rPr>
          <w:rFonts w:ascii="Garamond" w:hAnsi="Garamond"/>
          <w:color w:val="000000"/>
        </w:rPr>
        <w:t>................................................................................................................................................................</w:t>
      </w:r>
    </w:p>
    <w:p w14:paraId="2788351D" w14:textId="77777777" w:rsidR="00E55934" w:rsidRPr="00D06A5F" w:rsidRDefault="00E55934" w:rsidP="00E55934">
      <w:pPr>
        <w:spacing w:after="0" w:line="240" w:lineRule="auto"/>
        <w:jc w:val="center"/>
        <w:rPr>
          <w:rFonts w:ascii="Garamond" w:hAnsi="Garamond"/>
          <w:color w:val="000000"/>
          <w:sz w:val="16"/>
          <w:szCs w:val="16"/>
        </w:rPr>
      </w:pPr>
      <w:r w:rsidRPr="00D06A5F">
        <w:rPr>
          <w:rFonts w:ascii="Garamond" w:hAnsi="Garamond"/>
          <w:color w:val="000000"/>
          <w:sz w:val="16"/>
          <w:szCs w:val="16"/>
        </w:rPr>
        <w:t>(nazwa (firma) i dokładny adres Wykonawcy/wykonawców)</w:t>
      </w:r>
    </w:p>
    <w:p w14:paraId="2F6A5F38" w14:textId="77777777" w:rsidR="00E55934" w:rsidRPr="00D06A5F" w:rsidRDefault="00E55934" w:rsidP="00E55934">
      <w:pPr>
        <w:spacing w:after="0" w:line="240" w:lineRule="auto"/>
        <w:jc w:val="center"/>
        <w:rPr>
          <w:rFonts w:ascii="Garamond" w:hAnsi="Garamond"/>
          <w:b/>
          <w:color w:val="000000"/>
        </w:rPr>
      </w:pPr>
      <w:r w:rsidRPr="00D06A5F">
        <w:rPr>
          <w:rFonts w:ascii="Garamond" w:hAnsi="Garamond"/>
          <w:color w:val="000000"/>
          <w:sz w:val="16"/>
          <w:szCs w:val="16"/>
        </w:rPr>
        <w:t>(w przypadku składania ofert przez podmioty występujące wspólnie podać nazwy (firmy) i dokładne adresy wszystkich wspólników lub członków konsorcjum)</w:t>
      </w:r>
    </w:p>
    <w:p w14:paraId="1ED3BE56" w14:textId="77777777" w:rsidR="00E55934" w:rsidRPr="00D06A5F" w:rsidRDefault="00E55934" w:rsidP="00E55934">
      <w:pPr>
        <w:pStyle w:val="Tekstpodstawowy"/>
        <w:numPr>
          <w:ilvl w:val="0"/>
          <w:numId w:val="30"/>
        </w:numPr>
        <w:spacing w:line="276" w:lineRule="auto"/>
        <w:rPr>
          <w:rFonts w:ascii="Garamond" w:hAnsi="Garamond"/>
          <w:b/>
          <w:bCs/>
        </w:rPr>
      </w:pPr>
      <w:r w:rsidRPr="00D06A5F">
        <w:rPr>
          <w:rFonts w:ascii="Garamond" w:hAnsi="Garamond"/>
          <w:b/>
          <w:color w:val="000000"/>
          <w:sz w:val="22"/>
          <w:szCs w:val="22"/>
        </w:rPr>
        <w:t xml:space="preserve">Składamy </w:t>
      </w:r>
      <w:r w:rsidRPr="00D06A5F">
        <w:rPr>
          <w:rFonts w:ascii="Garamond" w:hAnsi="Garamond"/>
          <w:color w:val="000000"/>
          <w:sz w:val="22"/>
          <w:szCs w:val="22"/>
        </w:rPr>
        <w:t>ofertę na wykonanie przedmiotu zamówienia w zakresie określonym w Specyfikacji Istotnych Warunków Zamówienia, na:</w:t>
      </w:r>
      <w:r w:rsidRPr="00D06A5F">
        <w:rPr>
          <w:rFonts w:ascii="Garamond" w:hAnsi="Garamond"/>
          <w:color w:val="000000"/>
          <w:sz w:val="22"/>
          <w:szCs w:val="22"/>
          <w:lang w:val="pl-PL"/>
        </w:rPr>
        <w:t xml:space="preserve"> </w:t>
      </w:r>
    </w:p>
    <w:p w14:paraId="3C39BEA9" w14:textId="77777777" w:rsidR="00E55934" w:rsidRPr="00D06A5F" w:rsidRDefault="00E55934" w:rsidP="00E55934">
      <w:pPr>
        <w:autoSpaceDE w:val="0"/>
        <w:spacing w:after="0" w:line="240" w:lineRule="auto"/>
        <w:jc w:val="center"/>
        <w:rPr>
          <w:rFonts w:ascii="Garamond" w:hAnsi="Garamond"/>
          <w:b/>
          <w:bCs/>
        </w:rPr>
      </w:pPr>
      <w:r w:rsidRPr="00D06A5F">
        <w:rPr>
          <w:rFonts w:ascii="Garamond" w:hAnsi="Garamond"/>
          <w:b/>
          <w:bCs/>
        </w:rPr>
        <w:t xml:space="preserve">„Udzielenie i obsługa kredytu długoterminowego na finansowanie planowanego deficytu budżetu oraz spłatę wcześniej zaciągniętych zobowiązań z tytułu emisji papierów wartościowych oraz zaciągniętych pożyczek i kredytów” </w:t>
      </w:r>
    </w:p>
    <w:tbl>
      <w:tblPr>
        <w:tblW w:w="9899" w:type="dxa"/>
        <w:tblInd w:w="-5" w:type="dxa"/>
        <w:tblLayout w:type="fixed"/>
        <w:tblLook w:val="0000" w:firstRow="0" w:lastRow="0" w:firstColumn="0" w:lastColumn="0" w:noHBand="0" w:noVBand="0"/>
      </w:tblPr>
      <w:tblGrid>
        <w:gridCol w:w="861"/>
        <w:gridCol w:w="3296"/>
        <w:gridCol w:w="2871"/>
        <w:gridCol w:w="2871"/>
      </w:tblGrid>
      <w:tr w:rsidR="00E55934" w:rsidRPr="00D06A5F" w14:paraId="47CD8FF7" w14:textId="77777777" w:rsidTr="002D546D">
        <w:trPr>
          <w:trHeight w:val="349"/>
        </w:trPr>
        <w:tc>
          <w:tcPr>
            <w:tcW w:w="861" w:type="dxa"/>
            <w:tcBorders>
              <w:top w:val="single" w:sz="4" w:space="0" w:color="000000"/>
              <w:left w:val="single" w:sz="4" w:space="0" w:color="000000"/>
              <w:bottom w:val="single" w:sz="4" w:space="0" w:color="000000"/>
            </w:tcBorders>
            <w:shd w:val="clear" w:color="auto" w:fill="auto"/>
            <w:vAlign w:val="center"/>
          </w:tcPr>
          <w:p w14:paraId="0E5435EF" w14:textId="77777777" w:rsidR="00E55934" w:rsidRPr="00D06A5F" w:rsidRDefault="00E55934" w:rsidP="002D546D">
            <w:pPr>
              <w:spacing w:line="360" w:lineRule="auto"/>
              <w:jc w:val="center"/>
              <w:rPr>
                <w:rFonts w:ascii="Garamond" w:hAnsi="Garamond"/>
                <w:b/>
                <w:color w:val="000000"/>
              </w:rPr>
            </w:pPr>
            <w:r w:rsidRPr="00D06A5F">
              <w:rPr>
                <w:rFonts w:ascii="Garamond" w:hAnsi="Garamond"/>
                <w:b/>
                <w:color w:val="000000"/>
              </w:rPr>
              <w:t>Lp.</w:t>
            </w:r>
          </w:p>
        </w:tc>
        <w:tc>
          <w:tcPr>
            <w:tcW w:w="3296" w:type="dxa"/>
            <w:tcBorders>
              <w:top w:val="single" w:sz="4" w:space="0" w:color="000000"/>
              <w:left w:val="single" w:sz="4" w:space="0" w:color="000000"/>
              <w:bottom w:val="single" w:sz="4" w:space="0" w:color="000000"/>
            </w:tcBorders>
            <w:shd w:val="clear" w:color="auto" w:fill="auto"/>
            <w:vAlign w:val="center"/>
          </w:tcPr>
          <w:p w14:paraId="4FA5D1D0" w14:textId="77777777" w:rsidR="00E55934" w:rsidRPr="00D06A5F" w:rsidRDefault="00E55934" w:rsidP="002D546D">
            <w:pPr>
              <w:jc w:val="center"/>
              <w:rPr>
                <w:rFonts w:ascii="Garamond" w:hAnsi="Garamond"/>
                <w:b/>
                <w:color w:val="000000"/>
              </w:rPr>
            </w:pPr>
            <w:r w:rsidRPr="00D06A5F">
              <w:rPr>
                <w:rFonts w:ascii="Garamond" w:hAnsi="Garamond"/>
                <w:b/>
                <w:color w:val="000000"/>
              </w:rPr>
              <w:t>Spłata [rok/kwartał/</w:t>
            </w:r>
            <w:r w:rsidRPr="00D06A5F">
              <w:rPr>
                <w:rFonts w:ascii="Garamond" w:hAnsi="Garamond"/>
                <w:b/>
              </w:rPr>
              <w:t>do dnia</w:t>
            </w:r>
            <w:r w:rsidRPr="00D06A5F">
              <w:rPr>
                <w:rFonts w:ascii="Garamond" w:hAnsi="Garamond"/>
                <w:b/>
                <w:color w:val="FF0000"/>
              </w:rPr>
              <w:t xml:space="preserve"> </w:t>
            </w:r>
            <w:r w:rsidRPr="00D06A5F">
              <w:rPr>
                <w:rFonts w:ascii="Garamond" w:hAnsi="Garamond"/>
                <w:b/>
              </w:rPr>
              <w:t>]</w:t>
            </w:r>
          </w:p>
        </w:tc>
        <w:tc>
          <w:tcPr>
            <w:tcW w:w="2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EF70D" w14:textId="77777777" w:rsidR="00E55934" w:rsidRPr="00D06A5F" w:rsidRDefault="00E55934" w:rsidP="002D546D">
            <w:pPr>
              <w:jc w:val="center"/>
              <w:rPr>
                <w:rFonts w:ascii="Garamond" w:hAnsi="Garamond"/>
                <w:b/>
              </w:rPr>
            </w:pPr>
            <w:r w:rsidRPr="00D06A5F">
              <w:rPr>
                <w:rFonts w:ascii="Garamond" w:hAnsi="Garamond"/>
                <w:b/>
                <w:color w:val="000000"/>
              </w:rPr>
              <w:t>Rata do spłaty kredytu [zł]</w:t>
            </w:r>
          </w:p>
        </w:tc>
        <w:tc>
          <w:tcPr>
            <w:tcW w:w="2871" w:type="dxa"/>
            <w:tcBorders>
              <w:top w:val="single" w:sz="4" w:space="0" w:color="000000"/>
              <w:left w:val="single" w:sz="4" w:space="0" w:color="000000"/>
              <w:bottom w:val="single" w:sz="4" w:space="0" w:color="000000"/>
              <w:right w:val="single" w:sz="4" w:space="0" w:color="000000"/>
            </w:tcBorders>
          </w:tcPr>
          <w:p w14:paraId="67086312" w14:textId="77777777" w:rsidR="00E55934" w:rsidRPr="00D06A5F" w:rsidRDefault="00E55934" w:rsidP="002D546D">
            <w:pPr>
              <w:spacing w:line="240" w:lineRule="auto"/>
              <w:jc w:val="center"/>
              <w:rPr>
                <w:rFonts w:ascii="Garamond" w:hAnsi="Garamond"/>
                <w:color w:val="000000"/>
              </w:rPr>
            </w:pPr>
            <w:r w:rsidRPr="00D06A5F">
              <w:rPr>
                <w:rFonts w:ascii="Garamond" w:hAnsi="Garamond"/>
                <w:b/>
                <w:bCs/>
                <w:color w:val="000000"/>
              </w:rPr>
              <w:t>CAŁKOWITY KOSZT OBSŁUGI KREDYTU (ODSETKI) [ZŁ]</w:t>
            </w:r>
          </w:p>
        </w:tc>
      </w:tr>
      <w:tr w:rsidR="00E55934" w:rsidRPr="00D06A5F" w14:paraId="3323BA17" w14:textId="77777777" w:rsidTr="002D546D">
        <w:trPr>
          <w:trHeight w:val="133"/>
        </w:trPr>
        <w:tc>
          <w:tcPr>
            <w:tcW w:w="861" w:type="dxa"/>
            <w:tcBorders>
              <w:top w:val="single" w:sz="4" w:space="0" w:color="000000"/>
              <w:left w:val="single" w:sz="4" w:space="0" w:color="000000"/>
              <w:bottom w:val="single" w:sz="4" w:space="0" w:color="000000"/>
            </w:tcBorders>
            <w:shd w:val="clear" w:color="auto" w:fill="auto"/>
          </w:tcPr>
          <w:p w14:paraId="3418DC2F" w14:textId="77777777" w:rsidR="00E55934" w:rsidRPr="00D06A5F" w:rsidRDefault="00E55934" w:rsidP="00E55934">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38C3CEAB" w14:textId="005BCD98" w:rsidR="00E55934" w:rsidRPr="00D06A5F" w:rsidRDefault="00E55934" w:rsidP="002D546D">
            <w:pPr>
              <w:spacing w:line="360" w:lineRule="auto"/>
              <w:jc w:val="both"/>
              <w:rPr>
                <w:rFonts w:ascii="Garamond" w:hAnsi="Garamond"/>
                <w:color w:val="000000"/>
              </w:rPr>
            </w:pPr>
            <w:r w:rsidRPr="00D06A5F">
              <w:rPr>
                <w:rFonts w:ascii="Garamond" w:hAnsi="Garamond"/>
                <w:color w:val="000000"/>
              </w:rPr>
              <w:t>31.12.201</w:t>
            </w:r>
            <w:r w:rsidR="00D93ABF" w:rsidRPr="00D06A5F">
              <w:rPr>
                <w:rFonts w:ascii="Garamond" w:hAnsi="Garamond"/>
                <w:color w:val="000000"/>
              </w:rPr>
              <w:t>7</w:t>
            </w:r>
            <w:r w:rsidRPr="00D06A5F">
              <w:rPr>
                <w:rFonts w:ascii="Garamond" w:hAnsi="Garamond"/>
                <w:color w:val="000000"/>
              </w:rPr>
              <w:t xml:space="preserve"> r.</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4ADC368F" w14:textId="7E1762DA" w:rsidR="00E55934" w:rsidRPr="00D06A5F" w:rsidRDefault="00D93ABF" w:rsidP="002D546D">
            <w:pPr>
              <w:spacing w:line="360" w:lineRule="auto"/>
              <w:jc w:val="center"/>
              <w:rPr>
                <w:rFonts w:ascii="Garamond" w:hAnsi="Garamond"/>
              </w:rPr>
            </w:pPr>
            <w:r w:rsidRPr="00D06A5F">
              <w:rPr>
                <w:rFonts w:ascii="Garamond" w:hAnsi="Garamond"/>
              </w:rPr>
              <w:t>0,00</w:t>
            </w:r>
          </w:p>
        </w:tc>
        <w:tc>
          <w:tcPr>
            <w:tcW w:w="2871" w:type="dxa"/>
            <w:tcBorders>
              <w:top w:val="single" w:sz="4" w:space="0" w:color="000000"/>
              <w:left w:val="single" w:sz="4" w:space="0" w:color="000000"/>
              <w:bottom w:val="single" w:sz="4" w:space="0" w:color="000000"/>
              <w:right w:val="single" w:sz="4" w:space="0" w:color="000000"/>
            </w:tcBorders>
          </w:tcPr>
          <w:p w14:paraId="7D25EDE1" w14:textId="77777777" w:rsidR="00E55934" w:rsidRPr="00D06A5F" w:rsidRDefault="00E55934" w:rsidP="002D546D">
            <w:pPr>
              <w:spacing w:line="360" w:lineRule="auto"/>
              <w:jc w:val="center"/>
              <w:rPr>
                <w:rFonts w:ascii="Garamond" w:hAnsi="Garamond"/>
                <w:color w:val="000000"/>
              </w:rPr>
            </w:pPr>
          </w:p>
        </w:tc>
      </w:tr>
      <w:tr w:rsidR="003D1B56" w:rsidRPr="00D06A5F" w14:paraId="5FBC2C2C" w14:textId="77777777" w:rsidTr="002D546D">
        <w:trPr>
          <w:trHeight w:val="133"/>
        </w:trPr>
        <w:tc>
          <w:tcPr>
            <w:tcW w:w="861" w:type="dxa"/>
            <w:tcBorders>
              <w:top w:val="single" w:sz="4" w:space="0" w:color="000000"/>
              <w:left w:val="single" w:sz="4" w:space="0" w:color="000000"/>
              <w:bottom w:val="single" w:sz="4" w:space="0" w:color="000000"/>
            </w:tcBorders>
            <w:shd w:val="clear" w:color="auto" w:fill="auto"/>
          </w:tcPr>
          <w:p w14:paraId="7CA6C6D0"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25261E30" w14:textId="2B060F27" w:rsidR="003D1B56" w:rsidRPr="00D06A5F" w:rsidRDefault="003D1B56" w:rsidP="003D1B56">
            <w:pPr>
              <w:spacing w:line="360" w:lineRule="auto"/>
              <w:jc w:val="both"/>
              <w:rPr>
                <w:rFonts w:ascii="Garamond" w:hAnsi="Garamond"/>
                <w:color w:val="000000"/>
              </w:rPr>
            </w:pPr>
            <w:r w:rsidRPr="00D06A5F">
              <w:rPr>
                <w:rFonts w:ascii="Garamond" w:hAnsi="Garamond"/>
                <w:color w:val="000000"/>
              </w:rPr>
              <w:t>2018 /I kwartał/31.03.2018</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4260DE65" w14:textId="090341A1" w:rsidR="003D1B56" w:rsidRPr="00D06A5F" w:rsidRDefault="003D1B56" w:rsidP="003D1B56">
            <w:pPr>
              <w:spacing w:line="360" w:lineRule="auto"/>
              <w:jc w:val="center"/>
              <w:rPr>
                <w:rFonts w:ascii="Garamond" w:hAnsi="Garamond"/>
              </w:rPr>
            </w:pPr>
            <w:r>
              <w:rPr>
                <w:rFonts w:ascii="Garamond" w:hAnsi="Garamond"/>
              </w:rPr>
              <w:t>21 500</w:t>
            </w:r>
            <w:r w:rsidRPr="00D06A5F">
              <w:rPr>
                <w:rFonts w:ascii="Garamond" w:hAnsi="Garamond"/>
              </w:rPr>
              <w:t>,00</w:t>
            </w:r>
          </w:p>
        </w:tc>
        <w:tc>
          <w:tcPr>
            <w:tcW w:w="2871" w:type="dxa"/>
            <w:tcBorders>
              <w:top w:val="single" w:sz="4" w:space="0" w:color="000000"/>
              <w:left w:val="single" w:sz="4" w:space="0" w:color="000000"/>
              <w:bottom w:val="single" w:sz="4" w:space="0" w:color="000000"/>
              <w:right w:val="single" w:sz="4" w:space="0" w:color="000000"/>
            </w:tcBorders>
          </w:tcPr>
          <w:p w14:paraId="1940A30F" w14:textId="77777777" w:rsidR="003D1B56" w:rsidRPr="00D06A5F" w:rsidRDefault="003D1B56" w:rsidP="003D1B56">
            <w:pPr>
              <w:spacing w:line="360" w:lineRule="auto"/>
              <w:jc w:val="center"/>
              <w:rPr>
                <w:rFonts w:ascii="Garamond" w:hAnsi="Garamond"/>
                <w:color w:val="000000"/>
              </w:rPr>
            </w:pPr>
          </w:p>
        </w:tc>
      </w:tr>
      <w:tr w:rsidR="003D1B56" w:rsidRPr="00D06A5F" w14:paraId="556AA89B" w14:textId="77777777" w:rsidTr="002D546D">
        <w:trPr>
          <w:trHeight w:val="133"/>
        </w:trPr>
        <w:tc>
          <w:tcPr>
            <w:tcW w:w="861" w:type="dxa"/>
            <w:tcBorders>
              <w:top w:val="single" w:sz="4" w:space="0" w:color="000000"/>
              <w:left w:val="single" w:sz="4" w:space="0" w:color="000000"/>
              <w:bottom w:val="single" w:sz="4" w:space="0" w:color="000000"/>
            </w:tcBorders>
            <w:shd w:val="clear" w:color="auto" w:fill="auto"/>
          </w:tcPr>
          <w:p w14:paraId="50F776E4"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4098D9AD" w14:textId="22801640" w:rsidR="003D1B56" w:rsidRPr="00D06A5F" w:rsidRDefault="003D1B56" w:rsidP="003D1B56">
            <w:pPr>
              <w:spacing w:line="360" w:lineRule="auto"/>
              <w:jc w:val="both"/>
              <w:rPr>
                <w:rFonts w:ascii="Garamond" w:hAnsi="Garamond"/>
                <w:color w:val="000000"/>
              </w:rPr>
            </w:pPr>
            <w:r w:rsidRPr="00D06A5F">
              <w:rPr>
                <w:rFonts w:ascii="Garamond" w:hAnsi="Garamond"/>
                <w:color w:val="000000"/>
              </w:rPr>
              <w:t>2018 /II kwartał/30.06.2018</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42E39B50" w14:textId="5CF96C04" w:rsidR="003D1B56" w:rsidRPr="00D06A5F" w:rsidRDefault="003D1B56" w:rsidP="003D1B56">
            <w:pPr>
              <w:spacing w:line="360" w:lineRule="auto"/>
              <w:jc w:val="center"/>
              <w:rPr>
                <w:rFonts w:ascii="Garamond" w:hAnsi="Garamond"/>
              </w:rPr>
            </w:pPr>
            <w:r>
              <w:rPr>
                <w:rFonts w:ascii="Garamond" w:hAnsi="Garamond"/>
              </w:rPr>
              <w:t>21 500</w:t>
            </w:r>
            <w:r w:rsidRPr="00D06A5F">
              <w:rPr>
                <w:rFonts w:ascii="Garamond" w:hAnsi="Garamond"/>
              </w:rPr>
              <w:t>,00</w:t>
            </w:r>
          </w:p>
        </w:tc>
        <w:tc>
          <w:tcPr>
            <w:tcW w:w="2871" w:type="dxa"/>
            <w:tcBorders>
              <w:top w:val="single" w:sz="4" w:space="0" w:color="000000"/>
              <w:left w:val="single" w:sz="4" w:space="0" w:color="000000"/>
              <w:bottom w:val="single" w:sz="4" w:space="0" w:color="000000"/>
              <w:right w:val="single" w:sz="4" w:space="0" w:color="000000"/>
            </w:tcBorders>
          </w:tcPr>
          <w:p w14:paraId="30CA2142" w14:textId="77777777" w:rsidR="003D1B56" w:rsidRPr="00D06A5F" w:rsidRDefault="003D1B56" w:rsidP="003D1B56">
            <w:pPr>
              <w:spacing w:line="360" w:lineRule="auto"/>
              <w:jc w:val="center"/>
              <w:rPr>
                <w:rFonts w:ascii="Garamond" w:hAnsi="Garamond"/>
                <w:color w:val="000000"/>
              </w:rPr>
            </w:pPr>
          </w:p>
        </w:tc>
      </w:tr>
      <w:tr w:rsidR="003D1B56" w:rsidRPr="00D06A5F" w14:paraId="00E895E2" w14:textId="77777777" w:rsidTr="002D546D">
        <w:trPr>
          <w:trHeight w:val="133"/>
        </w:trPr>
        <w:tc>
          <w:tcPr>
            <w:tcW w:w="861" w:type="dxa"/>
            <w:tcBorders>
              <w:top w:val="single" w:sz="4" w:space="0" w:color="000000"/>
              <w:left w:val="single" w:sz="4" w:space="0" w:color="000000"/>
              <w:bottom w:val="single" w:sz="4" w:space="0" w:color="000000"/>
            </w:tcBorders>
            <w:shd w:val="clear" w:color="auto" w:fill="auto"/>
          </w:tcPr>
          <w:p w14:paraId="77D33505"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7CA60489" w14:textId="26E248E1" w:rsidR="003D1B56" w:rsidRPr="00D06A5F" w:rsidRDefault="003D1B56" w:rsidP="003D1B56">
            <w:pPr>
              <w:spacing w:line="360" w:lineRule="auto"/>
              <w:jc w:val="both"/>
              <w:rPr>
                <w:rFonts w:ascii="Garamond" w:hAnsi="Garamond"/>
                <w:color w:val="000000"/>
              </w:rPr>
            </w:pPr>
            <w:r w:rsidRPr="00D06A5F">
              <w:rPr>
                <w:rFonts w:ascii="Garamond" w:hAnsi="Garamond"/>
                <w:color w:val="000000"/>
              </w:rPr>
              <w:t>2018 /III kwartał/30.09.2018</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08090890" w14:textId="67B1CDF0" w:rsidR="003D1B56" w:rsidRPr="00D06A5F" w:rsidRDefault="003D1B56" w:rsidP="003D1B56">
            <w:pPr>
              <w:spacing w:line="360" w:lineRule="auto"/>
              <w:jc w:val="center"/>
              <w:rPr>
                <w:rFonts w:ascii="Garamond" w:hAnsi="Garamond"/>
              </w:rPr>
            </w:pPr>
            <w:r>
              <w:rPr>
                <w:rFonts w:ascii="Garamond" w:hAnsi="Garamond"/>
              </w:rPr>
              <w:t>21 500</w:t>
            </w:r>
            <w:r w:rsidRPr="00D06A5F">
              <w:rPr>
                <w:rFonts w:ascii="Garamond" w:hAnsi="Garamond"/>
              </w:rPr>
              <w:t>,00</w:t>
            </w:r>
          </w:p>
        </w:tc>
        <w:tc>
          <w:tcPr>
            <w:tcW w:w="2871" w:type="dxa"/>
            <w:tcBorders>
              <w:top w:val="single" w:sz="4" w:space="0" w:color="000000"/>
              <w:left w:val="single" w:sz="4" w:space="0" w:color="000000"/>
              <w:bottom w:val="single" w:sz="4" w:space="0" w:color="000000"/>
              <w:right w:val="single" w:sz="4" w:space="0" w:color="000000"/>
            </w:tcBorders>
          </w:tcPr>
          <w:p w14:paraId="5D9A3B7A" w14:textId="77777777" w:rsidR="003D1B56" w:rsidRPr="00D06A5F" w:rsidRDefault="003D1B56" w:rsidP="003D1B56">
            <w:pPr>
              <w:spacing w:line="360" w:lineRule="auto"/>
              <w:jc w:val="center"/>
              <w:rPr>
                <w:rFonts w:ascii="Garamond" w:hAnsi="Garamond"/>
                <w:color w:val="000000"/>
              </w:rPr>
            </w:pPr>
          </w:p>
        </w:tc>
      </w:tr>
      <w:tr w:rsidR="003D1B56" w:rsidRPr="00D06A5F" w14:paraId="39AB7E2D" w14:textId="77777777" w:rsidTr="002D546D">
        <w:trPr>
          <w:trHeight w:val="133"/>
        </w:trPr>
        <w:tc>
          <w:tcPr>
            <w:tcW w:w="861" w:type="dxa"/>
            <w:tcBorders>
              <w:top w:val="single" w:sz="4" w:space="0" w:color="000000"/>
              <w:left w:val="single" w:sz="4" w:space="0" w:color="000000"/>
              <w:bottom w:val="single" w:sz="4" w:space="0" w:color="000000"/>
            </w:tcBorders>
            <w:shd w:val="clear" w:color="auto" w:fill="auto"/>
          </w:tcPr>
          <w:p w14:paraId="75CABB6A"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7D84DA2D" w14:textId="521298FC" w:rsidR="003D1B56" w:rsidRPr="00D06A5F" w:rsidRDefault="003D1B56" w:rsidP="003D1B56">
            <w:pPr>
              <w:spacing w:line="360" w:lineRule="auto"/>
              <w:rPr>
                <w:rFonts w:ascii="Garamond" w:hAnsi="Garamond"/>
                <w:color w:val="000000"/>
              </w:rPr>
            </w:pPr>
            <w:r w:rsidRPr="00D06A5F">
              <w:rPr>
                <w:rFonts w:ascii="Garamond" w:hAnsi="Garamond"/>
                <w:color w:val="000000"/>
              </w:rPr>
              <w:t>2018 /IV kwartał/31.12.2018</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6CB2E1B6" w14:textId="2B364D06" w:rsidR="003D1B56" w:rsidRPr="00D06A5F" w:rsidRDefault="003D1B56" w:rsidP="003D1B56">
            <w:pPr>
              <w:spacing w:line="360" w:lineRule="auto"/>
              <w:jc w:val="center"/>
              <w:rPr>
                <w:rFonts w:ascii="Garamond" w:hAnsi="Garamond"/>
              </w:rPr>
            </w:pPr>
            <w:r>
              <w:rPr>
                <w:rFonts w:ascii="Garamond" w:hAnsi="Garamond"/>
              </w:rPr>
              <w:t>21 500</w:t>
            </w:r>
            <w:r w:rsidRPr="00D06A5F">
              <w:rPr>
                <w:rFonts w:ascii="Garamond" w:hAnsi="Garamond"/>
              </w:rPr>
              <w:t>,00</w:t>
            </w:r>
          </w:p>
        </w:tc>
        <w:tc>
          <w:tcPr>
            <w:tcW w:w="2871" w:type="dxa"/>
            <w:tcBorders>
              <w:top w:val="single" w:sz="4" w:space="0" w:color="000000"/>
              <w:left w:val="single" w:sz="4" w:space="0" w:color="000000"/>
              <w:bottom w:val="single" w:sz="4" w:space="0" w:color="000000"/>
              <w:right w:val="single" w:sz="4" w:space="0" w:color="000000"/>
            </w:tcBorders>
          </w:tcPr>
          <w:p w14:paraId="2589FC94" w14:textId="77777777" w:rsidR="003D1B56" w:rsidRPr="00D06A5F" w:rsidRDefault="003D1B56" w:rsidP="003D1B56">
            <w:pPr>
              <w:spacing w:line="360" w:lineRule="auto"/>
              <w:jc w:val="center"/>
              <w:rPr>
                <w:rFonts w:ascii="Garamond" w:hAnsi="Garamond"/>
                <w:color w:val="000000"/>
              </w:rPr>
            </w:pPr>
          </w:p>
        </w:tc>
      </w:tr>
      <w:tr w:rsidR="003D1B56" w:rsidRPr="00D06A5F" w14:paraId="1127288F" w14:textId="77777777" w:rsidTr="002D546D">
        <w:trPr>
          <w:trHeight w:val="133"/>
        </w:trPr>
        <w:tc>
          <w:tcPr>
            <w:tcW w:w="861" w:type="dxa"/>
            <w:tcBorders>
              <w:top w:val="single" w:sz="4" w:space="0" w:color="000000"/>
              <w:left w:val="single" w:sz="4" w:space="0" w:color="000000"/>
              <w:bottom w:val="single" w:sz="4" w:space="0" w:color="000000"/>
            </w:tcBorders>
            <w:shd w:val="clear" w:color="auto" w:fill="auto"/>
          </w:tcPr>
          <w:p w14:paraId="031457F9"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3E7F93D8" w14:textId="2E83CCB2" w:rsidR="003D1B56" w:rsidRPr="00D06A5F" w:rsidRDefault="003D1B56" w:rsidP="003D1B56">
            <w:pPr>
              <w:spacing w:line="360" w:lineRule="auto"/>
              <w:jc w:val="both"/>
              <w:rPr>
                <w:rFonts w:ascii="Garamond" w:hAnsi="Garamond"/>
                <w:color w:val="000000"/>
              </w:rPr>
            </w:pPr>
            <w:r w:rsidRPr="00D06A5F">
              <w:rPr>
                <w:rFonts w:ascii="Garamond" w:hAnsi="Garamond"/>
                <w:color w:val="000000"/>
              </w:rPr>
              <w:t>2019 /I kwartał/31.03.2019</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3F579BA4" w14:textId="5D35BB0A" w:rsidR="003D1B56" w:rsidRPr="00D06A5F" w:rsidRDefault="003D1B56" w:rsidP="003D1B56">
            <w:pPr>
              <w:spacing w:line="360" w:lineRule="auto"/>
              <w:jc w:val="center"/>
              <w:rPr>
                <w:rFonts w:ascii="Garamond" w:hAnsi="Garamond"/>
              </w:rPr>
            </w:pPr>
            <w:r>
              <w:rPr>
                <w:rFonts w:ascii="Garamond" w:hAnsi="Garamond"/>
              </w:rPr>
              <w:t>16 000,00</w:t>
            </w:r>
          </w:p>
        </w:tc>
        <w:tc>
          <w:tcPr>
            <w:tcW w:w="2871" w:type="dxa"/>
            <w:tcBorders>
              <w:top w:val="single" w:sz="4" w:space="0" w:color="000000"/>
              <w:left w:val="single" w:sz="4" w:space="0" w:color="000000"/>
              <w:bottom w:val="single" w:sz="4" w:space="0" w:color="000000"/>
              <w:right w:val="single" w:sz="4" w:space="0" w:color="000000"/>
            </w:tcBorders>
          </w:tcPr>
          <w:p w14:paraId="1EFAA8B7" w14:textId="77777777" w:rsidR="003D1B56" w:rsidRPr="00D06A5F" w:rsidRDefault="003D1B56" w:rsidP="003D1B56">
            <w:pPr>
              <w:spacing w:line="360" w:lineRule="auto"/>
              <w:jc w:val="center"/>
              <w:rPr>
                <w:rFonts w:ascii="Garamond" w:hAnsi="Garamond"/>
                <w:color w:val="000000"/>
              </w:rPr>
            </w:pPr>
          </w:p>
        </w:tc>
      </w:tr>
      <w:tr w:rsidR="003D1B56" w:rsidRPr="00D06A5F" w14:paraId="20ABF613" w14:textId="77777777" w:rsidTr="002D546D">
        <w:trPr>
          <w:trHeight w:val="133"/>
        </w:trPr>
        <w:tc>
          <w:tcPr>
            <w:tcW w:w="861" w:type="dxa"/>
            <w:tcBorders>
              <w:top w:val="single" w:sz="4" w:space="0" w:color="000000"/>
              <w:left w:val="single" w:sz="4" w:space="0" w:color="000000"/>
              <w:bottom w:val="single" w:sz="4" w:space="0" w:color="000000"/>
            </w:tcBorders>
            <w:shd w:val="clear" w:color="auto" w:fill="auto"/>
          </w:tcPr>
          <w:p w14:paraId="264BB2A5"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41111C5D" w14:textId="115097A4" w:rsidR="003D1B56" w:rsidRPr="00D06A5F" w:rsidRDefault="003D1B56" w:rsidP="003D1B56">
            <w:pPr>
              <w:spacing w:line="360" w:lineRule="auto"/>
              <w:jc w:val="both"/>
              <w:rPr>
                <w:rFonts w:ascii="Garamond" w:hAnsi="Garamond"/>
                <w:color w:val="000000"/>
              </w:rPr>
            </w:pPr>
            <w:r w:rsidRPr="00D06A5F">
              <w:rPr>
                <w:rFonts w:ascii="Garamond" w:hAnsi="Garamond"/>
                <w:color w:val="000000"/>
              </w:rPr>
              <w:t>2019 /II kwartał/30.06.2019</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4879ED02" w14:textId="715562FE" w:rsidR="003D1B56" w:rsidRPr="00D06A5F" w:rsidRDefault="003D1B56" w:rsidP="003D1B56">
            <w:pPr>
              <w:spacing w:line="360" w:lineRule="auto"/>
              <w:jc w:val="center"/>
              <w:rPr>
                <w:rFonts w:ascii="Garamond" w:hAnsi="Garamond"/>
              </w:rPr>
            </w:pPr>
            <w:r>
              <w:rPr>
                <w:rFonts w:ascii="Garamond" w:hAnsi="Garamond"/>
              </w:rPr>
              <w:t>16 000,00</w:t>
            </w:r>
          </w:p>
        </w:tc>
        <w:tc>
          <w:tcPr>
            <w:tcW w:w="2871" w:type="dxa"/>
            <w:tcBorders>
              <w:top w:val="single" w:sz="4" w:space="0" w:color="000000"/>
              <w:left w:val="single" w:sz="4" w:space="0" w:color="000000"/>
              <w:bottom w:val="single" w:sz="4" w:space="0" w:color="000000"/>
              <w:right w:val="single" w:sz="4" w:space="0" w:color="000000"/>
            </w:tcBorders>
          </w:tcPr>
          <w:p w14:paraId="08863BAC" w14:textId="77777777" w:rsidR="003D1B56" w:rsidRPr="00D06A5F" w:rsidRDefault="003D1B56" w:rsidP="003D1B56">
            <w:pPr>
              <w:spacing w:line="360" w:lineRule="auto"/>
              <w:jc w:val="center"/>
              <w:rPr>
                <w:rFonts w:ascii="Garamond" w:hAnsi="Garamond"/>
                <w:color w:val="000000"/>
              </w:rPr>
            </w:pPr>
          </w:p>
        </w:tc>
      </w:tr>
      <w:tr w:rsidR="003D1B56" w:rsidRPr="00D06A5F" w14:paraId="28BE2DD7" w14:textId="77777777" w:rsidTr="002D546D">
        <w:trPr>
          <w:trHeight w:val="133"/>
        </w:trPr>
        <w:tc>
          <w:tcPr>
            <w:tcW w:w="861" w:type="dxa"/>
            <w:tcBorders>
              <w:top w:val="single" w:sz="4" w:space="0" w:color="000000"/>
              <w:left w:val="single" w:sz="4" w:space="0" w:color="000000"/>
              <w:bottom w:val="single" w:sz="4" w:space="0" w:color="000000"/>
            </w:tcBorders>
            <w:shd w:val="clear" w:color="auto" w:fill="auto"/>
          </w:tcPr>
          <w:p w14:paraId="000C0069"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677876E3" w14:textId="5BD63349" w:rsidR="003D1B56" w:rsidRPr="00D06A5F" w:rsidRDefault="003D1B56" w:rsidP="003D1B56">
            <w:pPr>
              <w:spacing w:line="360" w:lineRule="auto"/>
              <w:jc w:val="both"/>
              <w:rPr>
                <w:rFonts w:ascii="Garamond" w:hAnsi="Garamond"/>
                <w:color w:val="000000"/>
              </w:rPr>
            </w:pPr>
            <w:r w:rsidRPr="00D06A5F">
              <w:rPr>
                <w:rFonts w:ascii="Garamond" w:hAnsi="Garamond"/>
                <w:color w:val="000000"/>
              </w:rPr>
              <w:t>2019 /III kwartał/30.09.2019</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1375CBE5" w14:textId="73C3ADD8" w:rsidR="003D1B56" w:rsidRPr="00D06A5F" w:rsidRDefault="003D1B56" w:rsidP="003D1B56">
            <w:pPr>
              <w:spacing w:line="360" w:lineRule="auto"/>
              <w:jc w:val="center"/>
              <w:rPr>
                <w:rFonts w:ascii="Garamond" w:hAnsi="Garamond"/>
              </w:rPr>
            </w:pPr>
            <w:r>
              <w:rPr>
                <w:rFonts w:ascii="Garamond" w:hAnsi="Garamond"/>
              </w:rPr>
              <w:t>16 000,00</w:t>
            </w:r>
          </w:p>
        </w:tc>
        <w:tc>
          <w:tcPr>
            <w:tcW w:w="2871" w:type="dxa"/>
            <w:tcBorders>
              <w:top w:val="single" w:sz="4" w:space="0" w:color="000000"/>
              <w:left w:val="single" w:sz="4" w:space="0" w:color="000000"/>
              <w:bottom w:val="single" w:sz="4" w:space="0" w:color="000000"/>
              <w:right w:val="single" w:sz="4" w:space="0" w:color="000000"/>
            </w:tcBorders>
          </w:tcPr>
          <w:p w14:paraId="291BC0BF" w14:textId="77777777" w:rsidR="003D1B56" w:rsidRPr="00D06A5F" w:rsidRDefault="003D1B56" w:rsidP="003D1B56">
            <w:pPr>
              <w:spacing w:line="360" w:lineRule="auto"/>
              <w:jc w:val="center"/>
              <w:rPr>
                <w:rFonts w:ascii="Garamond" w:hAnsi="Garamond"/>
                <w:color w:val="000000"/>
              </w:rPr>
            </w:pPr>
          </w:p>
        </w:tc>
      </w:tr>
      <w:tr w:rsidR="003D1B56" w:rsidRPr="00D06A5F" w14:paraId="6A31CDEB" w14:textId="77777777" w:rsidTr="002D546D">
        <w:trPr>
          <w:trHeight w:val="133"/>
        </w:trPr>
        <w:tc>
          <w:tcPr>
            <w:tcW w:w="861" w:type="dxa"/>
            <w:tcBorders>
              <w:top w:val="single" w:sz="4" w:space="0" w:color="000000"/>
              <w:left w:val="single" w:sz="4" w:space="0" w:color="000000"/>
              <w:bottom w:val="single" w:sz="4" w:space="0" w:color="000000"/>
            </w:tcBorders>
            <w:shd w:val="clear" w:color="auto" w:fill="auto"/>
          </w:tcPr>
          <w:p w14:paraId="22F14B67"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1DE66E09" w14:textId="437A6703" w:rsidR="003D1B56" w:rsidRPr="00D06A5F" w:rsidRDefault="003D1B56" w:rsidP="003D1B56">
            <w:pPr>
              <w:spacing w:line="360" w:lineRule="auto"/>
              <w:rPr>
                <w:rFonts w:ascii="Garamond" w:hAnsi="Garamond"/>
                <w:color w:val="000000"/>
              </w:rPr>
            </w:pPr>
            <w:r w:rsidRPr="00D06A5F">
              <w:rPr>
                <w:rFonts w:ascii="Garamond" w:hAnsi="Garamond"/>
                <w:color w:val="000000"/>
              </w:rPr>
              <w:t>2019 /IV kwartał/31.12.2019</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2C180AEA" w14:textId="34F1362C" w:rsidR="003D1B56" w:rsidRPr="00D06A5F" w:rsidRDefault="003D1B56" w:rsidP="003D1B56">
            <w:pPr>
              <w:spacing w:line="360" w:lineRule="auto"/>
              <w:jc w:val="center"/>
              <w:rPr>
                <w:rFonts w:ascii="Garamond" w:hAnsi="Garamond"/>
              </w:rPr>
            </w:pPr>
            <w:r>
              <w:rPr>
                <w:rFonts w:ascii="Garamond" w:hAnsi="Garamond"/>
              </w:rPr>
              <w:t>16 000,00</w:t>
            </w:r>
          </w:p>
        </w:tc>
        <w:tc>
          <w:tcPr>
            <w:tcW w:w="2871" w:type="dxa"/>
            <w:tcBorders>
              <w:top w:val="single" w:sz="4" w:space="0" w:color="000000"/>
              <w:left w:val="single" w:sz="4" w:space="0" w:color="000000"/>
              <w:bottom w:val="single" w:sz="4" w:space="0" w:color="000000"/>
              <w:right w:val="single" w:sz="4" w:space="0" w:color="000000"/>
            </w:tcBorders>
          </w:tcPr>
          <w:p w14:paraId="31677CF7" w14:textId="77777777" w:rsidR="003D1B56" w:rsidRPr="00D06A5F" w:rsidRDefault="003D1B56" w:rsidP="003D1B56">
            <w:pPr>
              <w:spacing w:line="360" w:lineRule="auto"/>
              <w:jc w:val="center"/>
              <w:rPr>
                <w:rFonts w:ascii="Garamond" w:hAnsi="Garamond"/>
                <w:color w:val="000000"/>
              </w:rPr>
            </w:pPr>
          </w:p>
        </w:tc>
      </w:tr>
      <w:tr w:rsidR="003D1B56" w:rsidRPr="00D06A5F" w14:paraId="4CEDF8B2" w14:textId="77777777" w:rsidTr="002D546D">
        <w:trPr>
          <w:trHeight w:val="133"/>
        </w:trPr>
        <w:tc>
          <w:tcPr>
            <w:tcW w:w="861" w:type="dxa"/>
            <w:tcBorders>
              <w:top w:val="single" w:sz="4" w:space="0" w:color="000000"/>
              <w:left w:val="single" w:sz="4" w:space="0" w:color="000000"/>
              <w:bottom w:val="single" w:sz="4" w:space="0" w:color="000000"/>
            </w:tcBorders>
            <w:shd w:val="clear" w:color="auto" w:fill="auto"/>
          </w:tcPr>
          <w:p w14:paraId="13B5A76F"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3AE518DA" w14:textId="49CEC2B8" w:rsidR="003D1B56" w:rsidRPr="00D06A5F" w:rsidRDefault="003D1B56" w:rsidP="003D1B56">
            <w:pPr>
              <w:spacing w:line="360" w:lineRule="auto"/>
              <w:jc w:val="both"/>
              <w:rPr>
                <w:rFonts w:ascii="Garamond" w:hAnsi="Garamond"/>
                <w:color w:val="000000"/>
              </w:rPr>
            </w:pPr>
            <w:r w:rsidRPr="00D06A5F">
              <w:rPr>
                <w:rFonts w:ascii="Garamond" w:hAnsi="Garamond"/>
                <w:color w:val="000000"/>
              </w:rPr>
              <w:t>2020 /I kwartał/31.03.2020</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01F740A3" w14:textId="24B815D2" w:rsidR="003D1B56" w:rsidRPr="00D06A5F" w:rsidRDefault="003D1B56" w:rsidP="003D1B56">
            <w:pPr>
              <w:spacing w:line="360" w:lineRule="auto"/>
              <w:jc w:val="center"/>
              <w:rPr>
                <w:rFonts w:ascii="Garamond" w:hAnsi="Garamond"/>
              </w:rPr>
            </w:pPr>
            <w:r>
              <w:rPr>
                <w:rFonts w:ascii="Garamond" w:hAnsi="Garamond"/>
              </w:rPr>
              <w:t>17 500,00</w:t>
            </w:r>
          </w:p>
        </w:tc>
        <w:tc>
          <w:tcPr>
            <w:tcW w:w="2871" w:type="dxa"/>
            <w:tcBorders>
              <w:top w:val="single" w:sz="4" w:space="0" w:color="000000"/>
              <w:left w:val="single" w:sz="4" w:space="0" w:color="000000"/>
              <w:bottom w:val="single" w:sz="4" w:space="0" w:color="000000"/>
              <w:right w:val="single" w:sz="4" w:space="0" w:color="000000"/>
            </w:tcBorders>
          </w:tcPr>
          <w:p w14:paraId="05774DBD" w14:textId="77777777" w:rsidR="003D1B56" w:rsidRPr="00D06A5F" w:rsidRDefault="003D1B56" w:rsidP="003D1B56">
            <w:pPr>
              <w:spacing w:line="360" w:lineRule="auto"/>
              <w:jc w:val="center"/>
              <w:rPr>
                <w:rFonts w:ascii="Garamond" w:hAnsi="Garamond"/>
                <w:color w:val="000000"/>
              </w:rPr>
            </w:pPr>
          </w:p>
        </w:tc>
      </w:tr>
      <w:tr w:rsidR="003D1B56" w:rsidRPr="00D06A5F" w14:paraId="7852CF9B" w14:textId="77777777" w:rsidTr="002D546D">
        <w:trPr>
          <w:trHeight w:val="133"/>
        </w:trPr>
        <w:tc>
          <w:tcPr>
            <w:tcW w:w="861" w:type="dxa"/>
            <w:tcBorders>
              <w:top w:val="single" w:sz="4" w:space="0" w:color="000000"/>
              <w:left w:val="single" w:sz="4" w:space="0" w:color="000000"/>
              <w:bottom w:val="single" w:sz="4" w:space="0" w:color="000000"/>
            </w:tcBorders>
            <w:shd w:val="clear" w:color="auto" w:fill="auto"/>
          </w:tcPr>
          <w:p w14:paraId="606A9580"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73F6400A" w14:textId="1C10E483" w:rsidR="003D1B56" w:rsidRPr="00D06A5F" w:rsidRDefault="003D1B56" w:rsidP="003D1B56">
            <w:pPr>
              <w:spacing w:line="360" w:lineRule="auto"/>
              <w:jc w:val="both"/>
              <w:rPr>
                <w:rFonts w:ascii="Garamond" w:hAnsi="Garamond"/>
                <w:color w:val="000000"/>
              </w:rPr>
            </w:pPr>
            <w:r w:rsidRPr="00D06A5F">
              <w:rPr>
                <w:rFonts w:ascii="Garamond" w:hAnsi="Garamond"/>
                <w:color w:val="000000"/>
              </w:rPr>
              <w:t>2020 /II kwartał/30.06.2020</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4903B917" w14:textId="4529D8FA" w:rsidR="003D1B56" w:rsidRPr="00D06A5F" w:rsidRDefault="003D1B56" w:rsidP="003D1B56">
            <w:pPr>
              <w:spacing w:line="360" w:lineRule="auto"/>
              <w:jc w:val="center"/>
              <w:rPr>
                <w:rFonts w:ascii="Garamond" w:hAnsi="Garamond"/>
              </w:rPr>
            </w:pPr>
            <w:r>
              <w:rPr>
                <w:rFonts w:ascii="Garamond" w:hAnsi="Garamond"/>
              </w:rPr>
              <w:t>17 500,00</w:t>
            </w:r>
          </w:p>
        </w:tc>
        <w:tc>
          <w:tcPr>
            <w:tcW w:w="2871" w:type="dxa"/>
            <w:tcBorders>
              <w:top w:val="single" w:sz="4" w:space="0" w:color="000000"/>
              <w:left w:val="single" w:sz="4" w:space="0" w:color="000000"/>
              <w:bottom w:val="single" w:sz="4" w:space="0" w:color="000000"/>
              <w:right w:val="single" w:sz="4" w:space="0" w:color="000000"/>
            </w:tcBorders>
          </w:tcPr>
          <w:p w14:paraId="2EE09221" w14:textId="77777777" w:rsidR="003D1B56" w:rsidRPr="00D06A5F" w:rsidRDefault="003D1B56" w:rsidP="003D1B56">
            <w:pPr>
              <w:spacing w:line="360" w:lineRule="auto"/>
              <w:jc w:val="center"/>
              <w:rPr>
                <w:rFonts w:ascii="Garamond" w:hAnsi="Garamond"/>
                <w:color w:val="000000"/>
              </w:rPr>
            </w:pPr>
          </w:p>
        </w:tc>
      </w:tr>
      <w:tr w:rsidR="003D1B56" w:rsidRPr="00D06A5F" w14:paraId="4B50393E" w14:textId="77777777" w:rsidTr="002D546D">
        <w:trPr>
          <w:trHeight w:val="531"/>
        </w:trPr>
        <w:tc>
          <w:tcPr>
            <w:tcW w:w="861" w:type="dxa"/>
            <w:tcBorders>
              <w:top w:val="single" w:sz="4" w:space="0" w:color="000000"/>
              <w:left w:val="single" w:sz="4" w:space="0" w:color="000000"/>
              <w:bottom w:val="single" w:sz="4" w:space="0" w:color="000000"/>
            </w:tcBorders>
            <w:shd w:val="clear" w:color="auto" w:fill="auto"/>
          </w:tcPr>
          <w:p w14:paraId="1BF3626D"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63139F7A" w14:textId="4F1B3CFF" w:rsidR="003D1B56" w:rsidRPr="00D06A5F" w:rsidRDefault="003D1B56" w:rsidP="003D1B56">
            <w:pPr>
              <w:spacing w:line="360" w:lineRule="auto"/>
              <w:jc w:val="both"/>
              <w:rPr>
                <w:rFonts w:ascii="Garamond" w:hAnsi="Garamond"/>
                <w:color w:val="000000"/>
              </w:rPr>
            </w:pPr>
            <w:r w:rsidRPr="00D06A5F">
              <w:rPr>
                <w:rFonts w:ascii="Garamond" w:hAnsi="Garamond"/>
                <w:color w:val="000000"/>
              </w:rPr>
              <w:t>2020 /III kwartał/30.09.2020</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02D9E7C9" w14:textId="7175D7CB" w:rsidR="003D1B56" w:rsidRPr="00D06A5F" w:rsidRDefault="003D1B56" w:rsidP="003D1B56">
            <w:pPr>
              <w:spacing w:line="360" w:lineRule="auto"/>
              <w:jc w:val="center"/>
              <w:rPr>
                <w:rFonts w:ascii="Garamond" w:hAnsi="Garamond"/>
              </w:rPr>
            </w:pPr>
            <w:r>
              <w:rPr>
                <w:rFonts w:ascii="Garamond" w:hAnsi="Garamond"/>
              </w:rPr>
              <w:t>17 500,00</w:t>
            </w:r>
          </w:p>
        </w:tc>
        <w:tc>
          <w:tcPr>
            <w:tcW w:w="2871" w:type="dxa"/>
            <w:tcBorders>
              <w:top w:val="single" w:sz="4" w:space="0" w:color="000000"/>
              <w:left w:val="single" w:sz="4" w:space="0" w:color="000000"/>
              <w:bottom w:val="single" w:sz="4" w:space="0" w:color="000000"/>
              <w:right w:val="single" w:sz="4" w:space="0" w:color="000000"/>
            </w:tcBorders>
          </w:tcPr>
          <w:p w14:paraId="7C9DC309" w14:textId="77777777" w:rsidR="003D1B56" w:rsidRPr="00D06A5F" w:rsidRDefault="003D1B56" w:rsidP="003D1B56">
            <w:pPr>
              <w:spacing w:line="360" w:lineRule="auto"/>
              <w:jc w:val="center"/>
              <w:rPr>
                <w:rFonts w:ascii="Garamond" w:hAnsi="Garamond"/>
                <w:color w:val="000000"/>
              </w:rPr>
            </w:pPr>
          </w:p>
        </w:tc>
      </w:tr>
      <w:tr w:rsidR="003D1B56" w:rsidRPr="00D06A5F" w14:paraId="35AF62BB" w14:textId="77777777" w:rsidTr="002D546D">
        <w:trPr>
          <w:trHeight w:val="542"/>
        </w:trPr>
        <w:tc>
          <w:tcPr>
            <w:tcW w:w="861" w:type="dxa"/>
            <w:tcBorders>
              <w:top w:val="single" w:sz="4" w:space="0" w:color="000000"/>
              <w:left w:val="single" w:sz="4" w:space="0" w:color="000000"/>
              <w:bottom w:val="single" w:sz="4" w:space="0" w:color="000000"/>
            </w:tcBorders>
            <w:shd w:val="clear" w:color="auto" w:fill="auto"/>
          </w:tcPr>
          <w:p w14:paraId="5FB0CB93"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1C7EAE41" w14:textId="62FFE072" w:rsidR="003D1B56" w:rsidRPr="00D06A5F" w:rsidRDefault="003D1B56" w:rsidP="003D1B56">
            <w:pPr>
              <w:spacing w:line="360" w:lineRule="auto"/>
              <w:rPr>
                <w:rFonts w:ascii="Garamond" w:hAnsi="Garamond"/>
                <w:color w:val="000000"/>
              </w:rPr>
            </w:pPr>
            <w:r w:rsidRPr="00D06A5F">
              <w:rPr>
                <w:rFonts w:ascii="Garamond" w:hAnsi="Garamond"/>
                <w:color w:val="000000"/>
              </w:rPr>
              <w:t>2020 /IV kwartał/31.12.2020</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42EFC403" w14:textId="50E472F1" w:rsidR="003D1B56" w:rsidRPr="00D06A5F" w:rsidRDefault="003D1B56" w:rsidP="003D1B56">
            <w:pPr>
              <w:spacing w:line="360" w:lineRule="auto"/>
              <w:jc w:val="center"/>
              <w:rPr>
                <w:rFonts w:ascii="Garamond" w:hAnsi="Garamond"/>
              </w:rPr>
            </w:pPr>
            <w:r>
              <w:rPr>
                <w:rFonts w:ascii="Garamond" w:hAnsi="Garamond"/>
              </w:rPr>
              <w:t>17 500,00</w:t>
            </w:r>
          </w:p>
        </w:tc>
        <w:tc>
          <w:tcPr>
            <w:tcW w:w="2871" w:type="dxa"/>
            <w:tcBorders>
              <w:top w:val="single" w:sz="4" w:space="0" w:color="000000"/>
              <w:left w:val="single" w:sz="4" w:space="0" w:color="000000"/>
              <w:bottom w:val="single" w:sz="4" w:space="0" w:color="000000"/>
              <w:right w:val="single" w:sz="4" w:space="0" w:color="000000"/>
            </w:tcBorders>
          </w:tcPr>
          <w:p w14:paraId="033F7D1D" w14:textId="77777777" w:rsidR="003D1B56" w:rsidRPr="00D06A5F" w:rsidRDefault="003D1B56" w:rsidP="003D1B56">
            <w:pPr>
              <w:spacing w:line="360" w:lineRule="auto"/>
              <w:jc w:val="center"/>
              <w:rPr>
                <w:rFonts w:ascii="Garamond" w:hAnsi="Garamond"/>
                <w:color w:val="000000"/>
              </w:rPr>
            </w:pPr>
          </w:p>
        </w:tc>
      </w:tr>
      <w:tr w:rsidR="003D1B56" w:rsidRPr="00D06A5F" w14:paraId="28CFE5DD" w14:textId="77777777" w:rsidTr="002D546D">
        <w:trPr>
          <w:trHeight w:val="531"/>
        </w:trPr>
        <w:tc>
          <w:tcPr>
            <w:tcW w:w="861" w:type="dxa"/>
            <w:tcBorders>
              <w:top w:val="single" w:sz="4" w:space="0" w:color="000000"/>
              <w:left w:val="single" w:sz="4" w:space="0" w:color="000000"/>
              <w:bottom w:val="single" w:sz="4" w:space="0" w:color="000000"/>
            </w:tcBorders>
            <w:shd w:val="clear" w:color="auto" w:fill="auto"/>
          </w:tcPr>
          <w:p w14:paraId="246B6552"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471ACCE9" w14:textId="0D525F24" w:rsidR="003D1B56" w:rsidRPr="00D06A5F" w:rsidRDefault="003D1B56" w:rsidP="003D1B56">
            <w:pPr>
              <w:spacing w:line="360" w:lineRule="auto"/>
              <w:jc w:val="both"/>
              <w:rPr>
                <w:rFonts w:ascii="Garamond" w:hAnsi="Garamond"/>
                <w:color w:val="000000"/>
              </w:rPr>
            </w:pPr>
            <w:r w:rsidRPr="00D06A5F">
              <w:rPr>
                <w:rFonts w:ascii="Garamond" w:hAnsi="Garamond"/>
                <w:color w:val="000000"/>
              </w:rPr>
              <w:t>2021 /I kwartał/31.03.2021</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6A33E37A" w14:textId="671A6C7A" w:rsidR="003D1B56" w:rsidRPr="00D06A5F" w:rsidRDefault="003D1B56" w:rsidP="003D1B56">
            <w:pPr>
              <w:spacing w:line="360" w:lineRule="auto"/>
              <w:jc w:val="center"/>
              <w:rPr>
                <w:rFonts w:ascii="Garamond" w:hAnsi="Garamond"/>
              </w:rPr>
            </w:pPr>
            <w:r>
              <w:rPr>
                <w:rFonts w:ascii="Garamond" w:hAnsi="Garamond"/>
              </w:rPr>
              <w:t>18 500,00</w:t>
            </w:r>
          </w:p>
        </w:tc>
        <w:tc>
          <w:tcPr>
            <w:tcW w:w="2871" w:type="dxa"/>
            <w:tcBorders>
              <w:top w:val="single" w:sz="4" w:space="0" w:color="000000"/>
              <w:left w:val="single" w:sz="4" w:space="0" w:color="000000"/>
              <w:bottom w:val="single" w:sz="4" w:space="0" w:color="000000"/>
              <w:right w:val="single" w:sz="4" w:space="0" w:color="000000"/>
            </w:tcBorders>
          </w:tcPr>
          <w:p w14:paraId="63AAC18B" w14:textId="77777777" w:rsidR="003D1B56" w:rsidRPr="00D06A5F" w:rsidRDefault="003D1B56" w:rsidP="003D1B56">
            <w:pPr>
              <w:spacing w:line="360" w:lineRule="auto"/>
              <w:jc w:val="center"/>
              <w:rPr>
                <w:rFonts w:ascii="Garamond" w:hAnsi="Garamond"/>
                <w:color w:val="000000"/>
              </w:rPr>
            </w:pPr>
          </w:p>
        </w:tc>
      </w:tr>
      <w:tr w:rsidR="003D1B56" w:rsidRPr="00D06A5F" w14:paraId="66EAE080" w14:textId="77777777" w:rsidTr="002D546D">
        <w:trPr>
          <w:trHeight w:val="531"/>
        </w:trPr>
        <w:tc>
          <w:tcPr>
            <w:tcW w:w="861" w:type="dxa"/>
            <w:tcBorders>
              <w:top w:val="single" w:sz="4" w:space="0" w:color="000000"/>
              <w:left w:val="single" w:sz="4" w:space="0" w:color="000000"/>
              <w:bottom w:val="single" w:sz="4" w:space="0" w:color="000000"/>
            </w:tcBorders>
            <w:shd w:val="clear" w:color="auto" w:fill="auto"/>
          </w:tcPr>
          <w:p w14:paraId="4AB20622"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2AA21EB2" w14:textId="2C18A6DF" w:rsidR="003D1B56" w:rsidRPr="00D06A5F" w:rsidRDefault="003D1B56" w:rsidP="003D1B56">
            <w:pPr>
              <w:spacing w:line="360" w:lineRule="auto"/>
              <w:jc w:val="both"/>
              <w:rPr>
                <w:rFonts w:ascii="Garamond" w:hAnsi="Garamond"/>
                <w:color w:val="000000"/>
              </w:rPr>
            </w:pPr>
            <w:r w:rsidRPr="00D06A5F">
              <w:rPr>
                <w:rFonts w:ascii="Garamond" w:hAnsi="Garamond"/>
                <w:color w:val="000000"/>
              </w:rPr>
              <w:t>2021 /II kwartał/30.06.2021</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28804C10" w14:textId="7BC077DB" w:rsidR="003D1B56" w:rsidRPr="00D06A5F" w:rsidRDefault="003D1B56" w:rsidP="003D1B56">
            <w:pPr>
              <w:spacing w:line="360" w:lineRule="auto"/>
              <w:jc w:val="center"/>
              <w:rPr>
                <w:rFonts w:ascii="Garamond" w:hAnsi="Garamond"/>
              </w:rPr>
            </w:pPr>
            <w:r>
              <w:rPr>
                <w:rFonts w:ascii="Garamond" w:hAnsi="Garamond"/>
              </w:rPr>
              <w:t>18 500,00</w:t>
            </w:r>
          </w:p>
        </w:tc>
        <w:tc>
          <w:tcPr>
            <w:tcW w:w="2871" w:type="dxa"/>
            <w:tcBorders>
              <w:top w:val="single" w:sz="4" w:space="0" w:color="000000"/>
              <w:left w:val="single" w:sz="4" w:space="0" w:color="000000"/>
              <w:bottom w:val="single" w:sz="4" w:space="0" w:color="000000"/>
              <w:right w:val="single" w:sz="4" w:space="0" w:color="000000"/>
            </w:tcBorders>
          </w:tcPr>
          <w:p w14:paraId="5CF2BA88" w14:textId="77777777" w:rsidR="003D1B56" w:rsidRPr="00D06A5F" w:rsidRDefault="003D1B56" w:rsidP="003D1B56">
            <w:pPr>
              <w:spacing w:line="360" w:lineRule="auto"/>
              <w:jc w:val="center"/>
              <w:rPr>
                <w:rFonts w:ascii="Garamond" w:hAnsi="Garamond"/>
                <w:color w:val="000000"/>
              </w:rPr>
            </w:pPr>
          </w:p>
        </w:tc>
      </w:tr>
      <w:tr w:rsidR="003D1B56" w:rsidRPr="00D06A5F" w14:paraId="41F16749" w14:textId="77777777" w:rsidTr="002D546D">
        <w:trPr>
          <w:trHeight w:val="531"/>
        </w:trPr>
        <w:tc>
          <w:tcPr>
            <w:tcW w:w="861" w:type="dxa"/>
            <w:tcBorders>
              <w:top w:val="single" w:sz="4" w:space="0" w:color="000000"/>
              <w:left w:val="single" w:sz="4" w:space="0" w:color="000000"/>
              <w:bottom w:val="single" w:sz="4" w:space="0" w:color="000000"/>
            </w:tcBorders>
            <w:shd w:val="clear" w:color="auto" w:fill="auto"/>
          </w:tcPr>
          <w:p w14:paraId="5BB37A52"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0F68843E" w14:textId="48C674BB" w:rsidR="003D1B56" w:rsidRPr="00D06A5F" w:rsidRDefault="003D1B56" w:rsidP="003D1B56">
            <w:pPr>
              <w:spacing w:line="360" w:lineRule="auto"/>
              <w:jc w:val="both"/>
              <w:rPr>
                <w:rFonts w:ascii="Garamond" w:hAnsi="Garamond"/>
                <w:color w:val="000000"/>
              </w:rPr>
            </w:pPr>
            <w:r w:rsidRPr="00D06A5F">
              <w:rPr>
                <w:rFonts w:ascii="Garamond" w:hAnsi="Garamond"/>
                <w:color w:val="000000"/>
              </w:rPr>
              <w:t>2021 /III kwartał/30.09.2021</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37A5F9F1" w14:textId="21C31036" w:rsidR="003D1B56" w:rsidRPr="00D06A5F" w:rsidRDefault="003D1B56" w:rsidP="003D1B56">
            <w:pPr>
              <w:spacing w:line="360" w:lineRule="auto"/>
              <w:jc w:val="center"/>
              <w:rPr>
                <w:rFonts w:ascii="Garamond" w:hAnsi="Garamond"/>
              </w:rPr>
            </w:pPr>
            <w:r>
              <w:rPr>
                <w:rFonts w:ascii="Garamond" w:hAnsi="Garamond"/>
              </w:rPr>
              <w:t>18 500,00</w:t>
            </w:r>
          </w:p>
        </w:tc>
        <w:tc>
          <w:tcPr>
            <w:tcW w:w="2871" w:type="dxa"/>
            <w:tcBorders>
              <w:top w:val="single" w:sz="4" w:space="0" w:color="000000"/>
              <w:left w:val="single" w:sz="4" w:space="0" w:color="000000"/>
              <w:bottom w:val="single" w:sz="4" w:space="0" w:color="000000"/>
              <w:right w:val="single" w:sz="4" w:space="0" w:color="000000"/>
            </w:tcBorders>
          </w:tcPr>
          <w:p w14:paraId="75726DF6" w14:textId="77777777" w:rsidR="003D1B56" w:rsidRPr="00D06A5F" w:rsidRDefault="003D1B56" w:rsidP="003D1B56">
            <w:pPr>
              <w:spacing w:line="360" w:lineRule="auto"/>
              <w:jc w:val="center"/>
              <w:rPr>
                <w:rFonts w:ascii="Garamond" w:hAnsi="Garamond"/>
                <w:color w:val="000000"/>
              </w:rPr>
            </w:pPr>
          </w:p>
        </w:tc>
      </w:tr>
      <w:tr w:rsidR="003D1B56" w:rsidRPr="00D06A5F" w14:paraId="3B5978A0" w14:textId="77777777" w:rsidTr="002D546D">
        <w:trPr>
          <w:trHeight w:val="531"/>
        </w:trPr>
        <w:tc>
          <w:tcPr>
            <w:tcW w:w="861" w:type="dxa"/>
            <w:tcBorders>
              <w:top w:val="single" w:sz="4" w:space="0" w:color="000000"/>
              <w:left w:val="single" w:sz="4" w:space="0" w:color="000000"/>
              <w:bottom w:val="single" w:sz="4" w:space="0" w:color="000000"/>
            </w:tcBorders>
            <w:shd w:val="clear" w:color="auto" w:fill="auto"/>
          </w:tcPr>
          <w:p w14:paraId="65142B2B"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51C8EDAE" w14:textId="0078FADC" w:rsidR="003D1B56" w:rsidRPr="00D06A5F" w:rsidRDefault="003D1B56" w:rsidP="003D1B56">
            <w:pPr>
              <w:spacing w:line="360" w:lineRule="auto"/>
              <w:rPr>
                <w:rFonts w:ascii="Garamond" w:hAnsi="Garamond"/>
                <w:color w:val="000000"/>
              </w:rPr>
            </w:pPr>
            <w:r w:rsidRPr="00D06A5F">
              <w:rPr>
                <w:rFonts w:ascii="Garamond" w:hAnsi="Garamond"/>
                <w:color w:val="000000"/>
              </w:rPr>
              <w:t>2021 /IV kwartał/31.12.2021</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24531CFB" w14:textId="5351A0A3" w:rsidR="003D1B56" w:rsidRPr="00D06A5F" w:rsidRDefault="003D1B56" w:rsidP="003D1B56">
            <w:pPr>
              <w:spacing w:line="360" w:lineRule="auto"/>
              <w:jc w:val="center"/>
              <w:rPr>
                <w:rFonts w:ascii="Garamond" w:hAnsi="Garamond"/>
              </w:rPr>
            </w:pPr>
            <w:r>
              <w:rPr>
                <w:rFonts w:ascii="Garamond" w:hAnsi="Garamond"/>
              </w:rPr>
              <w:t>18 500,00</w:t>
            </w:r>
          </w:p>
        </w:tc>
        <w:tc>
          <w:tcPr>
            <w:tcW w:w="2871" w:type="dxa"/>
            <w:tcBorders>
              <w:top w:val="single" w:sz="4" w:space="0" w:color="000000"/>
              <w:left w:val="single" w:sz="4" w:space="0" w:color="000000"/>
              <w:bottom w:val="single" w:sz="4" w:space="0" w:color="000000"/>
              <w:right w:val="single" w:sz="4" w:space="0" w:color="000000"/>
            </w:tcBorders>
          </w:tcPr>
          <w:p w14:paraId="238B8AD3" w14:textId="77777777" w:rsidR="003D1B56" w:rsidRPr="00D06A5F" w:rsidRDefault="003D1B56" w:rsidP="003D1B56">
            <w:pPr>
              <w:spacing w:line="360" w:lineRule="auto"/>
              <w:jc w:val="center"/>
              <w:rPr>
                <w:rFonts w:ascii="Garamond" w:hAnsi="Garamond"/>
                <w:color w:val="000000"/>
              </w:rPr>
            </w:pPr>
          </w:p>
        </w:tc>
      </w:tr>
      <w:tr w:rsidR="003D1B56" w:rsidRPr="00D06A5F" w14:paraId="3620CBD5" w14:textId="77777777" w:rsidTr="002D546D">
        <w:trPr>
          <w:trHeight w:val="531"/>
        </w:trPr>
        <w:tc>
          <w:tcPr>
            <w:tcW w:w="861" w:type="dxa"/>
            <w:tcBorders>
              <w:top w:val="single" w:sz="4" w:space="0" w:color="000000"/>
              <w:left w:val="single" w:sz="4" w:space="0" w:color="000000"/>
              <w:bottom w:val="single" w:sz="4" w:space="0" w:color="000000"/>
            </w:tcBorders>
            <w:shd w:val="clear" w:color="auto" w:fill="auto"/>
          </w:tcPr>
          <w:p w14:paraId="72755FE6"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1BECE93A" w14:textId="3C3C83FE" w:rsidR="003D1B56" w:rsidRPr="00D06A5F" w:rsidRDefault="003D1B56" w:rsidP="003D1B56">
            <w:pPr>
              <w:spacing w:line="360" w:lineRule="auto"/>
              <w:jc w:val="both"/>
              <w:rPr>
                <w:rFonts w:ascii="Garamond" w:hAnsi="Garamond"/>
                <w:color w:val="000000"/>
              </w:rPr>
            </w:pPr>
            <w:r w:rsidRPr="00D06A5F">
              <w:rPr>
                <w:rFonts w:ascii="Garamond" w:hAnsi="Garamond"/>
                <w:color w:val="000000"/>
              </w:rPr>
              <w:t>2022 /I kwartał/31.03.2022</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6ABC147C" w14:textId="7D8C6FD1" w:rsidR="003D1B56" w:rsidRPr="00D06A5F" w:rsidRDefault="003D1B56" w:rsidP="003D1B56">
            <w:pPr>
              <w:spacing w:line="360" w:lineRule="auto"/>
              <w:jc w:val="center"/>
              <w:rPr>
                <w:rFonts w:ascii="Garamond" w:hAnsi="Garamond"/>
              </w:rPr>
            </w:pPr>
            <w:r>
              <w:rPr>
                <w:rFonts w:ascii="Garamond" w:hAnsi="Garamond"/>
              </w:rPr>
              <w:t>18 500,00</w:t>
            </w:r>
          </w:p>
        </w:tc>
        <w:tc>
          <w:tcPr>
            <w:tcW w:w="2871" w:type="dxa"/>
            <w:tcBorders>
              <w:top w:val="single" w:sz="4" w:space="0" w:color="000000"/>
              <w:left w:val="single" w:sz="4" w:space="0" w:color="000000"/>
              <w:bottom w:val="single" w:sz="4" w:space="0" w:color="000000"/>
              <w:right w:val="single" w:sz="4" w:space="0" w:color="000000"/>
            </w:tcBorders>
          </w:tcPr>
          <w:p w14:paraId="4C6ABEA6" w14:textId="77777777" w:rsidR="003D1B56" w:rsidRPr="00D06A5F" w:rsidRDefault="003D1B56" w:rsidP="003D1B56">
            <w:pPr>
              <w:spacing w:line="360" w:lineRule="auto"/>
              <w:jc w:val="center"/>
              <w:rPr>
                <w:rFonts w:ascii="Garamond" w:hAnsi="Garamond"/>
                <w:color w:val="000000"/>
              </w:rPr>
            </w:pPr>
          </w:p>
        </w:tc>
      </w:tr>
      <w:tr w:rsidR="003D1B56" w:rsidRPr="00D06A5F" w14:paraId="233FC8AA" w14:textId="77777777" w:rsidTr="002D546D">
        <w:trPr>
          <w:trHeight w:val="542"/>
        </w:trPr>
        <w:tc>
          <w:tcPr>
            <w:tcW w:w="861" w:type="dxa"/>
            <w:tcBorders>
              <w:top w:val="single" w:sz="4" w:space="0" w:color="000000"/>
              <w:left w:val="single" w:sz="4" w:space="0" w:color="000000"/>
              <w:bottom w:val="single" w:sz="4" w:space="0" w:color="000000"/>
            </w:tcBorders>
            <w:shd w:val="clear" w:color="auto" w:fill="auto"/>
          </w:tcPr>
          <w:p w14:paraId="233888F1"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4AEA41DE" w14:textId="78A07858" w:rsidR="003D1B56" w:rsidRPr="00D06A5F" w:rsidRDefault="003D1B56" w:rsidP="003D1B56">
            <w:pPr>
              <w:spacing w:line="360" w:lineRule="auto"/>
              <w:jc w:val="both"/>
              <w:rPr>
                <w:rFonts w:ascii="Garamond" w:hAnsi="Garamond"/>
                <w:color w:val="000000"/>
              </w:rPr>
            </w:pPr>
            <w:r w:rsidRPr="00D06A5F">
              <w:rPr>
                <w:rFonts w:ascii="Garamond" w:hAnsi="Garamond"/>
                <w:color w:val="000000"/>
              </w:rPr>
              <w:t>2022 /II kwartał/30.06.2022</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17EDC3F5" w14:textId="0FAAA6A1" w:rsidR="003D1B56" w:rsidRPr="00D06A5F" w:rsidRDefault="003D1B56" w:rsidP="003D1B56">
            <w:pPr>
              <w:spacing w:line="360" w:lineRule="auto"/>
              <w:jc w:val="center"/>
              <w:rPr>
                <w:rFonts w:ascii="Garamond" w:hAnsi="Garamond"/>
              </w:rPr>
            </w:pPr>
            <w:r>
              <w:rPr>
                <w:rFonts w:ascii="Garamond" w:hAnsi="Garamond"/>
              </w:rPr>
              <w:t>18 500,00</w:t>
            </w:r>
          </w:p>
        </w:tc>
        <w:tc>
          <w:tcPr>
            <w:tcW w:w="2871" w:type="dxa"/>
            <w:tcBorders>
              <w:top w:val="single" w:sz="4" w:space="0" w:color="000000"/>
              <w:left w:val="single" w:sz="4" w:space="0" w:color="000000"/>
              <w:bottom w:val="single" w:sz="4" w:space="0" w:color="000000"/>
              <w:right w:val="single" w:sz="4" w:space="0" w:color="000000"/>
            </w:tcBorders>
          </w:tcPr>
          <w:p w14:paraId="17834D79" w14:textId="77777777" w:rsidR="003D1B56" w:rsidRPr="00D06A5F" w:rsidRDefault="003D1B56" w:rsidP="003D1B56">
            <w:pPr>
              <w:spacing w:line="360" w:lineRule="auto"/>
              <w:jc w:val="center"/>
              <w:rPr>
                <w:rFonts w:ascii="Garamond" w:hAnsi="Garamond"/>
                <w:color w:val="000000"/>
              </w:rPr>
            </w:pPr>
          </w:p>
        </w:tc>
      </w:tr>
      <w:tr w:rsidR="003D1B56" w:rsidRPr="00D06A5F" w14:paraId="12B775F9" w14:textId="77777777" w:rsidTr="002D546D">
        <w:trPr>
          <w:trHeight w:val="531"/>
        </w:trPr>
        <w:tc>
          <w:tcPr>
            <w:tcW w:w="861" w:type="dxa"/>
            <w:tcBorders>
              <w:top w:val="single" w:sz="4" w:space="0" w:color="000000"/>
              <w:left w:val="single" w:sz="4" w:space="0" w:color="000000"/>
              <w:bottom w:val="single" w:sz="4" w:space="0" w:color="000000"/>
            </w:tcBorders>
            <w:shd w:val="clear" w:color="auto" w:fill="auto"/>
          </w:tcPr>
          <w:p w14:paraId="6101F3F4"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22F8BB72" w14:textId="3F35C1CD" w:rsidR="003D1B56" w:rsidRPr="00D06A5F" w:rsidRDefault="003D1B56" w:rsidP="003D1B56">
            <w:pPr>
              <w:spacing w:line="360" w:lineRule="auto"/>
              <w:jc w:val="both"/>
              <w:rPr>
                <w:rFonts w:ascii="Garamond" w:hAnsi="Garamond"/>
                <w:color w:val="000000"/>
              </w:rPr>
            </w:pPr>
            <w:r w:rsidRPr="00D06A5F">
              <w:rPr>
                <w:rFonts w:ascii="Garamond" w:hAnsi="Garamond"/>
                <w:color w:val="000000"/>
              </w:rPr>
              <w:t>2022 /III kwartał/30.09.2022</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3B3BDC28" w14:textId="20C73227" w:rsidR="003D1B56" w:rsidRPr="00D06A5F" w:rsidRDefault="003D1B56" w:rsidP="003D1B56">
            <w:pPr>
              <w:spacing w:line="360" w:lineRule="auto"/>
              <w:jc w:val="center"/>
              <w:rPr>
                <w:rFonts w:ascii="Garamond" w:hAnsi="Garamond"/>
              </w:rPr>
            </w:pPr>
            <w:r>
              <w:rPr>
                <w:rFonts w:ascii="Garamond" w:hAnsi="Garamond"/>
              </w:rPr>
              <w:t>18 500,00</w:t>
            </w:r>
          </w:p>
        </w:tc>
        <w:tc>
          <w:tcPr>
            <w:tcW w:w="2871" w:type="dxa"/>
            <w:tcBorders>
              <w:top w:val="single" w:sz="4" w:space="0" w:color="000000"/>
              <w:left w:val="single" w:sz="4" w:space="0" w:color="000000"/>
              <w:bottom w:val="single" w:sz="4" w:space="0" w:color="000000"/>
              <w:right w:val="single" w:sz="4" w:space="0" w:color="000000"/>
            </w:tcBorders>
          </w:tcPr>
          <w:p w14:paraId="0279B8E9" w14:textId="77777777" w:rsidR="003D1B56" w:rsidRPr="00D06A5F" w:rsidRDefault="003D1B56" w:rsidP="003D1B56">
            <w:pPr>
              <w:spacing w:line="360" w:lineRule="auto"/>
              <w:jc w:val="center"/>
              <w:rPr>
                <w:rFonts w:ascii="Garamond" w:hAnsi="Garamond"/>
                <w:color w:val="000000"/>
              </w:rPr>
            </w:pPr>
          </w:p>
        </w:tc>
      </w:tr>
      <w:tr w:rsidR="003D1B56" w:rsidRPr="00D06A5F" w14:paraId="77BCBC23" w14:textId="77777777" w:rsidTr="002D546D">
        <w:trPr>
          <w:trHeight w:val="531"/>
        </w:trPr>
        <w:tc>
          <w:tcPr>
            <w:tcW w:w="861" w:type="dxa"/>
            <w:tcBorders>
              <w:top w:val="single" w:sz="4" w:space="0" w:color="000000"/>
              <w:left w:val="single" w:sz="4" w:space="0" w:color="000000"/>
              <w:bottom w:val="single" w:sz="4" w:space="0" w:color="000000"/>
            </w:tcBorders>
            <w:shd w:val="clear" w:color="auto" w:fill="auto"/>
          </w:tcPr>
          <w:p w14:paraId="23359532"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59A9716F" w14:textId="0C58BCCD" w:rsidR="003D1B56" w:rsidRPr="00D06A5F" w:rsidRDefault="003D1B56" w:rsidP="003D1B56">
            <w:pPr>
              <w:spacing w:line="360" w:lineRule="auto"/>
              <w:rPr>
                <w:rFonts w:ascii="Garamond" w:hAnsi="Garamond"/>
                <w:color w:val="000000"/>
              </w:rPr>
            </w:pPr>
            <w:r w:rsidRPr="00D06A5F">
              <w:rPr>
                <w:rFonts w:ascii="Garamond" w:hAnsi="Garamond"/>
                <w:color w:val="000000"/>
              </w:rPr>
              <w:t>2022 /IV kwartał/31.12.2022</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54719A19" w14:textId="14DBB679" w:rsidR="003D1B56" w:rsidRPr="00D06A5F" w:rsidRDefault="003D1B56" w:rsidP="003D1B56">
            <w:pPr>
              <w:spacing w:line="360" w:lineRule="auto"/>
              <w:jc w:val="center"/>
              <w:rPr>
                <w:rFonts w:ascii="Garamond" w:hAnsi="Garamond"/>
              </w:rPr>
            </w:pPr>
            <w:r>
              <w:rPr>
                <w:rFonts w:ascii="Garamond" w:hAnsi="Garamond"/>
              </w:rPr>
              <w:t>18 500,00</w:t>
            </w:r>
          </w:p>
        </w:tc>
        <w:tc>
          <w:tcPr>
            <w:tcW w:w="2871" w:type="dxa"/>
            <w:tcBorders>
              <w:top w:val="single" w:sz="4" w:space="0" w:color="000000"/>
              <w:left w:val="single" w:sz="4" w:space="0" w:color="000000"/>
              <w:bottom w:val="single" w:sz="4" w:space="0" w:color="000000"/>
              <w:right w:val="single" w:sz="4" w:space="0" w:color="000000"/>
            </w:tcBorders>
          </w:tcPr>
          <w:p w14:paraId="253184B4" w14:textId="77777777" w:rsidR="003D1B56" w:rsidRPr="00D06A5F" w:rsidRDefault="003D1B56" w:rsidP="003D1B56">
            <w:pPr>
              <w:spacing w:line="360" w:lineRule="auto"/>
              <w:jc w:val="center"/>
              <w:rPr>
                <w:rFonts w:ascii="Garamond" w:hAnsi="Garamond"/>
                <w:color w:val="000000"/>
              </w:rPr>
            </w:pPr>
          </w:p>
        </w:tc>
      </w:tr>
      <w:tr w:rsidR="003D1B56" w:rsidRPr="00D06A5F" w14:paraId="6A03ACE0" w14:textId="77777777" w:rsidTr="002D546D">
        <w:trPr>
          <w:trHeight w:val="531"/>
        </w:trPr>
        <w:tc>
          <w:tcPr>
            <w:tcW w:w="861" w:type="dxa"/>
            <w:tcBorders>
              <w:top w:val="single" w:sz="4" w:space="0" w:color="000000"/>
              <w:left w:val="single" w:sz="4" w:space="0" w:color="000000"/>
              <w:bottom w:val="single" w:sz="4" w:space="0" w:color="000000"/>
            </w:tcBorders>
            <w:shd w:val="clear" w:color="auto" w:fill="auto"/>
          </w:tcPr>
          <w:p w14:paraId="1E8A873F"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43735188" w14:textId="434FCA75" w:rsidR="003D1B56" w:rsidRPr="00D06A5F" w:rsidRDefault="003D1B56" w:rsidP="003D1B56">
            <w:pPr>
              <w:spacing w:line="360" w:lineRule="auto"/>
              <w:jc w:val="both"/>
              <w:rPr>
                <w:rFonts w:ascii="Garamond" w:hAnsi="Garamond"/>
                <w:color w:val="000000"/>
              </w:rPr>
            </w:pPr>
            <w:r w:rsidRPr="00D06A5F">
              <w:rPr>
                <w:rFonts w:ascii="Garamond" w:hAnsi="Garamond"/>
                <w:color w:val="000000"/>
              </w:rPr>
              <w:t>2023 /I kwartał/31.03.2023</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3A0B997C" w14:textId="4BF3EB31" w:rsidR="003D1B56" w:rsidRPr="00D06A5F" w:rsidRDefault="003D1B56" w:rsidP="003D1B56">
            <w:pPr>
              <w:spacing w:line="360" w:lineRule="auto"/>
              <w:jc w:val="center"/>
              <w:rPr>
                <w:rFonts w:ascii="Garamond" w:hAnsi="Garamond"/>
              </w:rPr>
            </w:pPr>
            <w:r>
              <w:rPr>
                <w:rFonts w:ascii="Garamond" w:hAnsi="Garamond"/>
              </w:rPr>
              <w:t>18 500,00</w:t>
            </w:r>
          </w:p>
        </w:tc>
        <w:tc>
          <w:tcPr>
            <w:tcW w:w="2871" w:type="dxa"/>
            <w:tcBorders>
              <w:top w:val="single" w:sz="4" w:space="0" w:color="000000"/>
              <w:left w:val="single" w:sz="4" w:space="0" w:color="000000"/>
              <w:bottom w:val="single" w:sz="4" w:space="0" w:color="000000"/>
              <w:right w:val="single" w:sz="4" w:space="0" w:color="000000"/>
            </w:tcBorders>
          </w:tcPr>
          <w:p w14:paraId="6A0C0409" w14:textId="77777777" w:rsidR="003D1B56" w:rsidRPr="00D06A5F" w:rsidRDefault="003D1B56" w:rsidP="003D1B56">
            <w:pPr>
              <w:spacing w:line="360" w:lineRule="auto"/>
              <w:jc w:val="center"/>
              <w:rPr>
                <w:rFonts w:ascii="Garamond" w:hAnsi="Garamond"/>
                <w:color w:val="000000"/>
              </w:rPr>
            </w:pPr>
          </w:p>
        </w:tc>
      </w:tr>
      <w:tr w:rsidR="003D1B56" w:rsidRPr="00D06A5F" w14:paraId="294059B9" w14:textId="77777777" w:rsidTr="002D546D">
        <w:trPr>
          <w:trHeight w:val="531"/>
        </w:trPr>
        <w:tc>
          <w:tcPr>
            <w:tcW w:w="861" w:type="dxa"/>
            <w:tcBorders>
              <w:top w:val="single" w:sz="4" w:space="0" w:color="000000"/>
              <w:left w:val="single" w:sz="4" w:space="0" w:color="000000"/>
              <w:bottom w:val="single" w:sz="4" w:space="0" w:color="000000"/>
            </w:tcBorders>
            <w:shd w:val="clear" w:color="auto" w:fill="auto"/>
          </w:tcPr>
          <w:p w14:paraId="2A0C04E3"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2A244771" w14:textId="6716B701" w:rsidR="003D1B56" w:rsidRPr="00D06A5F" w:rsidRDefault="003D1B56" w:rsidP="003D1B56">
            <w:pPr>
              <w:spacing w:line="360" w:lineRule="auto"/>
              <w:jc w:val="both"/>
              <w:rPr>
                <w:rFonts w:ascii="Garamond" w:hAnsi="Garamond"/>
                <w:color w:val="000000"/>
              </w:rPr>
            </w:pPr>
            <w:r w:rsidRPr="00D06A5F">
              <w:rPr>
                <w:rFonts w:ascii="Garamond" w:hAnsi="Garamond"/>
                <w:color w:val="000000"/>
              </w:rPr>
              <w:t>2023 /II kwartał/30.06.2023</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4CD57EC2" w14:textId="67928938" w:rsidR="003D1B56" w:rsidRPr="00D06A5F" w:rsidRDefault="003D1B56" w:rsidP="003D1B56">
            <w:pPr>
              <w:spacing w:line="360" w:lineRule="auto"/>
              <w:jc w:val="center"/>
              <w:rPr>
                <w:rFonts w:ascii="Garamond" w:hAnsi="Garamond"/>
              </w:rPr>
            </w:pPr>
            <w:r>
              <w:rPr>
                <w:rFonts w:ascii="Garamond" w:hAnsi="Garamond"/>
              </w:rPr>
              <w:t>18 500,00</w:t>
            </w:r>
          </w:p>
        </w:tc>
        <w:tc>
          <w:tcPr>
            <w:tcW w:w="2871" w:type="dxa"/>
            <w:tcBorders>
              <w:top w:val="single" w:sz="4" w:space="0" w:color="000000"/>
              <w:left w:val="single" w:sz="4" w:space="0" w:color="000000"/>
              <w:bottom w:val="single" w:sz="4" w:space="0" w:color="000000"/>
              <w:right w:val="single" w:sz="4" w:space="0" w:color="000000"/>
            </w:tcBorders>
          </w:tcPr>
          <w:p w14:paraId="356CC7F9" w14:textId="77777777" w:rsidR="003D1B56" w:rsidRPr="00D06A5F" w:rsidRDefault="003D1B56" w:rsidP="003D1B56">
            <w:pPr>
              <w:spacing w:line="360" w:lineRule="auto"/>
              <w:jc w:val="center"/>
              <w:rPr>
                <w:rFonts w:ascii="Garamond" w:hAnsi="Garamond"/>
                <w:color w:val="000000"/>
              </w:rPr>
            </w:pPr>
          </w:p>
        </w:tc>
      </w:tr>
      <w:tr w:rsidR="003D1B56" w:rsidRPr="00D06A5F" w14:paraId="56D42ECB" w14:textId="77777777" w:rsidTr="002D546D">
        <w:trPr>
          <w:trHeight w:val="531"/>
        </w:trPr>
        <w:tc>
          <w:tcPr>
            <w:tcW w:w="861" w:type="dxa"/>
            <w:tcBorders>
              <w:top w:val="single" w:sz="4" w:space="0" w:color="000000"/>
              <w:left w:val="single" w:sz="4" w:space="0" w:color="000000"/>
              <w:bottom w:val="single" w:sz="4" w:space="0" w:color="000000"/>
            </w:tcBorders>
            <w:shd w:val="clear" w:color="auto" w:fill="auto"/>
          </w:tcPr>
          <w:p w14:paraId="24BEE5E0"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4A8589C8" w14:textId="6D778CA8" w:rsidR="003D1B56" w:rsidRPr="00D06A5F" w:rsidRDefault="003D1B56" w:rsidP="003D1B56">
            <w:pPr>
              <w:spacing w:line="360" w:lineRule="auto"/>
              <w:jc w:val="both"/>
              <w:rPr>
                <w:rFonts w:ascii="Garamond" w:hAnsi="Garamond"/>
                <w:color w:val="000000"/>
              </w:rPr>
            </w:pPr>
            <w:r w:rsidRPr="00D06A5F">
              <w:rPr>
                <w:rFonts w:ascii="Garamond" w:hAnsi="Garamond"/>
                <w:color w:val="000000"/>
              </w:rPr>
              <w:t>2023 /III kwartał/30.09.2023</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00039B78" w14:textId="7BA7220D" w:rsidR="003D1B56" w:rsidRPr="00D06A5F" w:rsidRDefault="003D1B56" w:rsidP="003D1B56">
            <w:pPr>
              <w:spacing w:line="360" w:lineRule="auto"/>
              <w:jc w:val="center"/>
              <w:rPr>
                <w:rFonts w:ascii="Garamond" w:hAnsi="Garamond"/>
              </w:rPr>
            </w:pPr>
            <w:r>
              <w:rPr>
                <w:rFonts w:ascii="Garamond" w:hAnsi="Garamond"/>
              </w:rPr>
              <w:t>18 500,00</w:t>
            </w:r>
          </w:p>
        </w:tc>
        <w:tc>
          <w:tcPr>
            <w:tcW w:w="2871" w:type="dxa"/>
            <w:tcBorders>
              <w:top w:val="single" w:sz="4" w:space="0" w:color="000000"/>
              <w:left w:val="single" w:sz="4" w:space="0" w:color="000000"/>
              <w:bottom w:val="single" w:sz="4" w:space="0" w:color="000000"/>
              <w:right w:val="single" w:sz="4" w:space="0" w:color="000000"/>
            </w:tcBorders>
          </w:tcPr>
          <w:p w14:paraId="25700DF5" w14:textId="77777777" w:rsidR="003D1B56" w:rsidRPr="00D06A5F" w:rsidRDefault="003D1B56" w:rsidP="003D1B56">
            <w:pPr>
              <w:spacing w:line="360" w:lineRule="auto"/>
              <w:jc w:val="center"/>
              <w:rPr>
                <w:rFonts w:ascii="Garamond" w:hAnsi="Garamond"/>
                <w:color w:val="000000"/>
              </w:rPr>
            </w:pPr>
          </w:p>
        </w:tc>
      </w:tr>
      <w:tr w:rsidR="003D1B56" w:rsidRPr="00D06A5F" w14:paraId="1BFFA83B" w14:textId="77777777" w:rsidTr="002D546D">
        <w:trPr>
          <w:trHeight w:val="542"/>
        </w:trPr>
        <w:tc>
          <w:tcPr>
            <w:tcW w:w="861" w:type="dxa"/>
            <w:tcBorders>
              <w:top w:val="single" w:sz="4" w:space="0" w:color="000000"/>
              <w:left w:val="single" w:sz="4" w:space="0" w:color="000000"/>
              <w:bottom w:val="single" w:sz="4" w:space="0" w:color="000000"/>
            </w:tcBorders>
            <w:shd w:val="clear" w:color="auto" w:fill="auto"/>
          </w:tcPr>
          <w:p w14:paraId="251411A7"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0DF6050B" w14:textId="1E5C0D6F" w:rsidR="003D1B56" w:rsidRPr="00D06A5F" w:rsidRDefault="003D1B56" w:rsidP="003D1B56">
            <w:pPr>
              <w:spacing w:line="360" w:lineRule="auto"/>
              <w:rPr>
                <w:rFonts w:ascii="Garamond" w:hAnsi="Garamond"/>
                <w:color w:val="000000"/>
              </w:rPr>
            </w:pPr>
            <w:r w:rsidRPr="00D06A5F">
              <w:rPr>
                <w:rFonts w:ascii="Garamond" w:hAnsi="Garamond"/>
                <w:color w:val="000000"/>
              </w:rPr>
              <w:t>2023 /IV kwartał/31.12.2023</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322C3483" w14:textId="55D23E76" w:rsidR="003D1B56" w:rsidRPr="00D06A5F" w:rsidRDefault="003D1B56" w:rsidP="003D1B56">
            <w:pPr>
              <w:spacing w:line="360" w:lineRule="auto"/>
              <w:jc w:val="center"/>
              <w:rPr>
                <w:rFonts w:ascii="Garamond" w:hAnsi="Garamond"/>
              </w:rPr>
            </w:pPr>
            <w:r>
              <w:rPr>
                <w:rFonts w:ascii="Garamond" w:hAnsi="Garamond"/>
              </w:rPr>
              <w:t>18 500,00</w:t>
            </w:r>
          </w:p>
        </w:tc>
        <w:tc>
          <w:tcPr>
            <w:tcW w:w="2871" w:type="dxa"/>
            <w:tcBorders>
              <w:top w:val="single" w:sz="4" w:space="0" w:color="000000"/>
              <w:left w:val="single" w:sz="4" w:space="0" w:color="000000"/>
              <w:bottom w:val="single" w:sz="4" w:space="0" w:color="000000"/>
              <w:right w:val="single" w:sz="4" w:space="0" w:color="000000"/>
            </w:tcBorders>
          </w:tcPr>
          <w:p w14:paraId="64E7644C" w14:textId="77777777" w:rsidR="003D1B56" w:rsidRPr="00D06A5F" w:rsidRDefault="003D1B56" w:rsidP="003D1B56">
            <w:pPr>
              <w:spacing w:line="360" w:lineRule="auto"/>
              <w:jc w:val="center"/>
              <w:rPr>
                <w:rFonts w:ascii="Garamond" w:hAnsi="Garamond"/>
                <w:color w:val="000000"/>
              </w:rPr>
            </w:pPr>
          </w:p>
        </w:tc>
      </w:tr>
      <w:tr w:rsidR="003D1B56" w:rsidRPr="00D06A5F" w14:paraId="005F8408" w14:textId="77777777" w:rsidTr="002D546D">
        <w:trPr>
          <w:trHeight w:val="531"/>
        </w:trPr>
        <w:tc>
          <w:tcPr>
            <w:tcW w:w="861" w:type="dxa"/>
            <w:tcBorders>
              <w:top w:val="single" w:sz="4" w:space="0" w:color="000000"/>
              <w:left w:val="single" w:sz="4" w:space="0" w:color="000000"/>
              <w:bottom w:val="single" w:sz="4" w:space="0" w:color="000000"/>
            </w:tcBorders>
            <w:shd w:val="clear" w:color="auto" w:fill="auto"/>
          </w:tcPr>
          <w:p w14:paraId="39E59323"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374A65EE" w14:textId="4C7C0D4D" w:rsidR="003D1B56" w:rsidRPr="00D06A5F" w:rsidRDefault="003D1B56" w:rsidP="003D1B56">
            <w:pPr>
              <w:spacing w:line="360" w:lineRule="auto"/>
              <w:rPr>
                <w:rFonts w:ascii="Garamond" w:hAnsi="Garamond"/>
                <w:color w:val="000000"/>
              </w:rPr>
            </w:pPr>
            <w:r w:rsidRPr="00D06A5F">
              <w:rPr>
                <w:rFonts w:ascii="Garamond" w:hAnsi="Garamond"/>
                <w:color w:val="000000"/>
              </w:rPr>
              <w:t>2024 /I kwartał/31.03.2024</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3C35287D" w14:textId="7DB32AE0" w:rsidR="003D1B56" w:rsidRPr="00D06A5F" w:rsidRDefault="003D1B56" w:rsidP="003D1B56">
            <w:pPr>
              <w:spacing w:line="360" w:lineRule="auto"/>
              <w:jc w:val="center"/>
              <w:rPr>
                <w:rFonts w:ascii="Garamond" w:hAnsi="Garamond"/>
              </w:rPr>
            </w:pPr>
            <w:r>
              <w:rPr>
                <w:rFonts w:ascii="Garamond" w:hAnsi="Garamond"/>
              </w:rPr>
              <w:t>18 500,00</w:t>
            </w:r>
          </w:p>
        </w:tc>
        <w:tc>
          <w:tcPr>
            <w:tcW w:w="2871" w:type="dxa"/>
            <w:tcBorders>
              <w:top w:val="single" w:sz="4" w:space="0" w:color="000000"/>
              <w:left w:val="single" w:sz="4" w:space="0" w:color="000000"/>
              <w:bottom w:val="single" w:sz="4" w:space="0" w:color="000000"/>
              <w:right w:val="single" w:sz="4" w:space="0" w:color="000000"/>
            </w:tcBorders>
          </w:tcPr>
          <w:p w14:paraId="5E5F12C2" w14:textId="77777777" w:rsidR="003D1B56" w:rsidRPr="00D06A5F" w:rsidRDefault="003D1B56" w:rsidP="003D1B56">
            <w:pPr>
              <w:spacing w:line="360" w:lineRule="auto"/>
              <w:jc w:val="center"/>
              <w:rPr>
                <w:rFonts w:ascii="Garamond" w:hAnsi="Garamond"/>
                <w:color w:val="000000"/>
              </w:rPr>
            </w:pPr>
          </w:p>
        </w:tc>
      </w:tr>
      <w:tr w:rsidR="003D1B56" w:rsidRPr="00D06A5F" w14:paraId="429738E1" w14:textId="77777777" w:rsidTr="002D546D">
        <w:trPr>
          <w:trHeight w:val="531"/>
        </w:trPr>
        <w:tc>
          <w:tcPr>
            <w:tcW w:w="861" w:type="dxa"/>
            <w:tcBorders>
              <w:top w:val="single" w:sz="4" w:space="0" w:color="000000"/>
              <w:left w:val="single" w:sz="4" w:space="0" w:color="000000"/>
              <w:bottom w:val="single" w:sz="4" w:space="0" w:color="000000"/>
            </w:tcBorders>
            <w:shd w:val="clear" w:color="auto" w:fill="auto"/>
          </w:tcPr>
          <w:p w14:paraId="6B58DB6E"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4AE6F177" w14:textId="4E1722BB" w:rsidR="003D1B56" w:rsidRPr="00D06A5F" w:rsidRDefault="003D1B56" w:rsidP="003D1B56">
            <w:pPr>
              <w:spacing w:line="360" w:lineRule="auto"/>
              <w:rPr>
                <w:rFonts w:ascii="Garamond" w:hAnsi="Garamond"/>
                <w:color w:val="000000"/>
              </w:rPr>
            </w:pPr>
            <w:r w:rsidRPr="00D06A5F">
              <w:rPr>
                <w:rFonts w:ascii="Garamond" w:hAnsi="Garamond"/>
                <w:color w:val="000000"/>
              </w:rPr>
              <w:t>2024 /II kwartał/30.06.2024</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18CA36AD" w14:textId="5D80D6CC" w:rsidR="003D1B56" w:rsidRPr="00D06A5F" w:rsidRDefault="003D1B56" w:rsidP="003D1B56">
            <w:pPr>
              <w:spacing w:line="360" w:lineRule="auto"/>
              <w:jc w:val="center"/>
              <w:rPr>
                <w:rFonts w:ascii="Garamond" w:hAnsi="Garamond"/>
              </w:rPr>
            </w:pPr>
            <w:r>
              <w:rPr>
                <w:rFonts w:ascii="Garamond" w:hAnsi="Garamond"/>
              </w:rPr>
              <w:t>18 500,00</w:t>
            </w:r>
          </w:p>
        </w:tc>
        <w:tc>
          <w:tcPr>
            <w:tcW w:w="2871" w:type="dxa"/>
            <w:tcBorders>
              <w:top w:val="single" w:sz="4" w:space="0" w:color="000000"/>
              <w:left w:val="single" w:sz="4" w:space="0" w:color="000000"/>
              <w:bottom w:val="single" w:sz="4" w:space="0" w:color="000000"/>
              <w:right w:val="single" w:sz="4" w:space="0" w:color="000000"/>
            </w:tcBorders>
          </w:tcPr>
          <w:p w14:paraId="20A05986" w14:textId="77777777" w:rsidR="003D1B56" w:rsidRPr="00D06A5F" w:rsidRDefault="003D1B56" w:rsidP="003D1B56">
            <w:pPr>
              <w:spacing w:line="360" w:lineRule="auto"/>
              <w:jc w:val="center"/>
              <w:rPr>
                <w:rFonts w:ascii="Garamond" w:hAnsi="Garamond"/>
                <w:color w:val="000000"/>
              </w:rPr>
            </w:pPr>
          </w:p>
        </w:tc>
      </w:tr>
      <w:tr w:rsidR="003D1B56" w:rsidRPr="00D06A5F" w14:paraId="19A8066C" w14:textId="77777777" w:rsidTr="002D546D">
        <w:trPr>
          <w:trHeight w:val="531"/>
        </w:trPr>
        <w:tc>
          <w:tcPr>
            <w:tcW w:w="861" w:type="dxa"/>
            <w:tcBorders>
              <w:top w:val="single" w:sz="4" w:space="0" w:color="000000"/>
              <w:left w:val="single" w:sz="4" w:space="0" w:color="000000"/>
              <w:bottom w:val="single" w:sz="4" w:space="0" w:color="000000"/>
            </w:tcBorders>
            <w:shd w:val="clear" w:color="auto" w:fill="auto"/>
          </w:tcPr>
          <w:p w14:paraId="3E6DE95A"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199E04D4" w14:textId="689C3F04" w:rsidR="003D1B56" w:rsidRPr="00D06A5F" w:rsidRDefault="003D1B56" w:rsidP="003D1B56">
            <w:pPr>
              <w:spacing w:line="360" w:lineRule="auto"/>
              <w:rPr>
                <w:rFonts w:ascii="Garamond" w:hAnsi="Garamond"/>
                <w:color w:val="000000"/>
              </w:rPr>
            </w:pPr>
            <w:r w:rsidRPr="00D06A5F">
              <w:rPr>
                <w:rFonts w:ascii="Garamond" w:hAnsi="Garamond"/>
                <w:color w:val="000000"/>
              </w:rPr>
              <w:t>2024 /III kwartał/30.09.2024</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5E2BF867" w14:textId="32BD4107" w:rsidR="003D1B56" w:rsidRPr="00D06A5F" w:rsidRDefault="003D1B56" w:rsidP="003D1B56">
            <w:pPr>
              <w:spacing w:line="360" w:lineRule="auto"/>
              <w:jc w:val="center"/>
              <w:rPr>
                <w:rFonts w:ascii="Garamond" w:hAnsi="Garamond"/>
              </w:rPr>
            </w:pPr>
            <w:r>
              <w:rPr>
                <w:rFonts w:ascii="Garamond" w:hAnsi="Garamond"/>
              </w:rPr>
              <w:t>18 500,00</w:t>
            </w:r>
          </w:p>
        </w:tc>
        <w:tc>
          <w:tcPr>
            <w:tcW w:w="2871" w:type="dxa"/>
            <w:tcBorders>
              <w:top w:val="single" w:sz="4" w:space="0" w:color="000000"/>
              <w:left w:val="single" w:sz="4" w:space="0" w:color="000000"/>
              <w:bottom w:val="single" w:sz="4" w:space="0" w:color="000000"/>
              <w:right w:val="single" w:sz="4" w:space="0" w:color="000000"/>
            </w:tcBorders>
          </w:tcPr>
          <w:p w14:paraId="57E57AE2" w14:textId="77777777" w:rsidR="003D1B56" w:rsidRPr="00D06A5F" w:rsidRDefault="003D1B56" w:rsidP="003D1B56">
            <w:pPr>
              <w:spacing w:line="360" w:lineRule="auto"/>
              <w:jc w:val="center"/>
              <w:rPr>
                <w:rFonts w:ascii="Garamond" w:hAnsi="Garamond"/>
                <w:color w:val="000000"/>
              </w:rPr>
            </w:pPr>
          </w:p>
        </w:tc>
      </w:tr>
      <w:tr w:rsidR="003D1B56" w:rsidRPr="00D06A5F" w14:paraId="2D44BC63" w14:textId="77777777" w:rsidTr="002D546D">
        <w:trPr>
          <w:trHeight w:val="328"/>
        </w:trPr>
        <w:tc>
          <w:tcPr>
            <w:tcW w:w="861" w:type="dxa"/>
            <w:tcBorders>
              <w:top w:val="single" w:sz="4" w:space="0" w:color="000000"/>
              <w:left w:val="single" w:sz="4" w:space="0" w:color="000000"/>
              <w:bottom w:val="single" w:sz="4" w:space="0" w:color="000000"/>
            </w:tcBorders>
            <w:shd w:val="clear" w:color="auto" w:fill="auto"/>
          </w:tcPr>
          <w:p w14:paraId="5E0B1A4D"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6AFCD73C" w14:textId="4D2A698C" w:rsidR="003D1B56" w:rsidRPr="00D06A5F" w:rsidRDefault="003D1B56" w:rsidP="003D1B56">
            <w:pPr>
              <w:spacing w:line="360" w:lineRule="auto"/>
              <w:rPr>
                <w:rFonts w:ascii="Garamond" w:hAnsi="Garamond"/>
                <w:color w:val="000000"/>
              </w:rPr>
            </w:pPr>
            <w:r w:rsidRPr="00D06A5F">
              <w:rPr>
                <w:rFonts w:ascii="Garamond" w:hAnsi="Garamond"/>
                <w:color w:val="000000"/>
              </w:rPr>
              <w:t>2024 /IV kwartał/31.12.2024</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00D9FBC8" w14:textId="2174791E" w:rsidR="003D1B56" w:rsidRPr="00D06A5F" w:rsidRDefault="003D1B56" w:rsidP="003D1B56">
            <w:pPr>
              <w:spacing w:line="360" w:lineRule="auto"/>
              <w:jc w:val="center"/>
              <w:rPr>
                <w:rFonts w:ascii="Garamond" w:hAnsi="Garamond"/>
              </w:rPr>
            </w:pPr>
            <w:r>
              <w:rPr>
                <w:rFonts w:ascii="Garamond" w:hAnsi="Garamond"/>
              </w:rPr>
              <w:t>18 500,00</w:t>
            </w:r>
          </w:p>
        </w:tc>
        <w:tc>
          <w:tcPr>
            <w:tcW w:w="2871" w:type="dxa"/>
            <w:tcBorders>
              <w:top w:val="single" w:sz="4" w:space="0" w:color="000000"/>
              <w:left w:val="single" w:sz="4" w:space="0" w:color="000000"/>
              <w:bottom w:val="single" w:sz="4" w:space="0" w:color="000000"/>
              <w:right w:val="single" w:sz="4" w:space="0" w:color="000000"/>
            </w:tcBorders>
          </w:tcPr>
          <w:p w14:paraId="459CD92F" w14:textId="77777777" w:rsidR="003D1B56" w:rsidRPr="00D06A5F" w:rsidRDefault="003D1B56" w:rsidP="003D1B56">
            <w:pPr>
              <w:spacing w:line="360" w:lineRule="auto"/>
              <w:jc w:val="center"/>
              <w:rPr>
                <w:rFonts w:ascii="Garamond" w:hAnsi="Garamond"/>
                <w:color w:val="000000"/>
              </w:rPr>
            </w:pPr>
          </w:p>
        </w:tc>
      </w:tr>
      <w:tr w:rsidR="003D1B56" w:rsidRPr="00D06A5F" w14:paraId="50DF4215" w14:textId="77777777" w:rsidTr="002D546D">
        <w:trPr>
          <w:trHeight w:val="531"/>
        </w:trPr>
        <w:tc>
          <w:tcPr>
            <w:tcW w:w="861" w:type="dxa"/>
            <w:tcBorders>
              <w:top w:val="single" w:sz="4" w:space="0" w:color="000000"/>
              <w:left w:val="single" w:sz="4" w:space="0" w:color="000000"/>
              <w:bottom w:val="single" w:sz="4" w:space="0" w:color="000000"/>
            </w:tcBorders>
            <w:shd w:val="clear" w:color="auto" w:fill="auto"/>
          </w:tcPr>
          <w:p w14:paraId="40FBFEE0"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1E6DBA35" w14:textId="6F200BAE" w:rsidR="003D1B56" w:rsidRPr="00D06A5F" w:rsidRDefault="003D1B56" w:rsidP="003D1B56">
            <w:pPr>
              <w:spacing w:line="360" w:lineRule="auto"/>
              <w:rPr>
                <w:rFonts w:ascii="Garamond" w:hAnsi="Garamond"/>
                <w:color w:val="000000"/>
              </w:rPr>
            </w:pPr>
            <w:r w:rsidRPr="00D06A5F">
              <w:rPr>
                <w:rFonts w:ascii="Garamond" w:hAnsi="Garamond"/>
                <w:color w:val="000000"/>
              </w:rPr>
              <w:t>2025 /I kwartał/31.03.2025</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728D4D21" w14:textId="0C5749FF" w:rsidR="003D1B56" w:rsidRPr="00D06A5F" w:rsidRDefault="003D1B56" w:rsidP="003D1B56">
            <w:pPr>
              <w:spacing w:line="360" w:lineRule="auto"/>
              <w:jc w:val="center"/>
              <w:rPr>
                <w:rFonts w:ascii="Garamond" w:hAnsi="Garamond"/>
              </w:rPr>
            </w:pPr>
            <w:r>
              <w:rPr>
                <w:rFonts w:ascii="Garamond" w:hAnsi="Garamond"/>
              </w:rPr>
              <w:t>90 000,00</w:t>
            </w:r>
          </w:p>
        </w:tc>
        <w:tc>
          <w:tcPr>
            <w:tcW w:w="2871" w:type="dxa"/>
            <w:tcBorders>
              <w:top w:val="single" w:sz="4" w:space="0" w:color="000000"/>
              <w:left w:val="single" w:sz="4" w:space="0" w:color="000000"/>
              <w:bottom w:val="single" w:sz="4" w:space="0" w:color="000000"/>
              <w:right w:val="single" w:sz="4" w:space="0" w:color="000000"/>
            </w:tcBorders>
          </w:tcPr>
          <w:p w14:paraId="31D4EEF0" w14:textId="77777777" w:rsidR="003D1B56" w:rsidRPr="00D06A5F" w:rsidRDefault="003D1B56" w:rsidP="003D1B56">
            <w:pPr>
              <w:spacing w:line="360" w:lineRule="auto"/>
              <w:jc w:val="center"/>
              <w:rPr>
                <w:rFonts w:ascii="Garamond" w:hAnsi="Garamond"/>
                <w:color w:val="000000"/>
              </w:rPr>
            </w:pPr>
          </w:p>
        </w:tc>
      </w:tr>
      <w:tr w:rsidR="003D1B56" w:rsidRPr="00D06A5F" w14:paraId="179E9AAA" w14:textId="77777777" w:rsidTr="002D546D">
        <w:trPr>
          <w:trHeight w:val="542"/>
        </w:trPr>
        <w:tc>
          <w:tcPr>
            <w:tcW w:w="861" w:type="dxa"/>
            <w:tcBorders>
              <w:top w:val="single" w:sz="4" w:space="0" w:color="000000"/>
              <w:left w:val="single" w:sz="4" w:space="0" w:color="000000"/>
              <w:bottom w:val="single" w:sz="4" w:space="0" w:color="000000"/>
            </w:tcBorders>
            <w:shd w:val="clear" w:color="auto" w:fill="auto"/>
          </w:tcPr>
          <w:p w14:paraId="1FF6F1C1"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5FA52F96" w14:textId="3B6CFAA9" w:rsidR="003D1B56" w:rsidRPr="00D06A5F" w:rsidRDefault="003D1B56" w:rsidP="003D1B56">
            <w:pPr>
              <w:spacing w:line="360" w:lineRule="auto"/>
              <w:rPr>
                <w:rFonts w:ascii="Garamond" w:hAnsi="Garamond"/>
                <w:color w:val="000000"/>
              </w:rPr>
            </w:pPr>
            <w:r w:rsidRPr="00D06A5F">
              <w:rPr>
                <w:rFonts w:ascii="Garamond" w:hAnsi="Garamond"/>
                <w:color w:val="000000"/>
              </w:rPr>
              <w:t>2025 /II kwartał/30.06.2025</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5F1F695A" w14:textId="0BBE63CD" w:rsidR="003D1B56" w:rsidRPr="00D06A5F" w:rsidRDefault="003D1B56" w:rsidP="003D1B56">
            <w:pPr>
              <w:spacing w:line="360" w:lineRule="auto"/>
              <w:jc w:val="center"/>
              <w:rPr>
                <w:rFonts w:ascii="Garamond" w:hAnsi="Garamond"/>
              </w:rPr>
            </w:pPr>
            <w:r>
              <w:rPr>
                <w:rFonts w:ascii="Garamond" w:hAnsi="Garamond"/>
              </w:rPr>
              <w:t>90 000,00</w:t>
            </w:r>
          </w:p>
        </w:tc>
        <w:tc>
          <w:tcPr>
            <w:tcW w:w="2871" w:type="dxa"/>
            <w:tcBorders>
              <w:top w:val="single" w:sz="4" w:space="0" w:color="000000"/>
              <w:left w:val="single" w:sz="4" w:space="0" w:color="000000"/>
              <w:bottom w:val="single" w:sz="4" w:space="0" w:color="000000"/>
              <w:right w:val="single" w:sz="4" w:space="0" w:color="000000"/>
            </w:tcBorders>
          </w:tcPr>
          <w:p w14:paraId="5319960F" w14:textId="77777777" w:rsidR="003D1B56" w:rsidRPr="00D06A5F" w:rsidRDefault="003D1B56" w:rsidP="003D1B56">
            <w:pPr>
              <w:spacing w:line="360" w:lineRule="auto"/>
              <w:jc w:val="center"/>
              <w:rPr>
                <w:rFonts w:ascii="Garamond" w:hAnsi="Garamond"/>
                <w:color w:val="000000"/>
              </w:rPr>
            </w:pPr>
          </w:p>
        </w:tc>
      </w:tr>
      <w:tr w:rsidR="003D1B56" w:rsidRPr="00D06A5F" w14:paraId="0A8E1F4E" w14:textId="77777777" w:rsidTr="002D546D">
        <w:trPr>
          <w:trHeight w:val="531"/>
        </w:trPr>
        <w:tc>
          <w:tcPr>
            <w:tcW w:w="861" w:type="dxa"/>
            <w:tcBorders>
              <w:top w:val="single" w:sz="4" w:space="0" w:color="000000"/>
              <w:left w:val="single" w:sz="4" w:space="0" w:color="000000"/>
              <w:bottom w:val="single" w:sz="4" w:space="0" w:color="000000"/>
            </w:tcBorders>
            <w:shd w:val="clear" w:color="auto" w:fill="auto"/>
          </w:tcPr>
          <w:p w14:paraId="3AA01DBC"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2BA1950F" w14:textId="5ED90753" w:rsidR="003D1B56" w:rsidRPr="00D06A5F" w:rsidRDefault="003D1B56" w:rsidP="003D1B56">
            <w:pPr>
              <w:spacing w:line="360" w:lineRule="auto"/>
              <w:rPr>
                <w:rFonts w:ascii="Garamond" w:hAnsi="Garamond"/>
                <w:color w:val="000000"/>
              </w:rPr>
            </w:pPr>
            <w:r w:rsidRPr="00D06A5F">
              <w:rPr>
                <w:rFonts w:ascii="Garamond" w:hAnsi="Garamond"/>
                <w:color w:val="000000"/>
              </w:rPr>
              <w:t>2025 /III kwartał/30.09.2025</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70E0192B" w14:textId="220770BD" w:rsidR="003D1B56" w:rsidRPr="00D06A5F" w:rsidRDefault="003D1B56" w:rsidP="003D1B56">
            <w:pPr>
              <w:spacing w:line="360" w:lineRule="auto"/>
              <w:jc w:val="center"/>
              <w:rPr>
                <w:rFonts w:ascii="Garamond" w:hAnsi="Garamond"/>
              </w:rPr>
            </w:pPr>
            <w:r>
              <w:rPr>
                <w:rFonts w:ascii="Garamond" w:hAnsi="Garamond"/>
              </w:rPr>
              <w:t>90 000,00</w:t>
            </w:r>
          </w:p>
        </w:tc>
        <w:tc>
          <w:tcPr>
            <w:tcW w:w="2871" w:type="dxa"/>
            <w:tcBorders>
              <w:top w:val="single" w:sz="4" w:space="0" w:color="000000"/>
              <w:left w:val="single" w:sz="4" w:space="0" w:color="000000"/>
              <w:bottom w:val="single" w:sz="4" w:space="0" w:color="000000"/>
              <w:right w:val="single" w:sz="4" w:space="0" w:color="000000"/>
            </w:tcBorders>
          </w:tcPr>
          <w:p w14:paraId="603273B7" w14:textId="77777777" w:rsidR="003D1B56" w:rsidRPr="00D06A5F" w:rsidRDefault="003D1B56" w:rsidP="003D1B56">
            <w:pPr>
              <w:spacing w:line="360" w:lineRule="auto"/>
              <w:jc w:val="center"/>
              <w:rPr>
                <w:rFonts w:ascii="Garamond" w:hAnsi="Garamond"/>
                <w:color w:val="000000"/>
              </w:rPr>
            </w:pPr>
          </w:p>
        </w:tc>
      </w:tr>
      <w:tr w:rsidR="003D1B56" w:rsidRPr="00D06A5F" w14:paraId="34413B8A" w14:textId="77777777" w:rsidTr="002D546D">
        <w:trPr>
          <w:trHeight w:val="531"/>
        </w:trPr>
        <w:tc>
          <w:tcPr>
            <w:tcW w:w="861" w:type="dxa"/>
            <w:tcBorders>
              <w:top w:val="single" w:sz="4" w:space="0" w:color="000000"/>
              <w:left w:val="single" w:sz="4" w:space="0" w:color="000000"/>
              <w:bottom w:val="single" w:sz="4" w:space="0" w:color="000000"/>
            </w:tcBorders>
            <w:shd w:val="clear" w:color="auto" w:fill="auto"/>
          </w:tcPr>
          <w:p w14:paraId="0953B56D"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6B63D203" w14:textId="46FAE480" w:rsidR="003D1B56" w:rsidRPr="00D06A5F" w:rsidRDefault="003D1B56" w:rsidP="003D1B56">
            <w:pPr>
              <w:spacing w:line="360" w:lineRule="auto"/>
              <w:rPr>
                <w:rFonts w:ascii="Garamond" w:hAnsi="Garamond"/>
                <w:color w:val="000000"/>
              </w:rPr>
            </w:pPr>
            <w:r w:rsidRPr="00D06A5F">
              <w:rPr>
                <w:rFonts w:ascii="Garamond" w:hAnsi="Garamond"/>
                <w:color w:val="000000"/>
              </w:rPr>
              <w:t>2025 /IV kwartał/31.12.2025</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6F7CBEDD" w14:textId="127CBE28" w:rsidR="003D1B56" w:rsidRPr="00D06A5F" w:rsidRDefault="003D1B56" w:rsidP="003D1B56">
            <w:pPr>
              <w:spacing w:line="360" w:lineRule="auto"/>
              <w:jc w:val="center"/>
              <w:rPr>
                <w:rFonts w:ascii="Garamond" w:hAnsi="Garamond"/>
              </w:rPr>
            </w:pPr>
            <w:r>
              <w:rPr>
                <w:rFonts w:ascii="Garamond" w:hAnsi="Garamond"/>
              </w:rPr>
              <w:t>90 000,00</w:t>
            </w:r>
          </w:p>
        </w:tc>
        <w:tc>
          <w:tcPr>
            <w:tcW w:w="2871" w:type="dxa"/>
            <w:tcBorders>
              <w:top w:val="single" w:sz="4" w:space="0" w:color="000000"/>
              <w:left w:val="single" w:sz="4" w:space="0" w:color="000000"/>
              <w:bottom w:val="single" w:sz="4" w:space="0" w:color="000000"/>
              <w:right w:val="single" w:sz="4" w:space="0" w:color="000000"/>
            </w:tcBorders>
          </w:tcPr>
          <w:p w14:paraId="1FB31534" w14:textId="77777777" w:rsidR="003D1B56" w:rsidRPr="00D06A5F" w:rsidRDefault="003D1B56" w:rsidP="003D1B56">
            <w:pPr>
              <w:spacing w:line="360" w:lineRule="auto"/>
              <w:jc w:val="center"/>
              <w:rPr>
                <w:rFonts w:ascii="Garamond" w:hAnsi="Garamond"/>
                <w:color w:val="000000"/>
              </w:rPr>
            </w:pPr>
          </w:p>
        </w:tc>
      </w:tr>
      <w:tr w:rsidR="003D1B56" w:rsidRPr="00D06A5F" w14:paraId="0A98F613" w14:textId="77777777" w:rsidTr="002D546D">
        <w:trPr>
          <w:trHeight w:val="531"/>
        </w:trPr>
        <w:tc>
          <w:tcPr>
            <w:tcW w:w="861" w:type="dxa"/>
            <w:tcBorders>
              <w:top w:val="single" w:sz="4" w:space="0" w:color="000000"/>
              <w:left w:val="single" w:sz="4" w:space="0" w:color="000000"/>
              <w:bottom w:val="single" w:sz="4" w:space="0" w:color="000000"/>
            </w:tcBorders>
            <w:shd w:val="clear" w:color="auto" w:fill="auto"/>
          </w:tcPr>
          <w:p w14:paraId="5B44DDF0"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7C032BEE" w14:textId="221CEB2D" w:rsidR="003D1B56" w:rsidRPr="00D06A5F" w:rsidRDefault="003D1B56" w:rsidP="003D1B56">
            <w:pPr>
              <w:spacing w:line="360" w:lineRule="auto"/>
              <w:rPr>
                <w:rFonts w:ascii="Garamond" w:hAnsi="Garamond"/>
                <w:color w:val="000000"/>
              </w:rPr>
            </w:pPr>
            <w:r w:rsidRPr="00D06A5F">
              <w:rPr>
                <w:rFonts w:ascii="Garamond" w:hAnsi="Garamond"/>
                <w:color w:val="000000"/>
              </w:rPr>
              <w:t>2026 /I kwartał/31.03.2026</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20B9514F" w14:textId="5697C08C" w:rsidR="003D1B56" w:rsidRPr="00D06A5F" w:rsidRDefault="003D1B56" w:rsidP="003D1B56">
            <w:pPr>
              <w:spacing w:line="360" w:lineRule="auto"/>
              <w:jc w:val="center"/>
              <w:rPr>
                <w:rFonts w:ascii="Garamond" w:hAnsi="Garamond"/>
                <w:color w:val="000000"/>
              </w:rPr>
            </w:pPr>
            <w:r>
              <w:rPr>
                <w:rFonts w:ascii="Garamond" w:hAnsi="Garamond"/>
              </w:rPr>
              <w:t>90 000,00</w:t>
            </w:r>
          </w:p>
        </w:tc>
        <w:tc>
          <w:tcPr>
            <w:tcW w:w="2871" w:type="dxa"/>
            <w:tcBorders>
              <w:top w:val="single" w:sz="4" w:space="0" w:color="000000"/>
              <w:left w:val="single" w:sz="4" w:space="0" w:color="000000"/>
              <w:bottom w:val="single" w:sz="4" w:space="0" w:color="000000"/>
              <w:right w:val="single" w:sz="4" w:space="0" w:color="000000"/>
            </w:tcBorders>
          </w:tcPr>
          <w:p w14:paraId="00710351" w14:textId="77777777" w:rsidR="003D1B56" w:rsidRPr="00D06A5F" w:rsidRDefault="003D1B56" w:rsidP="003D1B56">
            <w:pPr>
              <w:spacing w:line="360" w:lineRule="auto"/>
              <w:jc w:val="center"/>
              <w:rPr>
                <w:rFonts w:ascii="Garamond" w:hAnsi="Garamond"/>
                <w:color w:val="000000"/>
              </w:rPr>
            </w:pPr>
          </w:p>
        </w:tc>
      </w:tr>
      <w:tr w:rsidR="003D1B56" w:rsidRPr="00D06A5F" w14:paraId="00946983" w14:textId="77777777" w:rsidTr="00E07577">
        <w:trPr>
          <w:trHeight w:val="113"/>
        </w:trPr>
        <w:tc>
          <w:tcPr>
            <w:tcW w:w="861" w:type="dxa"/>
            <w:tcBorders>
              <w:top w:val="single" w:sz="4" w:space="0" w:color="000000"/>
              <w:left w:val="single" w:sz="4" w:space="0" w:color="000000"/>
              <w:bottom w:val="single" w:sz="4" w:space="0" w:color="000000"/>
            </w:tcBorders>
            <w:shd w:val="clear" w:color="auto" w:fill="auto"/>
          </w:tcPr>
          <w:p w14:paraId="7DB1EA3C"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2D73F5A9" w14:textId="4A76EDAC" w:rsidR="003D1B56" w:rsidRPr="00D06A5F" w:rsidRDefault="003D1B56" w:rsidP="003D1B56">
            <w:pPr>
              <w:spacing w:line="360" w:lineRule="auto"/>
              <w:ind w:firstLine="23"/>
              <w:rPr>
                <w:rFonts w:ascii="Garamond" w:hAnsi="Garamond"/>
                <w:color w:val="000000"/>
              </w:rPr>
            </w:pPr>
            <w:r w:rsidRPr="00D06A5F">
              <w:rPr>
                <w:rFonts w:ascii="Garamond" w:hAnsi="Garamond"/>
                <w:color w:val="000000"/>
              </w:rPr>
              <w:t>2026 /II kwartał/30.06.2026</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54A42398" w14:textId="16C2A7A8" w:rsidR="003D1B56" w:rsidRPr="00D06A5F" w:rsidRDefault="003D1B56" w:rsidP="003D1B56">
            <w:pPr>
              <w:spacing w:line="360" w:lineRule="auto"/>
              <w:jc w:val="center"/>
              <w:rPr>
                <w:rFonts w:ascii="Garamond" w:hAnsi="Garamond"/>
                <w:color w:val="000000"/>
              </w:rPr>
            </w:pPr>
            <w:r>
              <w:rPr>
                <w:rFonts w:ascii="Garamond" w:hAnsi="Garamond"/>
              </w:rPr>
              <w:t>90 000,00</w:t>
            </w:r>
          </w:p>
        </w:tc>
        <w:tc>
          <w:tcPr>
            <w:tcW w:w="2871" w:type="dxa"/>
            <w:tcBorders>
              <w:top w:val="single" w:sz="4" w:space="0" w:color="000000"/>
              <w:left w:val="single" w:sz="4" w:space="0" w:color="000000"/>
              <w:bottom w:val="single" w:sz="4" w:space="0" w:color="000000"/>
              <w:right w:val="single" w:sz="4" w:space="0" w:color="000000"/>
            </w:tcBorders>
          </w:tcPr>
          <w:p w14:paraId="37F657D5" w14:textId="77777777" w:rsidR="003D1B56" w:rsidRPr="00D06A5F" w:rsidRDefault="003D1B56" w:rsidP="003D1B56">
            <w:pPr>
              <w:spacing w:line="360" w:lineRule="auto"/>
              <w:jc w:val="center"/>
              <w:rPr>
                <w:rFonts w:ascii="Garamond" w:hAnsi="Garamond"/>
                <w:color w:val="000000"/>
              </w:rPr>
            </w:pPr>
          </w:p>
        </w:tc>
      </w:tr>
      <w:tr w:rsidR="003D1B56" w:rsidRPr="00D06A5F" w14:paraId="656D7A33" w14:textId="77777777" w:rsidTr="00E07577">
        <w:trPr>
          <w:trHeight w:val="113"/>
        </w:trPr>
        <w:tc>
          <w:tcPr>
            <w:tcW w:w="861" w:type="dxa"/>
            <w:tcBorders>
              <w:top w:val="single" w:sz="4" w:space="0" w:color="000000"/>
              <w:left w:val="single" w:sz="4" w:space="0" w:color="000000"/>
              <w:bottom w:val="single" w:sz="4" w:space="0" w:color="000000"/>
            </w:tcBorders>
            <w:shd w:val="clear" w:color="auto" w:fill="auto"/>
          </w:tcPr>
          <w:p w14:paraId="442859C4"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5B088845" w14:textId="4F88AE88" w:rsidR="003D1B56" w:rsidRPr="00D06A5F" w:rsidRDefault="003D1B56" w:rsidP="003D1B56">
            <w:pPr>
              <w:spacing w:line="360" w:lineRule="auto"/>
              <w:ind w:firstLine="23"/>
              <w:rPr>
                <w:rFonts w:ascii="Garamond" w:hAnsi="Garamond"/>
                <w:color w:val="000000"/>
              </w:rPr>
            </w:pPr>
            <w:r w:rsidRPr="00D06A5F">
              <w:rPr>
                <w:rFonts w:ascii="Garamond" w:hAnsi="Garamond"/>
                <w:color w:val="000000"/>
              </w:rPr>
              <w:t>2026 /III kwartał/30.09.2026</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7160B7A0" w14:textId="44A6A7FB" w:rsidR="003D1B56" w:rsidRPr="00D06A5F" w:rsidRDefault="003D1B56" w:rsidP="003D1B56">
            <w:pPr>
              <w:spacing w:line="360" w:lineRule="auto"/>
              <w:jc w:val="center"/>
              <w:rPr>
                <w:rFonts w:ascii="Garamond" w:hAnsi="Garamond"/>
                <w:color w:val="000000"/>
              </w:rPr>
            </w:pPr>
            <w:r>
              <w:rPr>
                <w:rFonts w:ascii="Garamond" w:hAnsi="Garamond"/>
              </w:rPr>
              <w:t>90 000,00</w:t>
            </w:r>
          </w:p>
        </w:tc>
        <w:tc>
          <w:tcPr>
            <w:tcW w:w="2871" w:type="dxa"/>
            <w:tcBorders>
              <w:top w:val="single" w:sz="4" w:space="0" w:color="000000"/>
              <w:left w:val="single" w:sz="4" w:space="0" w:color="000000"/>
              <w:bottom w:val="single" w:sz="4" w:space="0" w:color="000000"/>
              <w:right w:val="single" w:sz="4" w:space="0" w:color="000000"/>
            </w:tcBorders>
          </w:tcPr>
          <w:p w14:paraId="267158EE" w14:textId="77777777" w:rsidR="003D1B56" w:rsidRPr="00D06A5F" w:rsidRDefault="003D1B56" w:rsidP="003D1B56">
            <w:pPr>
              <w:spacing w:line="360" w:lineRule="auto"/>
              <w:jc w:val="center"/>
              <w:rPr>
                <w:rFonts w:ascii="Garamond" w:hAnsi="Garamond"/>
                <w:color w:val="000000"/>
              </w:rPr>
            </w:pPr>
          </w:p>
        </w:tc>
      </w:tr>
      <w:tr w:rsidR="003D1B56" w:rsidRPr="00D06A5F" w14:paraId="282C6747" w14:textId="77777777" w:rsidTr="00E07577">
        <w:trPr>
          <w:trHeight w:val="113"/>
        </w:trPr>
        <w:tc>
          <w:tcPr>
            <w:tcW w:w="861" w:type="dxa"/>
            <w:tcBorders>
              <w:top w:val="single" w:sz="4" w:space="0" w:color="000000"/>
              <w:left w:val="single" w:sz="4" w:space="0" w:color="000000"/>
              <w:bottom w:val="single" w:sz="4" w:space="0" w:color="000000"/>
            </w:tcBorders>
            <w:shd w:val="clear" w:color="auto" w:fill="auto"/>
          </w:tcPr>
          <w:p w14:paraId="12888EAD"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1BD637D3" w14:textId="499C8972" w:rsidR="003D1B56" w:rsidRPr="00D06A5F" w:rsidRDefault="003D1B56" w:rsidP="003D1B56">
            <w:pPr>
              <w:spacing w:line="360" w:lineRule="auto"/>
              <w:ind w:firstLine="23"/>
              <w:rPr>
                <w:rFonts w:ascii="Garamond" w:hAnsi="Garamond"/>
                <w:color w:val="000000"/>
              </w:rPr>
            </w:pPr>
            <w:r w:rsidRPr="00D06A5F">
              <w:rPr>
                <w:rFonts w:ascii="Garamond" w:hAnsi="Garamond"/>
                <w:color w:val="000000"/>
              </w:rPr>
              <w:t>2026 /IV kwartał/31.12.2026</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04285D3E" w14:textId="48871AC1" w:rsidR="003D1B56" w:rsidRPr="00D06A5F" w:rsidRDefault="003D1B56" w:rsidP="003D1B56">
            <w:pPr>
              <w:spacing w:line="360" w:lineRule="auto"/>
              <w:jc w:val="center"/>
              <w:rPr>
                <w:rFonts w:ascii="Garamond" w:hAnsi="Garamond"/>
                <w:color w:val="000000"/>
              </w:rPr>
            </w:pPr>
            <w:r>
              <w:rPr>
                <w:rFonts w:ascii="Garamond" w:hAnsi="Garamond"/>
              </w:rPr>
              <w:t>90 000,00</w:t>
            </w:r>
          </w:p>
        </w:tc>
        <w:tc>
          <w:tcPr>
            <w:tcW w:w="2871" w:type="dxa"/>
            <w:tcBorders>
              <w:top w:val="single" w:sz="4" w:space="0" w:color="000000"/>
              <w:left w:val="single" w:sz="4" w:space="0" w:color="000000"/>
              <w:bottom w:val="single" w:sz="4" w:space="0" w:color="000000"/>
              <w:right w:val="single" w:sz="4" w:space="0" w:color="000000"/>
            </w:tcBorders>
          </w:tcPr>
          <w:p w14:paraId="1B8DC0DC" w14:textId="77777777" w:rsidR="003D1B56" w:rsidRPr="00D06A5F" w:rsidRDefault="003D1B56" w:rsidP="003D1B56">
            <w:pPr>
              <w:spacing w:line="360" w:lineRule="auto"/>
              <w:jc w:val="center"/>
              <w:rPr>
                <w:rFonts w:ascii="Garamond" w:hAnsi="Garamond"/>
                <w:color w:val="000000"/>
              </w:rPr>
            </w:pPr>
          </w:p>
        </w:tc>
      </w:tr>
      <w:tr w:rsidR="003D1B56" w:rsidRPr="00D06A5F" w14:paraId="7C7BBB4C" w14:textId="77777777" w:rsidTr="00E07577">
        <w:trPr>
          <w:trHeight w:val="113"/>
        </w:trPr>
        <w:tc>
          <w:tcPr>
            <w:tcW w:w="861" w:type="dxa"/>
            <w:tcBorders>
              <w:top w:val="single" w:sz="4" w:space="0" w:color="000000"/>
              <w:left w:val="single" w:sz="4" w:space="0" w:color="000000"/>
              <w:bottom w:val="single" w:sz="4" w:space="0" w:color="000000"/>
            </w:tcBorders>
            <w:shd w:val="clear" w:color="auto" w:fill="auto"/>
          </w:tcPr>
          <w:p w14:paraId="026E588E"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5E47F023" w14:textId="1551C5CA" w:rsidR="003D1B56" w:rsidRPr="00D06A5F" w:rsidRDefault="003D1B56" w:rsidP="003D1B56">
            <w:pPr>
              <w:spacing w:line="360" w:lineRule="auto"/>
              <w:ind w:firstLine="23"/>
              <w:rPr>
                <w:rFonts w:ascii="Garamond" w:hAnsi="Garamond"/>
                <w:color w:val="000000"/>
              </w:rPr>
            </w:pPr>
            <w:r w:rsidRPr="00D06A5F">
              <w:rPr>
                <w:rFonts w:ascii="Garamond" w:hAnsi="Garamond"/>
                <w:color w:val="000000"/>
              </w:rPr>
              <w:t>2027 /I kwartał/31.03.2027</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08D46389" w14:textId="021A3E66" w:rsidR="003D1B56" w:rsidRPr="00D06A5F" w:rsidRDefault="003D1B56" w:rsidP="003D1B56">
            <w:pPr>
              <w:spacing w:line="360" w:lineRule="auto"/>
              <w:jc w:val="center"/>
              <w:rPr>
                <w:rFonts w:ascii="Garamond" w:hAnsi="Garamond"/>
                <w:color w:val="000000"/>
              </w:rPr>
            </w:pPr>
            <w:r>
              <w:rPr>
                <w:rFonts w:ascii="Garamond" w:hAnsi="Garamond"/>
              </w:rPr>
              <w:t>90 000,00</w:t>
            </w:r>
          </w:p>
        </w:tc>
        <w:tc>
          <w:tcPr>
            <w:tcW w:w="2871" w:type="dxa"/>
            <w:tcBorders>
              <w:top w:val="single" w:sz="4" w:space="0" w:color="000000"/>
              <w:left w:val="single" w:sz="4" w:space="0" w:color="000000"/>
              <w:bottom w:val="single" w:sz="4" w:space="0" w:color="000000"/>
              <w:right w:val="single" w:sz="4" w:space="0" w:color="000000"/>
            </w:tcBorders>
          </w:tcPr>
          <w:p w14:paraId="56FB29B4" w14:textId="77777777" w:rsidR="003D1B56" w:rsidRPr="00D06A5F" w:rsidRDefault="003D1B56" w:rsidP="003D1B56">
            <w:pPr>
              <w:spacing w:line="360" w:lineRule="auto"/>
              <w:jc w:val="center"/>
              <w:rPr>
                <w:rFonts w:ascii="Garamond" w:hAnsi="Garamond"/>
                <w:color w:val="000000"/>
              </w:rPr>
            </w:pPr>
          </w:p>
        </w:tc>
      </w:tr>
      <w:tr w:rsidR="003D1B56" w:rsidRPr="00D06A5F" w14:paraId="7C9AD1A3" w14:textId="77777777" w:rsidTr="00E07577">
        <w:trPr>
          <w:trHeight w:val="113"/>
        </w:trPr>
        <w:tc>
          <w:tcPr>
            <w:tcW w:w="861" w:type="dxa"/>
            <w:tcBorders>
              <w:top w:val="single" w:sz="4" w:space="0" w:color="000000"/>
              <w:left w:val="single" w:sz="4" w:space="0" w:color="000000"/>
              <w:bottom w:val="single" w:sz="4" w:space="0" w:color="000000"/>
            </w:tcBorders>
            <w:shd w:val="clear" w:color="auto" w:fill="auto"/>
          </w:tcPr>
          <w:p w14:paraId="683EEFC5"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51814DC1" w14:textId="7D1D9505" w:rsidR="003D1B56" w:rsidRPr="00D06A5F" w:rsidRDefault="003D1B56" w:rsidP="003D1B56">
            <w:pPr>
              <w:spacing w:line="360" w:lineRule="auto"/>
              <w:ind w:firstLine="23"/>
              <w:rPr>
                <w:rFonts w:ascii="Garamond" w:hAnsi="Garamond"/>
                <w:color w:val="000000"/>
              </w:rPr>
            </w:pPr>
            <w:r w:rsidRPr="00D06A5F">
              <w:rPr>
                <w:rFonts w:ascii="Garamond" w:hAnsi="Garamond"/>
                <w:color w:val="000000"/>
              </w:rPr>
              <w:t>2027 /II kwartał/30.06.2027</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6890C23F" w14:textId="43D89231" w:rsidR="003D1B56" w:rsidRPr="00D06A5F" w:rsidRDefault="003D1B56" w:rsidP="003D1B56">
            <w:pPr>
              <w:spacing w:line="360" w:lineRule="auto"/>
              <w:jc w:val="center"/>
              <w:rPr>
                <w:rFonts w:ascii="Garamond" w:hAnsi="Garamond"/>
                <w:color w:val="000000"/>
              </w:rPr>
            </w:pPr>
            <w:r>
              <w:rPr>
                <w:rFonts w:ascii="Garamond" w:hAnsi="Garamond"/>
              </w:rPr>
              <w:t>90 000,00</w:t>
            </w:r>
          </w:p>
        </w:tc>
        <w:tc>
          <w:tcPr>
            <w:tcW w:w="2871" w:type="dxa"/>
            <w:tcBorders>
              <w:top w:val="single" w:sz="4" w:space="0" w:color="000000"/>
              <w:left w:val="single" w:sz="4" w:space="0" w:color="000000"/>
              <w:bottom w:val="single" w:sz="4" w:space="0" w:color="000000"/>
              <w:right w:val="single" w:sz="4" w:space="0" w:color="000000"/>
            </w:tcBorders>
          </w:tcPr>
          <w:p w14:paraId="1478E2A0" w14:textId="77777777" w:rsidR="003D1B56" w:rsidRPr="00D06A5F" w:rsidRDefault="003D1B56" w:rsidP="003D1B56">
            <w:pPr>
              <w:spacing w:line="360" w:lineRule="auto"/>
              <w:jc w:val="center"/>
              <w:rPr>
                <w:rFonts w:ascii="Garamond" w:hAnsi="Garamond"/>
                <w:color w:val="000000"/>
              </w:rPr>
            </w:pPr>
          </w:p>
        </w:tc>
      </w:tr>
      <w:tr w:rsidR="003D1B56" w:rsidRPr="00D06A5F" w14:paraId="1C3539F4" w14:textId="77777777" w:rsidTr="00E07577">
        <w:trPr>
          <w:trHeight w:val="113"/>
        </w:trPr>
        <w:tc>
          <w:tcPr>
            <w:tcW w:w="861" w:type="dxa"/>
            <w:tcBorders>
              <w:top w:val="single" w:sz="4" w:space="0" w:color="000000"/>
              <w:left w:val="single" w:sz="4" w:space="0" w:color="000000"/>
              <w:bottom w:val="single" w:sz="4" w:space="0" w:color="000000"/>
            </w:tcBorders>
            <w:shd w:val="clear" w:color="auto" w:fill="auto"/>
          </w:tcPr>
          <w:p w14:paraId="1FC3006F"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16F45F2B" w14:textId="72EADB52" w:rsidR="003D1B56" w:rsidRPr="00D06A5F" w:rsidRDefault="003D1B56" w:rsidP="003D1B56">
            <w:pPr>
              <w:spacing w:line="360" w:lineRule="auto"/>
              <w:ind w:firstLine="23"/>
              <w:rPr>
                <w:rFonts w:ascii="Garamond" w:hAnsi="Garamond"/>
                <w:color w:val="000000"/>
              </w:rPr>
            </w:pPr>
            <w:r w:rsidRPr="00D06A5F">
              <w:rPr>
                <w:rFonts w:ascii="Garamond" w:hAnsi="Garamond"/>
                <w:color w:val="000000"/>
              </w:rPr>
              <w:t>2027 /III kwartał/30.09.2027</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37F3BAFB" w14:textId="666D320D" w:rsidR="003D1B56" w:rsidRPr="00D06A5F" w:rsidRDefault="003D1B56" w:rsidP="003D1B56">
            <w:pPr>
              <w:spacing w:line="360" w:lineRule="auto"/>
              <w:jc w:val="center"/>
              <w:rPr>
                <w:rFonts w:ascii="Garamond" w:hAnsi="Garamond"/>
                <w:color w:val="000000"/>
              </w:rPr>
            </w:pPr>
            <w:r>
              <w:rPr>
                <w:rFonts w:ascii="Garamond" w:hAnsi="Garamond"/>
              </w:rPr>
              <w:t>90 000,00</w:t>
            </w:r>
          </w:p>
        </w:tc>
        <w:tc>
          <w:tcPr>
            <w:tcW w:w="2871" w:type="dxa"/>
            <w:tcBorders>
              <w:top w:val="single" w:sz="4" w:space="0" w:color="000000"/>
              <w:left w:val="single" w:sz="4" w:space="0" w:color="000000"/>
              <w:bottom w:val="single" w:sz="4" w:space="0" w:color="000000"/>
              <w:right w:val="single" w:sz="4" w:space="0" w:color="000000"/>
            </w:tcBorders>
          </w:tcPr>
          <w:p w14:paraId="1C58F82B" w14:textId="77777777" w:rsidR="003D1B56" w:rsidRPr="00D06A5F" w:rsidRDefault="003D1B56" w:rsidP="003D1B56">
            <w:pPr>
              <w:spacing w:line="360" w:lineRule="auto"/>
              <w:jc w:val="center"/>
              <w:rPr>
                <w:rFonts w:ascii="Garamond" w:hAnsi="Garamond"/>
                <w:color w:val="000000"/>
              </w:rPr>
            </w:pPr>
          </w:p>
        </w:tc>
      </w:tr>
      <w:tr w:rsidR="003D1B56" w:rsidRPr="00D06A5F" w14:paraId="5ADD5015" w14:textId="77777777" w:rsidTr="00E07577">
        <w:trPr>
          <w:trHeight w:val="113"/>
        </w:trPr>
        <w:tc>
          <w:tcPr>
            <w:tcW w:w="861" w:type="dxa"/>
            <w:tcBorders>
              <w:top w:val="single" w:sz="4" w:space="0" w:color="000000"/>
              <w:left w:val="single" w:sz="4" w:space="0" w:color="000000"/>
              <w:bottom w:val="single" w:sz="4" w:space="0" w:color="000000"/>
            </w:tcBorders>
            <w:shd w:val="clear" w:color="auto" w:fill="auto"/>
          </w:tcPr>
          <w:p w14:paraId="6EF4578F"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2ECFFF1D" w14:textId="36ECD865" w:rsidR="003D1B56" w:rsidRPr="00D06A5F" w:rsidRDefault="003D1B56" w:rsidP="003D1B56">
            <w:pPr>
              <w:spacing w:line="360" w:lineRule="auto"/>
              <w:ind w:firstLine="23"/>
              <w:rPr>
                <w:rFonts w:ascii="Garamond" w:hAnsi="Garamond"/>
                <w:color w:val="000000"/>
              </w:rPr>
            </w:pPr>
            <w:r w:rsidRPr="00D06A5F">
              <w:rPr>
                <w:rFonts w:ascii="Garamond" w:hAnsi="Garamond"/>
                <w:color w:val="000000"/>
              </w:rPr>
              <w:t>2027 /IV kwartał/31.12.2027</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7C7AC03E" w14:textId="0625FBCF" w:rsidR="003D1B56" w:rsidRPr="00D06A5F" w:rsidRDefault="003D1B56" w:rsidP="003D1B56">
            <w:pPr>
              <w:spacing w:line="360" w:lineRule="auto"/>
              <w:jc w:val="center"/>
              <w:rPr>
                <w:rFonts w:ascii="Garamond" w:hAnsi="Garamond"/>
                <w:color w:val="000000"/>
              </w:rPr>
            </w:pPr>
            <w:r>
              <w:rPr>
                <w:rFonts w:ascii="Garamond" w:hAnsi="Garamond"/>
              </w:rPr>
              <w:t>90 000,00</w:t>
            </w:r>
          </w:p>
        </w:tc>
        <w:tc>
          <w:tcPr>
            <w:tcW w:w="2871" w:type="dxa"/>
            <w:tcBorders>
              <w:top w:val="single" w:sz="4" w:space="0" w:color="000000"/>
              <w:left w:val="single" w:sz="4" w:space="0" w:color="000000"/>
              <w:bottom w:val="single" w:sz="4" w:space="0" w:color="000000"/>
              <w:right w:val="single" w:sz="4" w:space="0" w:color="000000"/>
            </w:tcBorders>
          </w:tcPr>
          <w:p w14:paraId="0C2DFA05" w14:textId="77777777" w:rsidR="003D1B56" w:rsidRPr="00D06A5F" w:rsidRDefault="003D1B56" w:rsidP="003D1B56">
            <w:pPr>
              <w:spacing w:line="360" w:lineRule="auto"/>
              <w:jc w:val="center"/>
              <w:rPr>
                <w:rFonts w:ascii="Garamond" w:hAnsi="Garamond"/>
                <w:color w:val="000000"/>
              </w:rPr>
            </w:pPr>
          </w:p>
        </w:tc>
      </w:tr>
      <w:tr w:rsidR="003D1B56" w:rsidRPr="00D06A5F" w14:paraId="1E74D8C5" w14:textId="77777777" w:rsidTr="00E07577">
        <w:trPr>
          <w:trHeight w:val="113"/>
        </w:trPr>
        <w:tc>
          <w:tcPr>
            <w:tcW w:w="861" w:type="dxa"/>
            <w:tcBorders>
              <w:top w:val="single" w:sz="4" w:space="0" w:color="000000"/>
              <w:left w:val="single" w:sz="4" w:space="0" w:color="000000"/>
              <w:bottom w:val="single" w:sz="4" w:space="0" w:color="000000"/>
            </w:tcBorders>
            <w:shd w:val="clear" w:color="auto" w:fill="auto"/>
          </w:tcPr>
          <w:p w14:paraId="31C08B0A"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42A2D686" w14:textId="37365B0E" w:rsidR="003D1B56" w:rsidRPr="00D06A5F" w:rsidRDefault="003D1B56" w:rsidP="003D1B56">
            <w:pPr>
              <w:spacing w:line="360" w:lineRule="auto"/>
              <w:ind w:firstLine="23"/>
              <w:rPr>
                <w:rFonts w:ascii="Garamond" w:hAnsi="Garamond"/>
                <w:color w:val="000000"/>
              </w:rPr>
            </w:pPr>
            <w:r w:rsidRPr="00D06A5F">
              <w:rPr>
                <w:rFonts w:ascii="Garamond" w:hAnsi="Garamond"/>
                <w:color w:val="000000"/>
              </w:rPr>
              <w:t>2028 /I kwartał/31.03.2028</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7C0CAEFD" w14:textId="7A39FAEE" w:rsidR="003D1B56" w:rsidRPr="00D06A5F" w:rsidRDefault="003D1B56" w:rsidP="003D1B56">
            <w:pPr>
              <w:spacing w:line="360" w:lineRule="auto"/>
              <w:jc w:val="center"/>
              <w:rPr>
                <w:rFonts w:ascii="Garamond" w:hAnsi="Garamond"/>
                <w:color w:val="000000"/>
              </w:rPr>
            </w:pPr>
            <w:r>
              <w:rPr>
                <w:rFonts w:ascii="Garamond" w:hAnsi="Garamond"/>
              </w:rPr>
              <w:t>90 000,00</w:t>
            </w:r>
          </w:p>
        </w:tc>
        <w:tc>
          <w:tcPr>
            <w:tcW w:w="2871" w:type="dxa"/>
            <w:tcBorders>
              <w:top w:val="single" w:sz="4" w:space="0" w:color="000000"/>
              <w:left w:val="single" w:sz="4" w:space="0" w:color="000000"/>
              <w:bottom w:val="single" w:sz="4" w:space="0" w:color="000000"/>
              <w:right w:val="single" w:sz="4" w:space="0" w:color="000000"/>
            </w:tcBorders>
          </w:tcPr>
          <w:p w14:paraId="0DA217B9" w14:textId="77777777" w:rsidR="003D1B56" w:rsidRPr="00D06A5F" w:rsidRDefault="003D1B56" w:rsidP="003D1B56">
            <w:pPr>
              <w:spacing w:line="360" w:lineRule="auto"/>
              <w:jc w:val="center"/>
              <w:rPr>
                <w:rFonts w:ascii="Garamond" w:hAnsi="Garamond"/>
                <w:color w:val="000000"/>
              </w:rPr>
            </w:pPr>
          </w:p>
        </w:tc>
      </w:tr>
      <w:tr w:rsidR="003D1B56" w:rsidRPr="00D06A5F" w14:paraId="3AE3CB91" w14:textId="77777777" w:rsidTr="00E07577">
        <w:trPr>
          <w:trHeight w:val="113"/>
        </w:trPr>
        <w:tc>
          <w:tcPr>
            <w:tcW w:w="861" w:type="dxa"/>
            <w:tcBorders>
              <w:top w:val="single" w:sz="4" w:space="0" w:color="000000"/>
              <w:left w:val="single" w:sz="4" w:space="0" w:color="000000"/>
              <w:bottom w:val="single" w:sz="4" w:space="0" w:color="000000"/>
            </w:tcBorders>
            <w:shd w:val="clear" w:color="auto" w:fill="auto"/>
          </w:tcPr>
          <w:p w14:paraId="6564EA3E"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6B7B46F4" w14:textId="3B50030D" w:rsidR="003D1B56" w:rsidRPr="00D06A5F" w:rsidRDefault="003D1B56" w:rsidP="003D1B56">
            <w:pPr>
              <w:spacing w:line="360" w:lineRule="auto"/>
              <w:ind w:firstLine="23"/>
              <w:rPr>
                <w:rFonts w:ascii="Garamond" w:hAnsi="Garamond"/>
                <w:color w:val="000000"/>
              </w:rPr>
            </w:pPr>
            <w:r w:rsidRPr="00D06A5F">
              <w:rPr>
                <w:rFonts w:ascii="Garamond" w:hAnsi="Garamond"/>
                <w:color w:val="000000"/>
              </w:rPr>
              <w:t>2028 /II kwartał/30.06.2028</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735DF733" w14:textId="1D5C6849" w:rsidR="003D1B56" w:rsidRPr="00D06A5F" w:rsidRDefault="003D1B56" w:rsidP="003D1B56">
            <w:pPr>
              <w:spacing w:line="360" w:lineRule="auto"/>
              <w:jc w:val="center"/>
              <w:rPr>
                <w:rFonts w:ascii="Garamond" w:hAnsi="Garamond"/>
                <w:color w:val="000000"/>
              </w:rPr>
            </w:pPr>
            <w:r>
              <w:rPr>
                <w:rFonts w:ascii="Garamond" w:hAnsi="Garamond"/>
              </w:rPr>
              <w:t>90 000,00</w:t>
            </w:r>
          </w:p>
        </w:tc>
        <w:tc>
          <w:tcPr>
            <w:tcW w:w="2871" w:type="dxa"/>
            <w:tcBorders>
              <w:top w:val="single" w:sz="4" w:space="0" w:color="000000"/>
              <w:left w:val="single" w:sz="4" w:space="0" w:color="000000"/>
              <w:bottom w:val="single" w:sz="4" w:space="0" w:color="000000"/>
              <w:right w:val="single" w:sz="4" w:space="0" w:color="000000"/>
            </w:tcBorders>
          </w:tcPr>
          <w:p w14:paraId="76E14367" w14:textId="77777777" w:rsidR="003D1B56" w:rsidRPr="00D06A5F" w:rsidRDefault="003D1B56" w:rsidP="003D1B56">
            <w:pPr>
              <w:spacing w:line="360" w:lineRule="auto"/>
              <w:jc w:val="center"/>
              <w:rPr>
                <w:rFonts w:ascii="Garamond" w:hAnsi="Garamond"/>
                <w:color w:val="000000"/>
              </w:rPr>
            </w:pPr>
          </w:p>
        </w:tc>
      </w:tr>
      <w:tr w:rsidR="003D1B56" w:rsidRPr="00D06A5F" w14:paraId="6F7EE8E5" w14:textId="77777777" w:rsidTr="00E07577">
        <w:trPr>
          <w:trHeight w:val="113"/>
        </w:trPr>
        <w:tc>
          <w:tcPr>
            <w:tcW w:w="861" w:type="dxa"/>
            <w:tcBorders>
              <w:top w:val="single" w:sz="4" w:space="0" w:color="000000"/>
              <w:left w:val="single" w:sz="4" w:space="0" w:color="000000"/>
              <w:bottom w:val="single" w:sz="4" w:space="0" w:color="000000"/>
            </w:tcBorders>
            <w:shd w:val="clear" w:color="auto" w:fill="auto"/>
          </w:tcPr>
          <w:p w14:paraId="62232FA6"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7AE7E03F" w14:textId="0791D0D5" w:rsidR="003D1B56" w:rsidRPr="00D06A5F" w:rsidRDefault="003D1B56" w:rsidP="003D1B56">
            <w:pPr>
              <w:spacing w:line="360" w:lineRule="auto"/>
              <w:ind w:firstLine="23"/>
              <w:rPr>
                <w:rFonts w:ascii="Garamond" w:hAnsi="Garamond"/>
                <w:color w:val="000000"/>
              </w:rPr>
            </w:pPr>
            <w:r w:rsidRPr="00D06A5F">
              <w:rPr>
                <w:rFonts w:ascii="Garamond" w:hAnsi="Garamond"/>
                <w:color w:val="000000"/>
              </w:rPr>
              <w:t>2028 /III kwartał/30.09.2028</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2C92D523" w14:textId="7D197AAE" w:rsidR="003D1B56" w:rsidRPr="00D06A5F" w:rsidRDefault="003D1B56" w:rsidP="003D1B56">
            <w:pPr>
              <w:spacing w:line="360" w:lineRule="auto"/>
              <w:jc w:val="center"/>
              <w:rPr>
                <w:rFonts w:ascii="Garamond" w:hAnsi="Garamond"/>
                <w:color w:val="000000"/>
              </w:rPr>
            </w:pPr>
            <w:r>
              <w:rPr>
                <w:rFonts w:ascii="Garamond" w:hAnsi="Garamond"/>
              </w:rPr>
              <w:t>90 000,00</w:t>
            </w:r>
          </w:p>
        </w:tc>
        <w:tc>
          <w:tcPr>
            <w:tcW w:w="2871" w:type="dxa"/>
            <w:tcBorders>
              <w:top w:val="single" w:sz="4" w:space="0" w:color="000000"/>
              <w:left w:val="single" w:sz="4" w:space="0" w:color="000000"/>
              <w:bottom w:val="single" w:sz="4" w:space="0" w:color="000000"/>
              <w:right w:val="single" w:sz="4" w:space="0" w:color="000000"/>
            </w:tcBorders>
          </w:tcPr>
          <w:p w14:paraId="18076A1F" w14:textId="77777777" w:rsidR="003D1B56" w:rsidRPr="00D06A5F" w:rsidRDefault="003D1B56" w:rsidP="003D1B56">
            <w:pPr>
              <w:spacing w:line="360" w:lineRule="auto"/>
              <w:jc w:val="center"/>
              <w:rPr>
                <w:rFonts w:ascii="Garamond" w:hAnsi="Garamond"/>
                <w:color w:val="000000"/>
              </w:rPr>
            </w:pPr>
          </w:p>
        </w:tc>
      </w:tr>
      <w:tr w:rsidR="003D1B56" w:rsidRPr="00D06A5F" w14:paraId="44F95CD4" w14:textId="77777777" w:rsidTr="00E07577">
        <w:trPr>
          <w:trHeight w:val="113"/>
        </w:trPr>
        <w:tc>
          <w:tcPr>
            <w:tcW w:w="861" w:type="dxa"/>
            <w:tcBorders>
              <w:top w:val="single" w:sz="4" w:space="0" w:color="000000"/>
              <w:left w:val="single" w:sz="4" w:space="0" w:color="000000"/>
              <w:bottom w:val="single" w:sz="4" w:space="0" w:color="000000"/>
            </w:tcBorders>
            <w:shd w:val="clear" w:color="auto" w:fill="auto"/>
          </w:tcPr>
          <w:p w14:paraId="066E385B"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4D749D00" w14:textId="00053D52" w:rsidR="003D1B56" w:rsidRPr="00D06A5F" w:rsidRDefault="003D1B56" w:rsidP="003D1B56">
            <w:pPr>
              <w:spacing w:line="360" w:lineRule="auto"/>
              <w:ind w:firstLine="23"/>
              <w:rPr>
                <w:rFonts w:ascii="Garamond" w:hAnsi="Garamond"/>
                <w:color w:val="000000"/>
              </w:rPr>
            </w:pPr>
            <w:r w:rsidRPr="00D06A5F">
              <w:rPr>
                <w:rFonts w:ascii="Garamond" w:hAnsi="Garamond"/>
                <w:color w:val="000000"/>
              </w:rPr>
              <w:t>2028 /IV kwartał/31.12.2028</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0DB7EDB5" w14:textId="55844DF6" w:rsidR="003D1B56" w:rsidRPr="00D06A5F" w:rsidRDefault="003D1B56" w:rsidP="003D1B56">
            <w:pPr>
              <w:spacing w:line="360" w:lineRule="auto"/>
              <w:jc w:val="center"/>
              <w:rPr>
                <w:rFonts w:ascii="Garamond" w:hAnsi="Garamond"/>
                <w:color w:val="000000"/>
              </w:rPr>
            </w:pPr>
            <w:r>
              <w:rPr>
                <w:rFonts w:ascii="Garamond" w:hAnsi="Garamond"/>
              </w:rPr>
              <w:t>90 000,00</w:t>
            </w:r>
          </w:p>
        </w:tc>
        <w:tc>
          <w:tcPr>
            <w:tcW w:w="2871" w:type="dxa"/>
            <w:tcBorders>
              <w:top w:val="single" w:sz="4" w:space="0" w:color="000000"/>
              <w:left w:val="single" w:sz="4" w:space="0" w:color="000000"/>
              <w:bottom w:val="single" w:sz="4" w:space="0" w:color="000000"/>
              <w:right w:val="single" w:sz="4" w:space="0" w:color="000000"/>
            </w:tcBorders>
          </w:tcPr>
          <w:p w14:paraId="6426F106" w14:textId="77777777" w:rsidR="003D1B56" w:rsidRPr="00D06A5F" w:rsidRDefault="003D1B56" w:rsidP="003D1B56">
            <w:pPr>
              <w:spacing w:line="360" w:lineRule="auto"/>
              <w:jc w:val="center"/>
              <w:rPr>
                <w:rFonts w:ascii="Garamond" w:hAnsi="Garamond"/>
                <w:color w:val="000000"/>
              </w:rPr>
            </w:pPr>
          </w:p>
        </w:tc>
      </w:tr>
      <w:tr w:rsidR="003D1B56" w:rsidRPr="00D06A5F" w14:paraId="2EDFF378" w14:textId="77777777" w:rsidTr="00E07577">
        <w:trPr>
          <w:trHeight w:val="113"/>
        </w:trPr>
        <w:tc>
          <w:tcPr>
            <w:tcW w:w="861" w:type="dxa"/>
            <w:tcBorders>
              <w:top w:val="single" w:sz="4" w:space="0" w:color="000000"/>
              <w:left w:val="single" w:sz="4" w:space="0" w:color="000000"/>
              <w:bottom w:val="single" w:sz="4" w:space="0" w:color="000000"/>
            </w:tcBorders>
            <w:shd w:val="clear" w:color="auto" w:fill="auto"/>
          </w:tcPr>
          <w:p w14:paraId="4D5135D2"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3F8A991F" w14:textId="640E2045" w:rsidR="003D1B56" w:rsidRPr="00D06A5F" w:rsidRDefault="003D1B56" w:rsidP="003D1B56">
            <w:pPr>
              <w:spacing w:line="360" w:lineRule="auto"/>
              <w:ind w:firstLine="23"/>
              <w:rPr>
                <w:rFonts w:ascii="Garamond" w:hAnsi="Garamond"/>
                <w:color w:val="000000"/>
              </w:rPr>
            </w:pPr>
            <w:r w:rsidRPr="00D06A5F">
              <w:rPr>
                <w:rFonts w:ascii="Garamond" w:hAnsi="Garamond"/>
                <w:color w:val="000000"/>
              </w:rPr>
              <w:t>2029 /I kwartał/31.03.2029</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43212050" w14:textId="4FAFADCF" w:rsidR="003D1B56" w:rsidRPr="00D06A5F" w:rsidRDefault="003D1B56" w:rsidP="003D1B56">
            <w:pPr>
              <w:spacing w:line="360" w:lineRule="auto"/>
              <w:jc w:val="center"/>
              <w:rPr>
                <w:rFonts w:ascii="Garamond" w:hAnsi="Garamond"/>
                <w:color w:val="000000"/>
              </w:rPr>
            </w:pPr>
            <w:r>
              <w:rPr>
                <w:rFonts w:ascii="Garamond" w:hAnsi="Garamond"/>
              </w:rPr>
              <w:t>90 000,00</w:t>
            </w:r>
          </w:p>
        </w:tc>
        <w:tc>
          <w:tcPr>
            <w:tcW w:w="2871" w:type="dxa"/>
            <w:tcBorders>
              <w:top w:val="single" w:sz="4" w:space="0" w:color="000000"/>
              <w:left w:val="single" w:sz="4" w:space="0" w:color="000000"/>
              <w:bottom w:val="single" w:sz="4" w:space="0" w:color="000000"/>
              <w:right w:val="single" w:sz="4" w:space="0" w:color="000000"/>
            </w:tcBorders>
          </w:tcPr>
          <w:p w14:paraId="68E18609" w14:textId="77777777" w:rsidR="003D1B56" w:rsidRPr="00D06A5F" w:rsidRDefault="003D1B56" w:rsidP="003D1B56">
            <w:pPr>
              <w:spacing w:line="360" w:lineRule="auto"/>
              <w:jc w:val="center"/>
              <w:rPr>
                <w:rFonts w:ascii="Garamond" w:hAnsi="Garamond"/>
                <w:color w:val="000000"/>
              </w:rPr>
            </w:pPr>
          </w:p>
        </w:tc>
      </w:tr>
      <w:tr w:rsidR="003D1B56" w:rsidRPr="00D06A5F" w14:paraId="412CDE67" w14:textId="77777777" w:rsidTr="00E07577">
        <w:trPr>
          <w:trHeight w:val="113"/>
        </w:trPr>
        <w:tc>
          <w:tcPr>
            <w:tcW w:w="861" w:type="dxa"/>
            <w:tcBorders>
              <w:top w:val="single" w:sz="4" w:space="0" w:color="000000"/>
              <w:left w:val="single" w:sz="4" w:space="0" w:color="000000"/>
              <w:bottom w:val="single" w:sz="4" w:space="0" w:color="000000"/>
            </w:tcBorders>
            <w:shd w:val="clear" w:color="auto" w:fill="auto"/>
          </w:tcPr>
          <w:p w14:paraId="62B9BD45"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0A9EEC1E" w14:textId="0CF8DABA" w:rsidR="003D1B56" w:rsidRPr="00D06A5F" w:rsidRDefault="003D1B56" w:rsidP="003D1B56">
            <w:pPr>
              <w:spacing w:line="360" w:lineRule="auto"/>
              <w:ind w:firstLine="23"/>
              <w:rPr>
                <w:rFonts w:ascii="Garamond" w:hAnsi="Garamond"/>
                <w:color w:val="000000"/>
              </w:rPr>
            </w:pPr>
            <w:r w:rsidRPr="00D06A5F">
              <w:rPr>
                <w:rFonts w:ascii="Garamond" w:hAnsi="Garamond"/>
                <w:color w:val="000000"/>
              </w:rPr>
              <w:t>2029 /II kwartał/30.06.2029</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0DD4EB88" w14:textId="21ABB711" w:rsidR="003D1B56" w:rsidRPr="00D06A5F" w:rsidRDefault="003D1B56" w:rsidP="003D1B56">
            <w:pPr>
              <w:spacing w:line="360" w:lineRule="auto"/>
              <w:jc w:val="center"/>
              <w:rPr>
                <w:rFonts w:ascii="Garamond" w:hAnsi="Garamond"/>
                <w:color w:val="000000"/>
              </w:rPr>
            </w:pPr>
            <w:r>
              <w:rPr>
                <w:rFonts w:ascii="Garamond" w:hAnsi="Garamond"/>
              </w:rPr>
              <w:t>90 000,00</w:t>
            </w:r>
          </w:p>
        </w:tc>
        <w:tc>
          <w:tcPr>
            <w:tcW w:w="2871" w:type="dxa"/>
            <w:tcBorders>
              <w:top w:val="single" w:sz="4" w:space="0" w:color="000000"/>
              <w:left w:val="single" w:sz="4" w:space="0" w:color="000000"/>
              <w:bottom w:val="single" w:sz="4" w:space="0" w:color="000000"/>
              <w:right w:val="single" w:sz="4" w:space="0" w:color="000000"/>
            </w:tcBorders>
          </w:tcPr>
          <w:p w14:paraId="3C5C6F76" w14:textId="77777777" w:rsidR="003D1B56" w:rsidRPr="00D06A5F" w:rsidRDefault="003D1B56" w:rsidP="003D1B56">
            <w:pPr>
              <w:spacing w:line="360" w:lineRule="auto"/>
              <w:jc w:val="center"/>
              <w:rPr>
                <w:rFonts w:ascii="Garamond" w:hAnsi="Garamond"/>
                <w:color w:val="000000"/>
              </w:rPr>
            </w:pPr>
          </w:p>
        </w:tc>
      </w:tr>
      <w:tr w:rsidR="003D1B56" w:rsidRPr="00D06A5F" w14:paraId="32EDBBCC" w14:textId="77777777" w:rsidTr="00E07577">
        <w:trPr>
          <w:trHeight w:val="113"/>
        </w:trPr>
        <w:tc>
          <w:tcPr>
            <w:tcW w:w="861" w:type="dxa"/>
            <w:tcBorders>
              <w:top w:val="single" w:sz="4" w:space="0" w:color="000000"/>
              <w:left w:val="single" w:sz="4" w:space="0" w:color="000000"/>
              <w:bottom w:val="single" w:sz="4" w:space="0" w:color="000000"/>
            </w:tcBorders>
            <w:shd w:val="clear" w:color="auto" w:fill="auto"/>
          </w:tcPr>
          <w:p w14:paraId="4D83C11F"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5294A94A" w14:textId="41EBC2E0" w:rsidR="003D1B56" w:rsidRPr="00D06A5F" w:rsidRDefault="003D1B56" w:rsidP="003D1B56">
            <w:pPr>
              <w:spacing w:line="360" w:lineRule="auto"/>
              <w:ind w:firstLine="23"/>
              <w:rPr>
                <w:rFonts w:ascii="Garamond" w:hAnsi="Garamond"/>
                <w:color w:val="000000"/>
              </w:rPr>
            </w:pPr>
            <w:r w:rsidRPr="00D06A5F">
              <w:rPr>
                <w:rFonts w:ascii="Garamond" w:hAnsi="Garamond"/>
                <w:color w:val="000000"/>
              </w:rPr>
              <w:t>2029 /III kwartał/30.09.2029</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2C2F4C5B" w14:textId="539ACAFC" w:rsidR="003D1B56" w:rsidRPr="00D06A5F" w:rsidRDefault="003D1B56" w:rsidP="003D1B56">
            <w:pPr>
              <w:spacing w:line="360" w:lineRule="auto"/>
              <w:jc w:val="center"/>
              <w:rPr>
                <w:rFonts w:ascii="Garamond" w:hAnsi="Garamond"/>
                <w:color w:val="000000"/>
              </w:rPr>
            </w:pPr>
            <w:r>
              <w:rPr>
                <w:rFonts w:ascii="Garamond" w:hAnsi="Garamond"/>
              </w:rPr>
              <w:t>90 000,00</w:t>
            </w:r>
          </w:p>
        </w:tc>
        <w:tc>
          <w:tcPr>
            <w:tcW w:w="2871" w:type="dxa"/>
            <w:tcBorders>
              <w:top w:val="single" w:sz="4" w:space="0" w:color="000000"/>
              <w:left w:val="single" w:sz="4" w:space="0" w:color="000000"/>
              <w:bottom w:val="single" w:sz="4" w:space="0" w:color="000000"/>
              <w:right w:val="single" w:sz="4" w:space="0" w:color="000000"/>
            </w:tcBorders>
          </w:tcPr>
          <w:p w14:paraId="2D911C0C" w14:textId="77777777" w:rsidR="003D1B56" w:rsidRPr="00D06A5F" w:rsidRDefault="003D1B56" w:rsidP="003D1B56">
            <w:pPr>
              <w:spacing w:line="360" w:lineRule="auto"/>
              <w:jc w:val="center"/>
              <w:rPr>
                <w:rFonts w:ascii="Garamond" w:hAnsi="Garamond"/>
                <w:color w:val="000000"/>
              </w:rPr>
            </w:pPr>
          </w:p>
        </w:tc>
      </w:tr>
      <w:tr w:rsidR="003D1B56" w:rsidRPr="00D06A5F" w14:paraId="5282FBF7" w14:textId="77777777" w:rsidTr="00E07577">
        <w:trPr>
          <w:trHeight w:val="113"/>
        </w:trPr>
        <w:tc>
          <w:tcPr>
            <w:tcW w:w="861" w:type="dxa"/>
            <w:tcBorders>
              <w:top w:val="single" w:sz="4" w:space="0" w:color="000000"/>
              <w:left w:val="single" w:sz="4" w:space="0" w:color="000000"/>
              <w:bottom w:val="single" w:sz="4" w:space="0" w:color="000000"/>
            </w:tcBorders>
            <w:shd w:val="clear" w:color="auto" w:fill="auto"/>
          </w:tcPr>
          <w:p w14:paraId="3D9AEF1A"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7BD38565" w14:textId="0C9FD2C9" w:rsidR="003D1B56" w:rsidRPr="00D06A5F" w:rsidRDefault="003D1B56" w:rsidP="003D1B56">
            <w:pPr>
              <w:spacing w:line="360" w:lineRule="auto"/>
              <w:ind w:firstLine="23"/>
              <w:rPr>
                <w:rFonts w:ascii="Garamond" w:hAnsi="Garamond"/>
                <w:color w:val="000000"/>
              </w:rPr>
            </w:pPr>
            <w:r w:rsidRPr="00D06A5F">
              <w:rPr>
                <w:rFonts w:ascii="Garamond" w:hAnsi="Garamond"/>
                <w:color w:val="000000"/>
              </w:rPr>
              <w:t>2029 /IV kwartał/31.12.2029</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7CB1626F" w14:textId="746A0E25" w:rsidR="003D1B56" w:rsidRPr="00D06A5F" w:rsidRDefault="003D1B56" w:rsidP="003D1B56">
            <w:pPr>
              <w:spacing w:line="360" w:lineRule="auto"/>
              <w:jc w:val="center"/>
              <w:rPr>
                <w:rFonts w:ascii="Garamond" w:hAnsi="Garamond"/>
                <w:color w:val="000000"/>
              </w:rPr>
            </w:pPr>
            <w:r>
              <w:rPr>
                <w:rFonts w:ascii="Garamond" w:hAnsi="Garamond"/>
              </w:rPr>
              <w:t>90 000,00</w:t>
            </w:r>
          </w:p>
        </w:tc>
        <w:tc>
          <w:tcPr>
            <w:tcW w:w="2871" w:type="dxa"/>
            <w:tcBorders>
              <w:top w:val="single" w:sz="4" w:space="0" w:color="000000"/>
              <w:left w:val="single" w:sz="4" w:space="0" w:color="000000"/>
              <w:bottom w:val="single" w:sz="4" w:space="0" w:color="000000"/>
              <w:right w:val="single" w:sz="4" w:space="0" w:color="000000"/>
            </w:tcBorders>
          </w:tcPr>
          <w:p w14:paraId="3C1A2826" w14:textId="77777777" w:rsidR="003D1B56" w:rsidRPr="00D06A5F" w:rsidRDefault="003D1B56" w:rsidP="003D1B56">
            <w:pPr>
              <w:spacing w:line="360" w:lineRule="auto"/>
              <w:jc w:val="center"/>
              <w:rPr>
                <w:rFonts w:ascii="Garamond" w:hAnsi="Garamond"/>
                <w:color w:val="000000"/>
              </w:rPr>
            </w:pPr>
          </w:p>
        </w:tc>
      </w:tr>
      <w:tr w:rsidR="003D1B56" w:rsidRPr="00D06A5F" w14:paraId="7FF8F70D" w14:textId="77777777" w:rsidTr="00E07577">
        <w:trPr>
          <w:trHeight w:val="113"/>
        </w:trPr>
        <w:tc>
          <w:tcPr>
            <w:tcW w:w="861" w:type="dxa"/>
            <w:tcBorders>
              <w:top w:val="single" w:sz="4" w:space="0" w:color="000000"/>
              <w:left w:val="single" w:sz="4" w:space="0" w:color="000000"/>
              <w:bottom w:val="single" w:sz="4" w:space="0" w:color="000000"/>
            </w:tcBorders>
            <w:shd w:val="clear" w:color="auto" w:fill="auto"/>
          </w:tcPr>
          <w:p w14:paraId="433A3F8C"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2CA4B693" w14:textId="6A662077" w:rsidR="003D1B56" w:rsidRPr="00D06A5F" w:rsidRDefault="003D1B56" w:rsidP="003D1B56">
            <w:pPr>
              <w:spacing w:line="360" w:lineRule="auto"/>
              <w:ind w:firstLine="23"/>
              <w:rPr>
                <w:rFonts w:ascii="Garamond" w:hAnsi="Garamond"/>
                <w:color w:val="000000"/>
              </w:rPr>
            </w:pPr>
            <w:r w:rsidRPr="00D06A5F">
              <w:rPr>
                <w:rFonts w:ascii="Garamond" w:hAnsi="Garamond"/>
                <w:color w:val="000000"/>
              </w:rPr>
              <w:t>2030 /I kwartał/31.03.2030</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45FD01A4" w14:textId="23AD9129" w:rsidR="003D1B56" w:rsidRPr="00D06A5F" w:rsidRDefault="003D1B56" w:rsidP="003D1B56">
            <w:pPr>
              <w:spacing w:line="360" w:lineRule="auto"/>
              <w:jc w:val="center"/>
              <w:rPr>
                <w:rFonts w:ascii="Garamond" w:hAnsi="Garamond"/>
                <w:color w:val="000000"/>
              </w:rPr>
            </w:pPr>
            <w:r>
              <w:rPr>
                <w:rFonts w:ascii="Garamond" w:hAnsi="Garamond"/>
              </w:rPr>
              <w:t>90 000,00</w:t>
            </w:r>
          </w:p>
        </w:tc>
        <w:tc>
          <w:tcPr>
            <w:tcW w:w="2871" w:type="dxa"/>
            <w:tcBorders>
              <w:top w:val="single" w:sz="4" w:space="0" w:color="000000"/>
              <w:left w:val="single" w:sz="4" w:space="0" w:color="000000"/>
              <w:bottom w:val="single" w:sz="4" w:space="0" w:color="000000"/>
              <w:right w:val="single" w:sz="4" w:space="0" w:color="000000"/>
            </w:tcBorders>
          </w:tcPr>
          <w:p w14:paraId="1634BB0F" w14:textId="77777777" w:rsidR="003D1B56" w:rsidRPr="00D06A5F" w:rsidRDefault="003D1B56" w:rsidP="003D1B56">
            <w:pPr>
              <w:spacing w:line="360" w:lineRule="auto"/>
              <w:jc w:val="center"/>
              <w:rPr>
                <w:rFonts w:ascii="Garamond" w:hAnsi="Garamond"/>
                <w:color w:val="000000"/>
              </w:rPr>
            </w:pPr>
          </w:p>
        </w:tc>
      </w:tr>
      <w:tr w:rsidR="003D1B56" w:rsidRPr="00D06A5F" w14:paraId="1DF1ED5B" w14:textId="77777777" w:rsidTr="00E07577">
        <w:trPr>
          <w:trHeight w:val="113"/>
        </w:trPr>
        <w:tc>
          <w:tcPr>
            <w:tcW w:w="861" w:type="dxa"/>
            <w:tcBorders>
              <w:top w:val="single" w:sz="4" w:space="0" w:color="000000"/>
              <w:left w:val="single" w:sz="4" w:space="0" w:color="000000"/>
              <w:bottom w:val="single" w:sz="4" w:space="0" w:color="000000"/>
            </w:tcBorders>
            <w:shd w:val="clear" w:color="auto" w:fill="auto"/>
          </w:tcPr>
          <w:p w14:paraId="37AE5F82"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3792D897" w14:textId="6AF85EF4" w:rsidR="003D1B56" w:rsidRPr="00D06A5F" w:rsidRDefault="003D1B56" w:rsidP="003D1B56">
            <w:pPr>
              <w:spacing w:line="360" w:lineRule="auto"/>
              <w:ind w:firstLine="23"/>
              <w:rPr>
                <w:rFonts w:ascii="Garamond" w:hAnsi="Garamond"/>
                <w:color w:val="000000"/>
              </w:rPr>
            </w:pPr>
            <w:r w:rsidRPr="00D06A5F">
              <w:rPr>
                <w:rFonts w:ascii="Garamond" w:hAnsi="Garamond"/>
                <w:color w:val="000000"/>
              </w:rPr>
              <w:t>2030 /II kwartał/30.06.2030</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178BF4F2" w14:textId="54A6A524" w:rsidR="003D1B56" w:rsidRPr="00D06A5F" w:rsidRDefault="003D1B56" w:rsidP="003D1B56">
            <w:pPr>
              <w:spacing w:line="360" w:lineRule="auto"/>
              <w:jc w:val="center"/>
              <w:rPr>
                <w:rFonts w:ascii="Garamond" w:hAnsi="Garamond"/>
                <w:color w:val="000000"/>
              </w:rPr>
            </w:pPr>
            <w:r>
              <w:rPr>
                <w:rFonts w:ascii="Garamond" w:hAnsi="Garamond"/>
              </w:rPr>
              <w:t>90 000,00</w:t>
            </w:r>
          </w:p>
        </w:tc>
        <w:tc>
          <w:tcPr>
            <w:tcW w:w="2871" w:type="dxa"/>
            <w:tcBorders>
              <w:top w:val="single" w:sz="4" w:space="0" w:color="000000"/>
              <w:left w:val="single" w:sz="4" w:space="0" w:color="000000"/>
              <w:bottom w:val="single" w:sz="4" w:space="0" w:color="000000"/>
              <w:right w:val="single" w:sz="4" w:space="0" w:color="000000"/>
            </w:tcBorders>
          </w:tcPr>
          <w:p w14:paraId="6F40A474" w14:textId="77777777" w:rsidR="003D1B56" w:rsidRPr="00D06A5F" w:rsidRDefault="003D1B56" w:rsidP="003D1B56">
            <w:pPr>
              <w:spacing w:line="360" w:lineRule="auto"/>
              <w:jc w:val="center"/>
              <w:rPr>
                <w:rFonts w:ascii="Garamond" w:hAnsi="Garamond"/>
                <w:color w:val="000000"/>
              </w:rPr>
            </w:pPr>
          </w:p>
        </w:tc>
      </w:tr>
      <w:tr w:rsidR="003D1B56" w:rsidRPr="00D06A5F" w14:paraId="7E9939B4" w14:textId="77777777" w:rsidTr="00E07577">
        <w:trPr>
          <w:trHeight w:val="113"/>
        </w:trPr>
        <w:tc>
          <w:tcPr>
            <w:tcW w:w="861" w:type="dxa"/>
            <w:tcBorders>
              <w:top w:val="single" w:sz="4" w:space="0" w:color="000000"/>
              <w:left w:val="single" w:sz="4" w:space="0" w:color="000000"/>
              <w:bottom w:val="single" w:sz="4" w:space="0" w:color="000000"/>
            </w:tcBorders>
            <w:shd w:val="clear" w:color="auto" w:fill="auto"/>
          </w:tcPr>
          <w:p w14:paraId="1EB227D6"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33AF00DA" w14:textId="2E532431" w:rsidR="003D1B56" w:rsidRPr="00D06A5F" w:rsidRDefault="003D1B56" w:rsidP="003D1B56">
            <w:pPr>
              <w:spacing w:line="360" w:lineRule="auto"/>
              <w:ind w:firstLine="23"/>
              <w:rPr>
                <w:rFonts w:ascii="Garamond" w:hAnsi="Garamond"/>
                <w:color w:val="000000"/>
              </w:rPr>
            </w:pPr>
            <w:r w:rsidRPr="00D06A5F">
              <w:rPr>
                <w:rFonts w:ascii="Garamond" w:hAnsi="Garamond"/>
                <w:color w:val="000000"/>
              </w:rPr>
              <w:t>2030 /III kwartał/30.09.20</w:t>
            </w:r>
            <w:r>
              <w:rPr>
                <w:rFonts w:ascii="Garamond" w:hAnsi="Garamond"/>
                <w:color w:val="000000"/>
              </w:rPr>
              <w:t>30</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5BC0894E" w14:textId="181A285A" w:rsidR="003D1B56" w:rsidRPr="00D06A5F" w:rsidRDefault="003D1B56" w:rsidP="003D1B56">
            <w:pPr>
              <w:spacing w:line="360" w:lineRule="auto"/>
              <w:jc w:val="center"/>
              <w:rPr>
                <w:rFonts w:ascii="Garamond" w:hAnsi="Garamond"/>
                <w:color w:val="000000"/>
              </w:rPr>
            </w:pPr>
            <w:r>
              <w:rPr>
                <w:rFonts w:ascii="Garamond" w:hAnsi="Garamond"/>
              </w:rPr>
              <w:t>90 000,00</w:t>
            </w:r>
          </w:p>
        </w:tc>
        <w:tc>
          <w:tcPr>
            <w:tcW w:w="2871" w:type="dxa"/>
            <w:tcBorders>
              <w:top w:val="single" w:sz="4" w:space="0" w:color="000000"/>
              <w:left w:val="single" w:sz="4" w:space="0" w:color="000000"/>
              <w:bottom w:val="single" w:sz="4" w:space="0" w:color="000000"/>
              <w:right w:val="single" w:sz="4" w:space="0" w:color="000000"/>
            </w:tcBorders>
          </w:tcPr>
          <w:p w14:paraId="04605493" w14:textId="77777777" w:rsidR="003D1B56" w:rsidRPr="00D06A5F" w:rsidRDefault="003D1B56" w:rsidP="003D1B56">
            <w:pPr>
              <w:spacing w:line="360" w:lineRule="auto"/>
              <w:jc w:val="center"/>
              <w:rPr>
                <w:rFonts w:ascii="Garamond" w:hAnsi="Garamond"/>
                <w:color w:val="000000"/>
              </w:rPr>
            </w:pPr>
          </w:p>
        </w:tc>
      </w:tr>
      <w:tr w:rsidR="003D1B56" w:rsidRPr="00D06A5F" w14:paraId="7F5FA6A3" w14:textId="77777777" w:rsidTr="00E07577">
        <w:trPr>
          <w:trHeight w:val="280"/>
        </w:trPr>
        <w:tc>
          <w:tcPr>
            <w:tcW w:w="861" w:type="dxa"/>
            <w:tcBorders>
              <w:top w:val="single" w:sz="4" w:space="0" w:color="000000"/>
              <w:left w:val="single" w:sz="4" w:space="0" w:color="000000"/>
              <w:bottom w:val="single" w:sz="4" w:space="0" w:color="000000"/>
            </w:tcBorders>
            <w:shd w:val="clear" w:color="auto" w:fill="auto"/>
          </w:tcPr>
          <w:p w14:paraId="663330F4" w14:textId="77777777" w:rsidR="003D1B56" w:rsidRPr="00D06A5F" w:rsidRDefault="003D1B56" w:rsidP="003D1B56">
            <w:pPr>
              <w:numPr>
                <w:ilvl w:val="0"/>
                <w:numId w:val="33"/>
              </w:numPr>
              <w:suppressAutoHyphens/>
              <w:snapToGrid w:val="0"/>
              <w:spacing w:after="0" w:line="360" w:lineRule="auto"/>
              <w:jc w:val="both"/>
              <w:rPr>
                <w:rFonts w:ascii="Garamond" w:hAnsi="Garamond"/>
                <w:color w:val="000000"/>
              </w:rPr>
            </w:pPr>
          </w:p>
        </w:tc>
        <w:tc>
          <w:tcPr>
            <w:tcW w:w="3296" w:type="dxa"/>
            <w:tcBorders>
              <w:top w:val="single" w:sz="4" w:space="0" w:color="000000"/>
              <w:left w:val="single" w:sz="4" w:space="0" w:color="000000"/>
              <w:bottom w:val="single" w:sz="4" w:space="0" w:color="000000"/>
            </w:tcBorders>
            <w:shd w:val="clear" w:color="auto" w:fill="auto"/>
          </w:tcPr>
          <w:p w14:paraId="54E9EBB6" w14:textId="4FE89CFA" w:rsidR="003D1B56" w:rsidRPr="00D06A5F" w:rsidRDefault="003D1B56" w:rsidP="003D1B56">
            <w:pPr>
              <w:spacing w:line="360" w:lineRule="auto"/>
              <w:ind w:firstLine="23"/>
              <w:rPr>
                <w:rFonts w:ascii="Garamond" w:hAnsi="Garamond"/>
                <w:color w:val="000000"/>
              </w:rPr>
            </w:pPr>
            <w:r w:rsidRPr="00D06A5F">
              <w:rPr>
                <w:rFonts w:ascii="Garamond" w:hAnsi="Garamond"/>
                <w:color w:val="000000"/>
              </w:rPr>
              <w:t>2030 /IV kwartał/31.12.2030</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2D04949D" w14:textId="3E8AC91B" w:rsidR="003D1B56" w:rsidRPr="00D06A5F" w:rsidRDefault="003D1B56" w:rsidP="003D1B56">
            <w:pPr>
              <w:spacing w:line="360" w:lineRule="auto"/>
              <w:jc w:val="center"/>
              <w:rPr>
                <w:rFonts w:ascii="Garamond" w:hAnsi="Garamond"/>
                <w:color w:val="000000"/>
              </w:rPr>
            </w:pPr>
            <w:r>
              <w:rPr>
                <w:rFonts w:ascii="Garamond" w:hAnsi="Garamond"/>
              </w:rPr>
              <w:t>90 000,00</w:t>
            </w:r>
          </w:p>
        </w:tc>
        <w:tc>
          <w:tcPr>
            <w:tcW w:w="2871" w:type="dxa"/>
            <w:tcBorders>
              <w:top w:val="single" w:sz="4" w:space="0" w:color="000000"/>
              <w:left w:val="single" w:sz="4" w:space="0" w:color="000000"/>
              <w:bottom w:val="single" w:sz="4" w:space="0" w:color="000000"/>
              <w:right w:val="single" w:sz="4" w:space="0" w:color="000000"/>
            </w:tcBorders>
          </w:tcPr>
          <w:p w14:paraId="23C6094D" w14:textId="77777777" w:rsidR="003D1B56" w:rsidRPr="00D06A5F" w:rsidRDefault="003D1B56" w:rsidP="003D1B56">
            <w:pPr>
              <w:spacing w:line="360" w:lineRule="auto"/>
              <w:jc w:val="center"/>
              <w:rPr>
                <w:rFonts w:ascii="Garamond" w:hAnsi="Garamond"/>
                <w:color w:val="000000"/>
              </w:rPr>
            </w:pPr>
          </w:p>
        </w:tc>
      </w:tr>
      <w:tr w:rsidR="003D1B56" w:rsidRPr="00D06A5F" w14:paraId="241A0F2F" w14:textId="77777777" w:rsidTr="002D546D">
        <w:trPr>
          <w:trHeight w:val="56"/>
        </w:trPr>
        <w:tc>
          <w:tcPr>
            <w:tcW w:w="4157" w:type="dxa"/>
            <w:gridSpan w:val="2"/>
            <w:tcBorders>
              <w:top w:val="single" w:sz="4" w:space="0" w:color="000000"/>
              <w:left w:val="single" w:sz="4" w:space="0" w:color="000000"/>
              <w:bottom w:val="single" w:sz="4" w:space="0" w:color="000000"/>
            </w:tcBorders>
            <w:shd w:val="clear" w:color="auto" w:fill="auto"/>
          </w:tcPr>
          <w:p w14:paraId="4595FA32" w14:textId="77777777" w:rsidR="003D1B56" w:rsidRPr="00D06A5F" w:rsidRDefault="003D1B56" w:rsidP="003D1B56">
            <w:pPr>
              <w:spacing w:line="360" w:lineRule="auto"/>
              <w:jc w:val="right"/>
              <w:rPr>
                <w:rFonts w:ascii="Garamond" w:hAnsi="Garamond"/>
                <w:b/>
                <w:color w:val="000000"/>
              </w:rPr>
            </w:pPr>
            <w:r w:rsidRPr="00D06A5F">
              <w:rPr>
                <w:rFonts w:ascii="Garamond" w:hAnsi="Garamond"/>
                <w:b/>
                <w:color w:val="000000"/>
              </w:rPr>
              <w:t>RAZEM</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25AC1A92" w14:textId="6013971F" w:rsidR="003D1B56" w:rsidRPr="00D06A5F" w:rsidRDefault="003D1B56" w:rsidP="003D1B56">
            <w:pPr>
              <w:spacing w:line="360" w:lineRule="auto"/>
              <w:jc w:val="center"/>
              <w:rPr>
                <w:rFonts w:ascii="Garamond" w:hAnsi="Garamond"/>
              </w:rPr>
            </w:pPr>
            <w:r w:rsidRPr="00D06A5F">
              <w:rPr>
                <w:rFonts w:ascii="Garamond" w:hAnsi="Garamond"/>
                <w:b/>
                <w:color w:val="000000"/>
              </w:rPr>
              <w:t>2 276 000,00</w:t>
            </w:r>
          </w:p>
        </w:tc>
        <w:tc>
          <w:tcPr>
            <w:tcW w:w="2871" w:type="dxa"/>
            <w:tcBorders>
              <w:top w:val="single" w:sz="4" w:space="0" w:color="000000"/>
              <w:left w:val="single" w:sz="4" w:space="0" w:color="000000"/>
              <w:bottom w:val="single" w:sz="4" w:space="0" w:color="000000"/>
              <w:right w:val="single" w:sz="4" w:space="0" w:color="000000"/>
            </w:tcBorders>
          </w:tcPr>
          <w:p w14:paraId="568414AD" w14:textId="77777777" w:rsidR="003D1B56" w:rsidRPr="00D06A5F" w:rsidRDefault="003D1B56" w:rsidP="003D1B56">
            <w:pPr>
              <w:spacing w:line="360" w:lineRule="auto"/>
              <w:jc w:val="center"/>
              <w:rPr>
                <w:rFonts w:ascii="Garamond" w:hAnsi="Garamond"/>
                <w:b/>
                <w:color w:val="000000"/>
              </w:rPr>
            </w:pPr>
          </w:p>
        </w:tc>
      </w:tr>
    </w:tbl>
    <w:p w14:paraId="16C54BDA" w14:textId="77777777" w:rsidR="00E55934" w:rsidRPr="00D06A5F" w:rsidRDefault="00E55934" w:rsidP="00E55934">
      <w:pPr>
        <w:autoSpaceDE w:val="0"/>
        <w:spacing w:after="0" w:line="240" w:lineRule="auto"/>
        <w:rPr>
          <w:rFonts w:ascii="Garamond" w:hAnsi="Garamond"/>
          <w:b/>
          <w:bCs/>
        </w:rPr>
      </w:pPr>
    </w:p>
    <w:p w14:paraId="29FBB281" w14:textId="77777777" w:rsidR="00E55934" w:rsidRPr="00D06A5F" w:rsidRDefault="00E55934" w:rsidP="00E55934">
      <w:pPr>
        <w:numPr>
          <w:ilvl w:val="0"/>
          <w:numId w:val="30"/>
        </w:numPr>
        <w:suppressAutoHyphens/>
        <w:spacing w:after="0" w:line="360" w:lineRule="auto"/>
        <w:rPr>
          <w:rFonts w:ascii="Garamond" w:hAnsi="Garamond"/>
          <w:lang w:val="de-DE"/>
        </w:rPr>
      </w:pPr>
      <w:r w:rsidRPr="00D06A5F">
        <w:rPr>
          <w:rFonts w:ascii="Garamond" w:hAnsi="Garamond"/>
          <w:b/>
          <w:bCs/>
          <w:color w:val="000000"/>
        </w:rPr>
        <w:t>Oferujemy następującą cenę za wykonanie niniejszego zamówienia:</w:t>
      </w:r>
    </w:p>
    <w:p w14:paraId="37FBBD34" w14:textId="6E6D5A2C" w:rsidR="00E55934" w:rsidRPr="00D06A5F" w:rsidRDefault="00E55934" w:rsidP="00E55934">
      <w:pPr>
        <w:spacing w:after="120" w:line="360" w:lineRule="auto"/>
        <w:rPr>
          <w:rFonts w:ascii="Garamond" w:hAnsi="Garamond"/>
          <w:b/>
          <w:lang w:val="de-DE"/>
        </w:rPr>
      </w:pPr>
      <w:proofErr w:type="spellStart"/>
      <w:r w:rsidRPr="00D06A5F">
        <w:rPr>
          <w:rFonts w:ascii="Garamond" w:hAnsi="Garamond"/>
          <w:lang w:val="de-DE"/>
        </w:rPr>
        <w:t>Całkowity</w:t>
      </w:r>
      <w:proofErr w:type="spellEnd"/>
      <w:r w:rsidRPr="00D06A5F">
        <w:rPr>
          <w:rFonts w:ascii="Garamond" w:hAnsi="Garamond"/>
          <w:lang w:val="de-DE"/>
        </w:rPr>
        <w:t xml:space="preserve"> </w:t>
      </w:r>
      <w:proofErr w:type="spellStart"/>
      <w:r w:rsidRPr="00D06A5F">
        <w:rPr>
          <w:rFonts w:ascii="Garamond" w:hAnsi="Garamond"/>
          <w:lang w:val="de-DE"/>
        </w:rPr>
        <w:t>koszt</w:t>
      </w:r>
      <w:proofErr w:type="spellEnd"/>
      <w:r w:rsidRPr="00D06A5F">
        <w:rPr>
          <w:rFonts w:ascii="Garamond" w:hAnsi="Garamond"/>
          <w:lang w:val="de-DE"/>
        </w:rPr>
        <w:t xml:space="preserve"> </w:t>
      </w:r>
      <w:proofErr w:type="spellStart"/>
      <w:r w:rsidRPr="00D06A5F">
        <w:rPr>
          <w:rFonts w:ascii="Garamond" w:hAnsi="Garamond"/>
          <w:lang w:val="de-DE"/>
        </w:rPr>
        <w:t>obsługi</w:t>
      </w:r>
      <w:proofErr w:type="spellEnd"/>
      <w:r w:rsidRPr="00D06A5F">
        <w:rPr>
          <w:rFonts w:ascii="Garamond" w:hAnsi="Garamond"/>
          <w:lang w:val="de-DE"/>
        </w:rPr>
        <w:t xml:space="preserve"> </w:t>
      </w:r>
      <w:proofErr w:type="spellStart"/>
      <w:r w:rsidRPr="00D06A5F">
        <w:rPr>
          <w:rFonts w:ascii="Garamond" w:hAnsi="Garamond"/>
          <w:lang w:val="de-DE"/>
        </w:rPr>
        <w:t>kredytu</w:t>
      </w:r>
      <w:proofErr w:type="spellEnd"/>
      <w:r w:rsidRPr="00D06A5F">
        <w:rPr>
          <w:rFonts w:ascii="Garamond" w:hAnsi="Garamond"/>
          <w:lang w:val="de-DE"/>
        </w:rPr>
        <w:t xml:space="preserve"> </w:t>
      </w:r>
      <w:proofErr w:type="spellStart"/>
      <w:r w:rsidRPr="00D06A5F">
        <w:rPr>
          <w:rFonts w:ascii="Garamond" w:hAnsi="Garamond"/>
          <w:lang w:val="de-DE"/>
        </w:rPr>
        <w:t>obejmujący</w:t>
      </w:r>
      <w:proofErr w:type="spellEnd"/>
      <w:r w:rsidRPr="00D06A5F">
        <w:rPr>
          <w:rFonts w:ascii="Garamond" w:hAnsi="Garamond"/>
          <w:lang w:val="de-DE"/>
        </w:rPr>
        <w:t xml:space="preserve"> </w:t>
      </w:r>
      <w:proofErr w:type="spellStart"/>
      <w:r w:rsidRPr="00D06A5F">
        <w:rPr>
          <w:rFonts w:ascii="Garamond" w:hAnsi="Garamond"/>
          <w:lang w:val="de-DE"/>
        </w:rPr>
        <w:t>kwotę</w:t>
      </w:r>
      <w:proofErr w:type="spellEnd"/>
      <w:r w:rsidRPr="00D06A5F">
        <w:rPr>
          <w:rFonts w:ascii="Garamond" w:hAnsi="Garamond"/>
          <w:lang w:val="de-DE"/>
        </w:rPr>
        <w:t xml:space="preserve"> </w:t>
      </w:r>
      <w:proofErr w:type="spellStart"/>
      <w:r w:rsidRPr="00D06A5F">
        <w:rPr>
          <w:rFonts w:ascii="Garamond" w:hAnsi="Garamond"/>
          <w:lang w:val="de-DE"/>
        </w:rPr>
        <w:t>odsetek</w:t>
      </w:r>
      <w:proofErr w:type="spellEnd"/>
      <w:r w:rsidRPr="00D06A5F">
        <w:rPr>
          <w:rFonts w:ascii="Garamond" w:hAnsi="Garamond"/>
          <w:lang w:val="de-DE"/>
        </w:rPr>
        <w:t xml:space="preserve"> </w:t>
      </w:r>
      <w:proofErr w:type="spellStart"/>
      <w:r w:rsidRPr="00D06A5F">
        <w:rPr>
          <w:rFonts w:ascii="Garamond" w:hAnsi="Garamond"/>
          <w:lang w:val="de-DE"/>
        </w:rPr>
        <w:t>za</w:t>
      </w:r>
      <w:proofErr w:type="spellEnd"/>
      <w:r w:rsidRPr="00D06A5F">
        <w:rPr>
          <w:rFonts w:ascii="Garamond" w:hAnsi="Garamond"/>
          <w:lang w:val="de-DE"/>
        </w:rPr>
        <w:t xml:space="preserve"> </w:t>
      </w:r>
      <w:proofErr w:type="spellStart"/>
      <w:r w:rsidRPr="00D06A5F">
        <w:rPr>
          <w:rFonts w:ascii="Garamond" w:hAnsi="Garamond"/>
          <w:lang w:val="de-DE"/>
        </w:rPr>
        <w:t>okres</w:t>
      </w:r>
      <w:proofErr w:type="spellEnd"/>
      <w:r w:rsidRPr="00D06A5F">
        <w:rPr>
          <w:rFonts w:ascii="Garamond" w:hAnsi="Garamond"/>
          <w:lang w:val="de-DE"/>
        </w:rPr>
        <w:t xml:space="preserve"> </w:t>
      </w:r>
      <w:proofErr w:type="spellStart"/>
      <w:r w:rsidRPr="00D06A5F">
        <w:rPr>
          <w:rFonts w:ascii="Garamond" w:hAnsi="Garamond"/>
          <w:lang w:val="de-DE"/>
        </w:rPr>
        <w:t>kredytowania</w:t>
      </w:r>
      <w:proofErr w:type="spellEnd"/>
      <w:r w:rsidRPr="00D06A5F">
        <w:rPr>
          <w:rFonts w:ascii="Garamond" w:hAnsi="Garamond"/>
          <w:lang w:val="de-DE"/>
        </w:rPr>
        <w:t xml:space="preserve"> (</w:t>
      </w:r>
      <w:proofErr w:type="spellStart"/>
      <w:r w:rsidRPr="00D06A5F">
        <w:rPr>
          <w:rFonts w:ascii="Garamond" w:hAnsi="Garamond"/>
          <w:lang w:val="de-DE"/>
        </w:rPr>
        <w:t>liczony</w:t>
      </w:r>
      <w:proofErr w:type="spellEnd"/>
      <w:r w:rsidRPr="00D06A5F">
        <w:rPr>
          <w:rFonts w:ascii="Garamond" w:hAnsi="Garamond"/>
          <w:lang w:val="de-DE"/>
        </w:rPr>
        <w:t xml:space="preserve"> w </w:t>
      </w:r>
      <w:proofErr w:type="spellStart"/>
      <w:r w:rsidRPr="00D06A5F">
        <w:rPr>
          <w:rFonts w:ascii="Garamond" w:hAnsi="Garamond"/>
          <w:lang w:val="de-DE"/>
        </w:rPr>
        <w:t>oparciu</w:t>
      </w:r>
      <w:proofErr w:type="spellEnd"/>
      <w:r w:rsidRPr="00D06A5F">
        <w:rPr>
          <w:rFonts w:ascii="Garamond" w:hAnsi="Garamond"/>
          <w:lang w:val="de-DE"/>
        </w:rPr>
        <w:t xml:space="preserve"> o 3M WIBOR z </w:t>
      </w:r>
      <w:proofErr w:type="spellStart"/>
      <w:r w:rsidRPr="00D06A5F">
        <w:rPr>
          <w:rFonts w:ascii="Garamond" w:hAnsi="Garamond"/>
          <w:lang w:val="de-DE"/>
        </w:rPr>
        <w:t>dnia</w:t>
      </w:r>
      <w:proofErr w:type="spellEnd"/>
      <w:r w:rsidRPr="00D06A5F">
        <w:rPr>
          <w:rFonts w:ascii="Garamond" w:hAnsi="Garamond"/>
          <w:lang w:val="de-DE"/>
        </w:rPr>
        <w:t xml:space="preserve"> </w:t>
      </w:r>
      <w:r w:rsidR="00E07577" w:rsidRPr="00D06A5F">
        <w:rPr>
          <w:rFonts w:ascii="Garamond" w:hAnsi="Garamond"/>
          <w:lang w:val="de-DE"/>
        </w:rPr>
        <w:t>25</w:t>
      </w:r>
      <w:r w:rsidRPr="00D06A5F">
        <w:rPr>
          <w:rFonts w:ascii="Garamond" w:hAnsi="Garamond"/>
          <w:lang w:val="de-DE"/>
        </w:rPr>
        <w:t>.1</w:t>
      </w:r>
      <w:r w:rsidR="00E07577" w:rsidRPr="00D06A5F">
        <w:rPr>
          <w:rFonts w:ascii="Garamond" w:hAnsi="Garamond"/>
          <w:lang w:val="de-DE"/>
        </w:rPr>
        <w:t>0</w:t>
      </w:r>
      <w:r w:rsidRPr="00D06A5F">
        <w:rPr>
          <w:rFonts w:ascii="Garamond" w:hAnsi="Garamond"/>
          <w:lang w:val="de-DE"/>
        </w:rPr>
        <w:t>.201</w:t>
      </w:r>
      <w:r w:rsidR="00E07577" w:rsidRPr="00D06A5F">
        <w:rPr>
          <w:rFonts w:ascii="Garamond" w:hAnsi="Garamond"/>
          <w:lang w:val="de-DE"/>
        </w:rPr>
        <w:t>7</w:t>
      </w:r>
      <w:r w:rsidRPr="00D06A5F">
        <w:rPr>
          <w:rFonts w:ascii="Garamond" w:hAnsi="Garamond"/>
          <w:lang w:val="de-DE"/>
        </w:rPr>
        <w:t xml:space="preserve"> r. i </w:t>
      </w:r>
      <w:proofErr w:type="spellStart"/>
      <w:r w:rsidRPr="00D06A5F">
        <w:rPr>
          <w:rFonts w:ascii="Garamond" w:hAnsi="Garamond"/>
          <w:lang w:val="de-DE"/>
        </w:rPr>
        <w:t>marżę</w:t>
      </w:r>
      <w:proofErr w:type="spellEnd"/>
      <w:r w:rsidRPr="00D06A5F">
        <w:rPr>
          <w:rFonts w:ascii="Garamond" w:hAnsi="Garamond"/>
          <w:lang w:val="de-DE"/>
        </w:rPr>
        <w:t xml:space="preserve"> </w:t>
      </w:r>
      <w:proofErr w:type="spellStart"/>
      <w:r w:rsidRPr="00D06A5F">
        <w:rPr>
          <w:rFonts w:ascii="Garamond" w:hAnsi="Garamond"/>
          <w:lang w:val="de-DE"/>
        </w:rPr>
        <w:t>bankową</w:t>
      </w:r>
      <w:proofErr w:type="spellEnd"/>
      <w:r w:rsidRPr="00D06A5F">
        <w:rPr>
          <w:rFonts w:ascii="Garamond" w:hAnsi="Garamond"/>
          <w:lang w:val="de-DE"/>
        </w:rPr>
        <w:t>).</w:t>
      </w:r>
    </w:p>
    <w:p w14:paraId="4F965286" w14:textId="77777777" w:rsidR="00E55934" w:rsidRPr="00D06A5F" w:rsidRDefault="00E55934" w:rsidP="00E55934">
      <w:pPr>
        <w:spacing w:after="120" w:line="360" w:lineRule="auto"/>
        <w:rPr>
          <w:rFonts w:ascii="Garamond" w:hAnsi="Garamond"/>
          <w:b/>
          <w:lang w:val="de-DE"/>
        </w:rPr>
      </w:pPr>
      <w:r w:rsidRPr="00D06A5F">
        <w:rPr>
          <w:rFonts w:ascii="Garamond" w:hAnsi="Garamond"/>
          <w:b/>
          <w:lang w:val="de-DE"/>
        </w:rPr>
        <w:t xml:space="preserve">Cena </w:t>
      </w:r>
      <w:proofErr w:type="spellStart"/>
      <w:r w:rsidRPr="00D06A5F">
        <w:rPr>
          <w:rFonts w:ascii="Garamond" w:hAnsi="Garamond"/>
          <w:b/>
          <w:lang w:val="de-DE"/>
        </w:rPr>
        <w:t>ofertowa</w:t>
      </w:r>
      <w:proofErr w:type="spellEnd"/>
      <w:r w:rsidRPr="00D06A5F">
        <w:rPr>
          <w:rFonts w:ascii="Garamond" w:hAnsi="Garamond"/>
          <w:b/>
          <w:lang w:val="de-DE"/>
        </w:rPr>
        <w:t xml:space="preserve"> </w:t>
      </w:r>
      <w:proofErr w:type="spellStart"/>
      <w:r w:rsidRPr="00D06A5F">
        <w:rPr>
          <w:rFonts w:ascii="Garamond" w:hAnsi="Garamond"/>
          <w:b/>
          <w:lang w:val="de-DE"/>
        </w:rPr>
        <w:t>kredytu</w:t>
      </w:r>
      <w:proofErr w:type="spellEnd"/>
      <w:r w:rsidRPr="00D06A5F">
        <w:rPr>
          <w:rFonts w:ascii="Garamond" w:hAnsi="Garamond"/>
          <w:b/>
          <w:lang w:val="de-DE"/>
        </w:rPr>
        <w:t xml:space="preserve"> </w:t>
      </w:r>
      <w:proofErr w:type="spellStart"/>
      <w:r w:rsidRPr="00D06A5F">
        <w:rPr>
          <w:rFonts w:ascii="Garamond" w:hAnsi="Garamond"/>
          <w:b/>
          <w:lang w:val="de-DE"/>
        </w:rPr>
        <w:t>wynosi</w:t>
      </w:r>
      <w:proofErr w:type="spellEnd"/>
      <w:r w:rsidRPr="00D06A5F">
        <w:rPr>
          <w:rFonts w:ascii="Garamond" w:hAnsi="Garamond"/>
          <w:b/>
          <w:lang w:val="de-DE"/>
        </w:rPr>
        <w:t xml:space="preserve"> </w:t>
      </w:r>
      <w:proofErr w:type="spellStart"/>
      <w:r w:rsidRPr="00D06A5F">
        <w:rPr>
          <w:rFonts w:ascii="Garamond" w:hAnsi="Garamond"/>
          <w:b/>
          <w:lang w:val="de-DE"/>
        </w:rPr>
        <w:t>ogółem</w:t>
      </w:r>
      <w:proofErr w:type="spellEnd"/>
      <w:r w:rsidRPr="00D06A5F">
        <w:rPr>
          <w:rFonts w:ascii="Garamond" w:hAnsi="Garamond"/>
          <w:b/>
          <w:lang w:val="de-DE"/>
        </w:rPr>
        <w:t xml:space="preserve"> ..................................................................... </w:t>
      </w:r>
      <w:proofErr w:type="spellStart"/>
      <w:r w:rsidRPr="00D06A5F">
        <w:rPr>
          <w:rFonts w:ascii="Garamond" w:hAnsi="Garamond"/>
          <w:b/>
          <w:lang w:val="de-DE"/>
        </w:rPr>
        <w:t>złotych</w:t>
      </w:r>
      <w:proofErr w:type="spellEnd"/>
      <w:r w:rsidRPr="00D06A5F">
        <w:rPr>
          <w:rFonts w:ascii="Garamond" w:hAnsi="Garamond"/>
          <w:b/>
          <w:lang w:val="de-DE"/>
        </w:rPr>
        <w:t>.</w:t>
      </w:r>
    </w:p>
    <w:p w14:paraId="54E8C854" w14:textId="77777777" w:rsidR="00E55934" w:rsidRPr="00D06A5F" w:rsidRDefault="00E55934" w:rsidP="00E55934">
      <w:pPr>
        <w:spacing w:after="0" w:line="360" w:lineRule="auto"/>
        <w:rPr>
          <w:rFonts w:ascii="Garamond" w:hAnsi="Garamond"/>
        </w:rPr>
      </w:pPr>
      <w:r w:rsidRPr="00D06A5F">
        <w:rPr>
          <w:rFonts w:ascii="Garamond" w:hAnsi="Garamond"/>
          <w:b/>
          <w:lang w:val="de-DE"/>
        </w:rPr>
        <w:t>(słownie........................................................................................................................................................)</w:t>
      </w:r>
    </w:p>
    <w:p w14:paraId="015A1CB4" w14:textId="77777777" w:rsidR="00E55934" w:rsidRPr="00D06A5F" w:rsidRDefault="00E55934" w:rsidP="00E55934">
      <w:pPr>
        <w:spacing w:after="120"/>
        <w:jc w:val="both"/>
        <w:rPr>
          <w:rFonts w:ascii="Garamond" w:hAnsi="Garamond"/>
        </w:rPr>
      </w:pPr>
      <w:r w:rsidRPr="00D06A5F">
        <w:rPr>
          <w:rFonts w:ascii="Garamond" w:hAnsi="Garamond"/>
        </w:rPr>
        <w:t>Cena zawiera marżę - …………… % (słownie:…………………………………………….)</w:t>
      </w:r>
    </w:p>
    <w:p w14:paraId="790BE53A" w14:textId="77777777" w:rsidR="00E55934" w:rsidRPr="00D06A5F" w:rsidRDefault="00E55934" w:rsidP="00E55934">
      <w:pPr>
        <w:spacing w:after="120"/>
        <w:jc w:val="both"/>
        <w:rPr>
          <w:rFonts w:ascii="Garamond" w:hAnsi="Garamond"/>
        </w:rPr>
      </w:pPr>
      <w:r w:rsidRPr="00D06A5F">
        <w:rPr>
          <w:rFonts w:ascii="Garamond" w:hAnsi="Garamond"/>
        </w:rPr>
        <w:lastRenderedPageBreak/>
        <w:t>z zastrzeżeniem, że stawka WIBOR 3M zostanie określona w umowie z Wykonawcą jako stawka zmienna zgodnie z punktem 3.6 SIWZ, zaś marża Wykonawcy jako stawka stała, obowiązywać będzie przez cały okres trwania umowy.</w:t>
      </w:r>
    </w:p>
    <w:p w14:paraId="5865D8FB" w14:textId="77777777" w:rsidR="00E55934" w:rsidRPr="00D06A5F" w:rsidRDefault="00E55934" w:rsidP="00E55934">
      <w:pPr>
        <w:pStyle w:val="Tekstpodstawowy"/>
        <w:numPr>
          <w:ilvl w:val="0"/>
          <w:numId w:val="30"/>
        </w:numPr>
        <w:spacing w:line="276" w:lineRule="auto"/>
        <w:rPr>
          <w:rFonts w:ascii="Garamond" w:hAnsi="Garamond"/>
          <w:b/>
          <w:color w:val="000000"/>
        </w:rPr>
      </w:pPr>
      <w:r w:rsidRPr="00D06A5F">
        <w:rPr>
          <w:rFonts w:ascii="Garamond" w:hAnsi="Garamond"/>
          <w:b/>
          <w:bCs/>
          <w:color w:val="000000"/>
          <w:sz w:val="22"/>
          <w:szCs w:val="22"/>
        </w:rPr>
        <w:t>Oświadczamy</w:t>
      </w:r>
      <w:r w:rsidRPr="00D06A5F">
        <w:rPr>
          <w:rFonts w:ascii="Garamond" w:hAnsi="Garamond"/>
          <w:color w:val="000000"/>
          <w:sz w:val="22"/>
          <w:szCs w:val="22"/>
        </w:rPr>
        <w:t>, że zapoznaliśmy się ze specyfikacją istotnych warunków zamówienia i uznajemy się za związanych określonymi w niej postanowieniami i zasadami postępowania.</w:t>
      </w:r>
    </w:p>
    <w:p w14:paraId="564204C0" w14:textId="77777777" w:rsidR="00E55934" w:rsidRPr="00D06A5F" w:rsidRDefault="00E55934" w:rsidP="00E55934">
      <w:pPr>
        <w:numPr>
          <w:ilvl w:val="0"/>
          <w:numId w:val="30"/>
        </w:numPr>
        <w:suppressAutoHyphens/>
        <w:spacing w:after="0" w:line="276" w:lineRule="auto"/>
        <w:rPr>
          <w:rFonts w:ascii="Garamond" w:hAnsi="Garamond"/>
          <w:b/>
          <w:bCs/>
        </w:rPr>
      </w:pPr>
      <w:r w:rsidRPr="00D06A5F">
        <w:rPr>
          <w:rFonts w:ascii="Garamond" w:hAnsi="Garamond"/>
          <w:b/>
          <w:color w:val="000000"/>
        </w:rPr>
        <w:t>Uważamy się</w:t>
      </w:r>
      <w:r w:rsidRPr="00D06A5F">
        <w:rPr>
          <w:rFonts w:ascii="Garamond" w:hAnsi="Garamond"/>
          <w:color w:val="000000"/>
        </w:rPr>
        <w:t xml:space="preserve">  za związanych niniejszą ofertą na czas wskazany w Specyfikacji Istotnych Warunków Zamówienia, tj. 30 dni licząc od dnia składania ofert</w:t>
      </w:r>
      <w:r w:rsidRPr="00D06A5F">
        <w:rPr>
          <w:rFonts w:ascii="Garamond" w:hAnsi="Garamond"/>
          <w:b/>
          <w:bCs/>
          <w:color w:val="000000"/>
        </w:rPr>
        <w:t>.</w:t>
      </w:r>
    </w:p>
    <w:p w14:paraId="3DBD2559" w14:textId="78D2C664" w:rsidR="00E55934" w:rsidRPr="00D06A5F" w:rsidRDefault="00E55934" w:rsidP="00E55934">
      <w:pPr>
        <w:pStyle w:val="Akapitzlist"/>
        <w:numPr>
          <w:ilvl w:val="0"/>
          <w:numId w:val="31"/>
        </w:numPr>
        <w:suppressAutoHyphens/>
        <w:spacing w:after="0"/>
        <w:ind w:left="0" w:firstLine="0"/>
        <w:contextualSpacing w:val="0"/>
        <w:rPr>
          <w:rFonts w:ascii="Garamond" w:hAnsi="Garamond"/>
          <w:b/>
          <w:bCs/>
          <w:color w:val="000000"/>
        </w:rPr>
      </w:pPr>
      <w:r w:rsidRPr="00D06A5F">
        <w:rPr>
          <w:rFonts w:ascii="Garamond" w:hAnsi="Garamond"/>
          <w:b/>
          <w:bCs/>
        </w:rPr>
        <w:t>Zobowiązujemy się</w:t>
      </w:r>
      <w:r w:rsidRPr="00D06A5F">
        <w:rPr>
          <w:rFonts w:ascii="Garamond" w:hAnsi="Garamond"/>
          <w:bCs/>
        </w:rPr>
        <w:t xml:space="preserve"> zrealizować zamówienie tj. udzielenie kredytu w dniu 3</w:t>
      </w:r>
      <w:r w:rsidR="00E07577" w:rsidRPr="00D06A5F">
        <w:rPr>
          <w:rFonts w:ascii="Garamond" w:hAnsi="Garamond"/>
          <w:bCs/>
        </w:rPr>
        <w:t>1</w:t>
      </w:r>
      <w:r w:rsidRPr="00D06A5F">
        <w:rPr>
          <w:rFonts w:ascii="Garamond" w:hAnsi="Garamond"/>
          <w:bCs/>
        </w:rPr>
        <w:t>.1</w:t>
      </w:r>
      <w:r w:rsidR="00E07577" w:rsidRPr="00D06A5F">
        <w:rPr>
          <w:rFonts w:ascii="Garamond" w:hAnsi="Garamond"/>
          <w:bCs/>
        </w:rPr>
        <w:t>0</w:t>
      </w:r>
      <w:r w:rsidRPr="00D06A5F">
        <w:rPr>
          <w:rFonts w:ascii="Garamond" w:hAnsi="Garamond"/>
          <w:bCs/>
        </w:rPr>
        <w:t>.201</w:t>
      </w:r>
      <w:r w:rsidR="00E07577" w:rsidRPr="00D06A5F">
        <w:rPr>
          <w:rFonts w:ascii="Garamond" w:hAnsi="Garamond"/>
          <w:bCs/>
        </w:rPr>
        <w:t>7</w:t>
      </w:r>
      <w:r w:rsidRPr="00D06A5F">
        <w:rPr>
          <w:rFonts w:ascii="Garamond" w:hAnsi="Garamond"/>
          <w:bCs/>
        </w:rPr>
        <w:t xml:space="preserve"> r., spłata kredytu do dnia 31.12.20</w:t>
      </w:r>
      <w:r w:rsidR="00E07577" w:rsidRPr="00D06A5F">
        <w:rPr>
          <w:rFonts w:ascii="Garamond" w:hAnsi="Garamond"/>
          <w:bCs/>
        </w:rPr>
        <w:t>30</w:t>
      </w:r>
      <w:r w:rsidRPr="00D06A5F">
        <w:rPr>
          <w:rFonts w:ascii="Garamond" w:hAnsi="Garamond"/>
          <w:bCs/>
        </w:rPr>
        <w:t xml:space="preserve"> r.</w:t>
      </w:r>
      <w:r w:rsidRPr="00D06A5F">
        <w:rPr>
          <w:rFonts w:ascii="Garamond" w:hAnsi="Garamond"/>
          <w:bCs/>
          <w:color w:val="FF0000"/>
        </w:rPr>
        <w:t xml:space="preserve"> </w:t>
      </w:r>
    </w:p>
    <w:p w14:paraId="1C4E9AE1" w14:textId="77777777" w:rsidR="00E55934" w:rsidRPr="00D06A5F" w:rsidRDefault="00E55934" w:rsidP="00E55934">
      <w:pPr>
        <w:numPr>
          <w:ilvl w:val="0"/>
          <w:numId w:val="31"/>
        </w:numPr>
        <w:suppressAutoHyphens/>
        <w:spacing w:after="0" w:line="276" w:lineRule="auto"/>
        <w:rPr>
          <w:rFonts w:ascii="Garamond" w:hAnsi="Garamond"/>
          <w:bCs/>
          <w:color w:val="000000"/>
          <w:sz w:val="16"/>
          <w:szCs w:val="16"/>
        </w:rPr>
      </w:pPr>
      <w:r w:rsidRPr="00D06A5F">
        <w:rPr>
          <w:rFonts w:ascii="Garamond" w:hAnsi="Garamond"/>
          <w:b/>
          <w:bCs/>
          <w:color w:val="000000"/>
        </w:rPr>
        <w:t>Oświadczamy</w:t>
      </w:r>
      <w:r w:rsidRPr="00D06A5F">
        <w:rPr>
          <w:rFonts w:ascii="Garamond" w:hAnsi="Garamond"/>
          <w:bCs/>
          <w:color w:val="000000"/>
        </w:rPr>
        <w:t>, że sposób reprezentacji Wykonawcy/Wykonawców* dla potrzeb niniejszego zamówienia jest następujący: …………………………………………………………………………………………</w:t>
      </w:r>
    </w:p>
    <w:p w14:paraId="0E987186" w14:textId="77777777" w:rsidR="00E55934" w:rsidRPr="00D06A5F" w:rsidRDefault="00E55934" w:rsidP="00E55934">
      <w:pPr>
        <w:ind w:left="360"/>
        <w:jc w:val="center"/>
        <w:rPr>
          <w:rFonts w:ascii="Garamond" w:hAnsi="Garamond"/>
          <w:b/>
          <w:bCs/>
          <w:color w:val="000000"/>
        </w:rPr>
      </w:pPr>
      <w:r w:rsidRPr="00D06A5F">
        <w:rPr>
          <w:rFonts w:ascii="Garamond" w:hAnsi="Garamond"/>
          <w:bCs/>
          <w:color w:val="000000"/>
          <w:sz w:val="16"/>
          <w:szCs w:val="16"/>
        </w:rPr>
        <w:t>(wypełniają jedynie przedsiębiorcy składający wspólną ofertę- lub konsorcja)</w:t>
      </w:r>
    </w:p>
    <w:p w14:paraId="0947D59C" w14:textId="77777777" w:rsidR="00E55934" w:rsidRPr="00D06A5F" w:rsidRDefault="00E55934" w:rsidP="00E55934">
      <w:pPr>
        <w:numPr>
          <w:ilvl w:val="0"/>
          <w:numId w:val="31"/>
        </w:numPr>
        <w:suppressAutoHyphens/>
        <w:spacing w:after="0" w:line="276" w:lineRule="auto"/>
        <w:jc w:val="both"/>
        <w:rPr>
          <w:rFonts w:ascii="Garamond" w:hAnsi="Garamond"/>
          <w:b/>
          <w:bCs/>
          <w:color w:val="000000"/>
        </w:rPr>
      </w:pPr>
      <w:r w:rsidRPr="00D06A5F">
        <w:rPr>
          <w:rFonts w:ascii="Garamond" w:hAnsi="Garamond"/>
          <w:b/>
          <w:bCs/>
          <w:color w:val="000000"/>
        </w:rPr>
        <w:t>Oświadczamy</w:t>
      </w:r>
      <w:r w:rsidRPr="00D06A5F">
        <w:rPr>
          <w:rFonts w:ascii="Garamond" w:hAnsi="Garamond"/>
          <w:bCs/>
          <w:color w:val="000000"/>
        </w:rPr>
        <w:t>, iż – za wyjątkiem informacji i dokumentów zawartych w ofercie oraz w dokumentach złożonych wraz z ofertą na stronach nr od ……… do …….. – niniejsza oferta oraz wszelkie załączniki do niej są jawne i nie zawierają informacji stanowiących tajemnicę przedsiębiorstwa w rozumieniu przepisów o zwalczaniu nieuczciwej konkurencji.</w:t>
      </w:r>
    </w:p>
    <w:p w14:paraId="23DA706E" w14:textId="77777777" w:rsidR="00E55934" w:rsidRPr="00D06A5F" w:rsidRDefault="00E55934" w:rsidP="00E55934">
      <w:pPr>
        <w:numPr>
          <w:ilvl w:val="0"/>
          <w:numId w:val="31"/>
        </w:numPr>
        <w:suppressAutoHyphens/>
        <w:spacing w:after="0" w:line="276" w:lineRule="auto"/>
        <w:rPr>
          <w:rFonts w:ascii="Garamond" w:hAnsi="Garamond"/>
          <w:bCs/>
          <w:color w:val="000000"/>
        </w:rPr>
      </w:pPr>
      <w:r w:rsidRPr="00D06A5F">
        <w:rPr>
          <w:rFonts w:ascii="Garamond" w:hAnsi="Garamond"/>
          <w:b/>
          <w:bCs/>
          <w:color w:val="000000"/>
        </w:rPr>
        <w:t xml:space="preserve">Zamówienie zrealizujemy </w:t>
      </w:r>
      <w:r w:rsidRPr="00D06A5F">
        <w:rPr>
          <w:rFonts w:ascii="Garamond" w:hAnsi="Garamond"/>
          <w:bCs/>
          <w:color w:val="000000"/>
        </w:rPr>
        <w:t>sami*/ przy udziale podwykonawców*:</w:t>
      </w:r>
    </w:p>
    <w:p w14:paraId="0E17ECA1" w14:textId="77777777" w:rsidR="00E55934" w:rsidRPr="00D06A5F" w:rsidRDefault="00E55934" w:rsidP="00E55934">
      <w:pPr>
        <w:spacing w:after="0"/>
        <w:rPr>
          <w:rFonts w:ascii="Garamond" w:hAnsi="Garamond"/>
          <w:bCs/>
          <w:color w:val="000000"/>
        </w:rPr>
      </w:pPr>
      <w:r w:rsidRPr="00D06A5F">
        <w:rPr>
          <w:rFonts w:ascii="Garamond" w:hAnsi="Garamond"/>
          <w:bCs/>
          <w:color w:val="000000"/>
        </w:rPr>
        <w:t>………………………………………………………………………………………………………….</w:t>
      </w:r>
    </w:p>
    <w:p w14:paraId="46DD8699" w14:textId="77777777" w:rsidR="00E55934" w:rsidRPr="00D06A5F" w:rsidRDefault="00E55934" w:rsidP="00E55934">
      <w:pPr>
        <w:spacing w:after="0"/>
        <w:rPr>
          <w:rFonts w:ascii="Garamond" w:hAnsi="Garamond"/>
          <w:bCs/>
          <w:color w:val="000000"/>
          <w:sz w:val="18"/>
          <w:szCs w:val="18"/>
        </w:rPr>
      </w:pPr>
      <w:r w:rsidRPr="00D06A5F">
        <w:rPr>
          <w:rFonts w:ascii="Garamond" w:hAnsi="Garamond"/>
          <w:bCs/>
          <w:color w:val="000000"/>
        </w:rPr>
        <w:t>……………………………………………………………………………………………………………</w:t>
      </w:r>
    </w:p>
    <w:p w14:paraId="3B817892" w14:textId="77777777" w:rsidR="00E55934" w:rsidRPr="00D06A5F" w:rsidRDefault="00E55934" w:rsidP="00E55934">
      <w:pPr>
        <w:spacing w:after="0"/>
        <w:jc w:val="center"/>
        <w:rPr>
          <w:rFonts w:ascii="Garamond" w:hAnsi="Garamond"/>
          <w:b/>
          <w:bCs/>
          <w:color w:val="000000"/>
        </w:rPr>
      </w:pPr>
      <w:r w:rsidRPr="00D06A5F">
        <w:rPr>
          <w:rFonts w:ascii="Garamond" w:hAnsi="Garamond"/>
          <w:bCs/>
          <w:color w:val="000000"/>
          <w:sz w:val="18"/>
          <w:szCs w:val="18"/>
        </w:rPr>
        <w:t>(należy wymienić te części zamówienia, które wykonawca zamierza powierzyć podwykonawcy)</w:t>
      </w:r>
    </w:p>
    <w:p w14:paraId="70FB3C79" w14:textId="77777777" w:rsidR="00E55934" w:rsidRPr="00D06A5F" w:rsidRDefault="00E55934" w:rsidP="00E55934">
      <w:pPr>
        <w:numPr>
          <w:ilvl w:val="0"/>
          <w:numId w:val="31"/>
        </w:numPr>
        <w:suppressAutoHyphens/>
        <w:spacing w:after="0" w:line="276" w:lineRule="auto"/>
        <w:rPr>
          <w:rFonts w:ascii="Garamond" w:hAnsi="Garamond"/>
          <w:b/>
          <w:color w:val="000000"/>
        </w:rPr>
      </w:pPr>
      <w:r w:rsidRPr="00D06A5F">
        <w:rPr>
          <w:rFonts w:ascii="Garamond" w:hAnsi="Garamond"/>
          <w:b/>
          <w:bCs/>
          <w:color w:val="000000"/>
        </w:rPr>
        <w:t>Wszelką korespondencję</w:t>
      </w:r>
      <w:r w:rsidRPr="00D06A5F">
        <w:rPr>
          <w:rFonts w:ascii="Garamond" w:hAnsi="Garamond"/>
          <w:bCs/>
          <w:color w:val="000000"/>
        </w:rPr>
        <w:t xml:space="preserve"> w sprawie niniejszego postępowania należy kierować na poniższy adres: …………………………………………faks………………………………e-mail…………………</w:t>
      </w:r>
    </w:p>
    <w:p w14:paraId="714BDA13" w14:textId="77777777" w:rsidR="00E55934" w:rsidRPr="00D06A5F" w:rsidRDefault="00E55934" w:rsidP="00E55934">
      <w:pPr>
        <w:numPr>
          <w:ilvl w:val="0"/>
          <w:numId w:val="31"/>
        </w:numPr>
        <w:suppressAutoHyphens/>
        <w:spacing w:after="0" w:line="276" w:lineRule="auto"/>
        <w:rPr>
          <w:rFonts w:ascii="Garamond" w:hAnsi="Garamond"/>
          <w:b/>
          <w:color w:val="000000"/>
        </w:rPr>
      </w:pPr>
      <w:r w:rsidRPr="00D06A5F">
        <w:rPr>
          <w:rFonts w:ascii="Garamond" w:hAnsi="Garamond"/>
          <w:b/>
          <w:color w:val="000000"/>
        </w:rPr>
        <w:t>Niniejszą ofertę</w:t>
      </w:r>
      <w:r w:rsidRPr="00D06A5F">
        <w:rPr>
          <w:rFonts w:ascii="Garamond" w:hAnsi="Garamond"/>
          <w:color w:val="000000"/>
        </w:rPr>
        <w:t xml:space="preserve"> przetargową wraz z załącznikami składamy na …… kolejno ponumerowanych stronach.</w:t>
      </w:r>
    </w:p>
    <w:p w14:paraId="05FA0F4E" w14:textId="77777777" w:rsidR="00E55934" w:rsidRPr="00D06A5F" w:rsidRDefault="00E55934" w:rsidP="00E55934">
      <w:pPr>
        <w:numPr>
          <w:ilvl w:val="0"/>
          <w:numId w:val="31"/>
        </w:numPr>
        <w:suppressAutoHyphens/>
        <w:spacing w:after="0" w:line="276" w:lineRule="auto"/>
        <w:rPr>
          <w:rFonts w:ascii="Garamond" w:hAnsi="Garamond"/>
          <w:i/>
          <w:color w:val="000000"/>
          <w:sz w:val="18"/>
          <w:szCs w:val="20"/>
        </w:rPr>
      </w:pPr>
      <w:r w:rsidRPr="00D06A5F">
        <w:rPr>
          <w:rFonts w:ascii="Garamond" w:hAnsi="Garamond"/>
          <w:b/>
          <w:color w:val="000000"/>
        </w:rPr>
        <w:t xml:space="preserve">Załącznikami </w:t>
      </w:r>
      <w:r w:rsidRPr="00D06A5F">
        <w:rPr>
          <w:rFonts w:ascii="Garamond" w:hAnsi="Garamond"/>
          <w:color w:val="000000"/>
        </w:rPr>
        <w:t>do niniejszego formularza oferty są:</w:t>
      </w:r>
    </w:p>
    <w:p w14:paraId="6529D550" w14:textId="77777777" w:rsidR="00E55934" w:rsidRPr="00D06A5F" w:rsidRDefault="00E55934" w:rsidP="00E55934">
      <w:pPr>
        <w:pStyle w:val="Akapitzlist"/>
        <w:numPr>
          <w:ilvl w:val="0"/>
          <w:numId w:val="32"/>
        </w:numPr>
        <w:suppressAutoHyphens/>
        <w:spacing w:after="0"/>
        <w:contextualSpacing w:val="0"/>
        <w:rPr>
          <w:rFonts w:ascii="Garamond" w:hAnsi="Garamond"/>
          <w:i/>
          <w:color w:val="000000"/>
          <w:sz w:val="16"/>
          <w:szCs w:val="20"/>
        </w:rPr>
      </w:pPr>
      <w:r w:rsidRPr="00D06A5F">
        <w:rPr>
          <w:rFonts w:ascii="Garamond" w:hAnsi="Garamond"/>
          <w:i/>
          <w:color w:val="000000"/>
          <w:sz w:val="16"/>
          <w:szCs w:val="20"/>
        </w:rPr>
        <w:t>Oferta przetargowa strona ….</w:t>
      </w:r>
    </w:p>
    <w:p w14:paraId="10E93DD3" w14:textId="27AAB94B" w:rsidR="00E55934" w:rsidRPr="00D06A5F" w:rsidRDefault="00E55934" w:rsidP="00E55934">
      <w:pPr>
        <w:pStyle w:val="Akapitzlist"/>
        <w:numPr>
          <w:ilvl w:val="0"/>
          <w:numId w:val="32"/>
        </w:numPr>
        <w:suppressAutoHyphens/>
        <w:spacing w:after="0"/>
        <w:contextualSpacing w:val="0"/>
        <w:rPr>
          <w:rFonts w:ascii="Garamond" w:hAnsi="Garamond"/>
          <w:i/>
          <w:color w:val="000000"/>
          <w:sz w:val="16"/>
          <w:szCs w:val="20"/>
        </w:rPr>
      </w:pPr>
      <w:r w:rsidRPr="00D06A5F">
        <w:rPr>
          <w:rFonts w:ascii="Garamond" w:hAnsi="Garamond"/>
          <w:i/>
          <w:color w:val="000000"/>
          <w:sz w:val="16"/>
          <w:szCs w:val="20"/>
        </w:rPr>
        <w:t xml:space="preserve">Oświadczenie </w:t>
      </w:r>
      <w:r w:rsidR="00E07577" w:rsidRPr="00D06A5F">
        <w:rPr>
          <w:rFonts w:ascii="Garamond" w:hAnsi="Garamond"/>
          <w:i/>
          <w:color w:val="000000"/>
          <w:sz w:val="16"/>
          <w:szCs w:val="20"/>
        </w:rPr>
        <w:t>Wykonawcy</w:t>
      </w:r>
      <w:r w:rsidRPr="00D06A5F">
        <w:rPr>
          <w:rFonts w:ascii="Garamond" w:hAnsi="Garamond"/>
          <w:i/>
          <w:color w:val="000000"/>
          <w:sz w:val="16"/>
          <w:szCs w:val="20"/>
        </w:rPr>
        <w:t xml:space="preserve">  str. ….......</w:t>
      </w:r>
    </w:p>
    <w:p w14:paraId="4A598B21" w14:textId="51563C88" w:rsidR="00E55934" w:rsidRPr="00D06A5F" w:rsidRDefault="00E55934" w:rsidP="00E55934">
      <w:pPr>
        <w:pStyle w:val="Akapitzlist"/>
        <w:numPr>
          <w:ilvl w:val="0"/>
          <w:numId w:val="32"/>
        </w:numPr>
        <w:suppressAutoHyphens/>
        <w:spacing w:after="0"/>
        <w:contextualSpacing w:val="0"/>
        <w:rPr>
          <w:rFonts w:ascii="Garamond" w:hAnsi="Garamond"/>
          <w:i/>
          <w:color w:val="000000"/>
          <w:sz w:val="16"/>
          <w:szCs w:val="20"/>
        </w:rPr>
      </w:pPr>
      <w:r w:rsidRPr="00D06A5F">
        <w:rPr>
          <w:rFonts w:ascii="Garamond" w:hAnsi="Garamond"/>
          <w:i/>
          <w:color w:val="000000"/>
          <w:sz w:val="16"/>
          <w:szCs w:val="20"/>
        </w:rPr>
        <w:t xml:space="preserve">Pełnomocnictwo </w:t>
      </w:r>
      <w:r w:rsidR="00E07577" w:rsidRPr="00D06A5F">
        <w:rPr>
          <w:rFonts w:ascii="Garamond" w:hAnsi="Garamond"/>
          <w:i/>
          <w:color w:val="000000"/>
          <w:sz w:val="16"/>
          <w:szCs w:val="20"/>
        </w:rPr>
        <w:t xml:space="preserve">lub inny dokument potwierdzający uprawnienie do podpisania oferty </w:t>
      </w:r>
      <w:r w:rsidRPr="00D06A5F">
        <w:rPr>
          <w:rFonts w:ascii="Garamond" w:hAnsi="Garamond"/>
          <w:i/>
          <w:color w:val="000000"/>
          <w:sz w:val="16"/>
          <w:szCs w:val="20"/>
        </w:rPr>
        <w:t xml:space="preserve"> str. ….......</w:t>
      </w:r>
    </w:p>
    <w:p w14:paraId="683B5970" w14:textId="77777777" w:rsidR="00E55934" w:rsidRPr="00D06A5F" w:rsidRDefault="00E55934" w:rsidP="00E55934">
      <w:pPr>
        <w:spacing w:after="0"/>
        <w:ind w:left="720"/>
        <w:rPr>
          <w:rFonts w:ascii="Garamond" w:hAnsi="Garamond"/>
          <w:sz w:val="20"/>
          <w:szCs w:val="20"/>
        </w:rPr>
      </w:pPr>
    </w:p>
    <w:p w14:paraId="47E2FF78" w14:textId="77777777" w:rsidR="00E55934" w:rsidRPr="00D06A5F" w:rsidRDefault="00E55934" w:rsidP="00E55934">
      <w:pPr>
        <w:pStyle w:val="Nagwek7"/>
        <w:numPr>
          <w:ilvl w:val="0"/>
          <w:numId w:val="0"/>
        </w:numPr>
        <w:spacing w:line="276" w:lineRule="auto"/>
        <w:jc w:val="left"/>
        <w:rPr>
          <w:rFonts w:ascii="Garamond" w:hAnsi="Garamond"/>
          <w:color w:val="000000"/>
          <w:szCs w:val="22"/>
        </w:rPr>
      </w:pPr>
    </w:p>
    <w:p w14:paraId="6A6F7A01" w14:textId="77777777" w:rsidR="00E55934" w:rsidRPr="00D06A5F" w:rsidRDefault="00E55934" w:rsidP="00E55934">
      <w:pPr>
        <w:pStyle w:val="Nagwek7"/>
        <w:numPr>
          <w:ilvl w:val="0"/>
          <w:numId w:val="0"/>
        </w:numPr>
        <w:spacing w:line="276" w:lineRule="auto"/>
        <w:jc w:val="left"/>
        <w:rPr>
          <w:rFonts w:ascii="Garamond" w:hAnsi="Garamond"/>
          <w:color w:val="000000"/>
          <w:szCs w:val="22"/>
        </w:rPr>
      </w:pPr>
    </w:p>
    <w:p w14:paraId="51A86948" w14:textId="77777777" w:rsidR="00E55934" w:rsidRPr="00D06A5F" w:rsidRDefault="00E55934" w:rsidP="00E55934">
      <w:pPr>
        <w:pStyle w:val="Nagwek7"/>
        <w:numPr>
          <w:ilvl w:val="0"/>
          <w:numId w:val="0"/>
        </w:numPr>
        <w:spacing w:line="276" w:lineRule="auto"/>
        <w:jc w:val="left"/>
        <w:rPr>
          <w:rFonts w:ascii="Garamond" w:hAnsi="Garamond"/>
          <w:szCs w:val="22"/>
        </w:rPr>
      </w:pPr>
      <w:r w:rsidRPr="00D06A5F">
        <w:rPr>
          <w:rFonts w:ascii="Garamond" w:hAnsi="Garamond"/>
          <w:color w:val="000000"/>
          <w:szCs w:val="22"/>
        </w:rPr>
        <w:t xml:space="preserve">Pieczęć Wykonawcy                                                         </w:t>
      </w:r>
      <w:r w:rsidRPr="00D06A5F">
        <w:rPr>
          <w:rFonts w:ascii="Garamond" w:hAnsi="Garamond"/>
          <w:color w:val="000000"/>
          <w:szCs w:val="22"/>
          <w:lang w:val="pl-PL"/>
        </w:rPr>
        <w:t xml:space="preserve">           </w:t>
      </w:r>
      <w:r w:rsidRPr="00D06A5F">
        <w:rPr>
          <w:rFonts w:ascii="Garamond" w:hAnsi="Garamond"/>
          <w:color w:val="000000"/>
          <w:szCs w:val="22"/>
        </w:rPr>
        <w:t xml:space="preserve"> Podpis osoby uprawnionej</w:t>
      </w:r>
      <w:r w:rsidRPr="00D06A5F">
        <w:rPr>
          <w:rFonts w:ascii="Garamond" w:hAnsi="Garamond"/>
          <w:color w:val="FF0000"/>
          <w:szCs w:val="22"/>
        </w:rPr>
        <w:t xml:space="preserve"> </w:t>
      </w:r>
      <w:r w:rsidRPr="00D06A5F">
        <w:rPr>
          <w:rFonts w:ascii="Garamond" w:hAnsi="Garamond"/>
          <w:szCs w:val="22"/>
        </w:rPr>
        <w:t xml:space="preserve">do reprezentowania  </w:t>
      </w:r>
    </w:p>
    <w:p w14:paraId="44DBBEBB" w14:textId="77777777" w:rsidR="00E55934" w:rsidRPr="00D06A5F" w:rsidRDefault="00E55934" w:rsidP="00E55934">
      <w:pPr>
        <w:pStyle w:val="Nagwek7"/>
        <w:numPr>
          <w:ilvl w:val="0"/>
          <w:numId w:val="0"/>
        </w:numPr>
        <w:spacing w:line="276" w:lineRule="auto"/>
        <w:jc w:val="left"/>
        <w:rPr>
          <w:rFonts w:ascii="Garamond" w:hAnsi="Garamond"/>
          <w:color w:val="000000"/>
          <w:szCs w:val="22"/>
        </w:rPr>
      </w:pPr>
      <w:r w:rsidRPr="00D06A5F">
        <w:rPr>
          <w:rFonts w:ascii="Garamond" w:hAnsi="Garamond"/>
          <w:szCs w:val="22"/>
        </w:rPr>
        <w:t xml:space="preserve">                                                                                                              </w:t>
      </w:r>
      <w:r w:rsidRPr="00D06A5F">
        <w:rPr>
          <w:rFonts w:ascii="Garamond" w:hAnsi="Garamond"/>
          <w:szCs w:val="22"/>
          <w:lang w:val="pl-PL"/>
        </w:rPr>
        <w:t xml:space="preserve">                </w:t>
      </w:r>
      <w:r w:rsidRPr="00D06A5F">
        <w:rPr>
          <w:rFonts w:ascii="Garamond" w:hAnsi="Garamond"/>
          <w:szCs w:val="22"/>
        </w:rPr>
        <w:t>Wykonawcy</w:t>
      </w:r>
    </w:p>
    <w:p w14:paraId="3D30E207" w14:textId="77777777" w:rsidR="00E55934" w:rsidRPr="00D06A5F" w:rsidRDefault="00E55934" w:rsidP="00E55934">
      <w:pPr>
        <w:pStyle w:val="Nagwek7"/>
        <w:numPr>
          <w:ilvl w:val="0"/>
          <w:numId w:val="0"/>
        </w:numPr>
        <w:spacing w:line="276" w:lineRule="auto"/>
        <w:jc w:val="left"/>
        <w:rPr>
          <w:rFonts w:ascii="Garamond" w:hAnsi="Garamond"/>
          <w:color w:val="000000"/>
          <w:sz w:val="22"/>
          <w:szCs w:val="22"/>
        </w:rPr>
      </w:pPr>
    </w:p>
    <w:p w14:paraId="175BF512" w14:textId="77777777" w:rsidR="00E55934" w:rsidRPr="00D06A5F" w:rsidRDefault="00E55934" w:rsidP="00E55934">
      <w:pPr>
        <w:rPr>
          <w:rFonts w:ascii="Garamond" w:hAnsi="Garamond"/>
          <w:b/>
          <w:color w:val="000000"/>
          <w:sz w:val="18"/>
          <w:szCs w:val="18"/>
        </w:rPr>
      </w:pPr>
    </w:p>
    <w:p w14:paraId="3DD574CD" w14:textId="77777777" w:rsidR="00E55934" w:rsidRPr="00D06A5F" w:rsidRDefault="00E55934" w:rsidP="00E55934">
      <w:pPr>
        <w:rPr>
          <w:rFonts w:ascii="Garamond" w:hAnsi="Garamond"/>
          <w:color w:val="000000"/>
          <w:sz w:val="20"/>
          <w:szCs w:val="20"/>
        </w:rPr>
      </w:pPr>
      <w:r w:rsidRPr="00D06A5F">
        <w:rPr>
          <w:rFonts w:ascii="Garamond" w:hAnsi="Garamond"/>
          <w:b/>
          <w:color w:val="000000"/>
          <w:sz w:val="18"/>
          <w:szCs w:val="18"/>
        </w:rPr>
        <w:t>*</w:t>
      </w:r>
      <w:r w:rsidRPr="00D06A5F">
        <w:rPr>
          <w:rFonts w:ascii="Garamond" w:hAnsi="Garamond"/>
          <w:color w:val="000000"/>
          <w:sz w:val="20"/>
          <w:szCs w:val="20"/>
        </w:rPr>
        <w:t>niepotrzebne skreślić</w:t>
      </w:r>
    </w:p>
    <w:p w14:paraId="40EEBE54" w14:textId="768B3485" w:rsidR="00E55934" w:rsidRPr="00D06A5F" w:rsidRDefault="00E55934" w:rsidP="00E55934">
      <w:pPr>
        <w:spacing w:line="360" w:lineRule="auto"/>
        <w:rPr>
          <w:rFonts w:ascii="Garamond" w:hAnsi="Garamond"/>
          <w:color w:val="000000"/>
          <w:sz w:val="24"/>
          <w:szCs w:val="24"/>
        </w:rPr>
      </w:pPr>
      <w:r w:rsidRPr="00D06A5F">
        <w:rPr>
          <w:rFonts w:ascii="Garamond" w:hAnsi="Garamond"/>
          <w:color w:val="000000"/>
          <w:sz w:val="20"/>
          <w:szCs w:val="20"/>
        </w:rPr>
        <w:t>Miejscowość ......................... data ...........201</w:t>
      </w:r>
      <w:r w:rsidR="00E07577" w:rsidRPr="00D06A5F">
        <w:rPr>
          <w:rFonts w:ascii="Garamond" w:hAnsi="Garamond"/>
          <w:color w:val="000000"/>
          <w:sz w:val="20"/>
          <w:szCs w:val="20"/>
        </w:rPr>
        <w:t>7</w:t>
      </w:r>
      <w:r w:rsidRPr="00D06A5F">
        <w:rPr>
          <w:rFonts w:ascii="Garamond" w:hAnsi="Garamond"/>
          <w:color w:val="000000"/>
          <w:sz w:val="20"/>
          <w:szCs w:val="20"/>
        </w:rPr>
        <w:t xml:space="preserve"> r.</w:t>
      </w:r>
    </w:p>
    <w:p w14:paraId="7173FC14" w14:textId="0A084D23" w:rsidR="00E55934" w:rsidRPr="00D06A5F" w:rsidRDefault="00E55934" w:rsidP="003F3335">
      <w:pPr>
        <w:rPr>
          <w:rFonts w:ascii="Garamond" w:hAnsi="Garamond"/>
        </w:rPr>
      </w:pPr>
    </w:p>
    <w:p w14:paraId="7B83FD18" w14:textId="7E477435" w:rsidR="00E07577" w:rsidRPr="00D06A5F" w:rsidRDefault="00E07577" w:rsidP="003F3335">
      <w:pPr>
        <w:rPr>
          <w:rFonts w:ascii="Garamond" w:hAnsi="Garamond"/>
        </w:rPr>
      </w:pPr>
    </w:p>
    <w:p w14:paraId="16420C51" w14:textId="50B6B341" w:rsidR="00E07577" w:rsidRPr="00D06A5F" w:rsidRDefault="00E07577" w:rsidP="003F3335">
      <w:pPr>
        <w:rPr>
          <w:rFonts w:ascii="Garamond" w:hAnsi="Garamond"/>
        </w:rPr>
      </w:pPr>
    </w:p>
    <w:p w14:paraId="0C07A07B" w14:textId="6267E4DE" w:rsidR="00E07577" w:rsidRPr="00D06A5F" w:rsidRDefault="00E07577" w:rsidP="003F3335">
      <w:pPr>
        <w:rPr>
          <w:rFonts w:ascii="Garamond" w:hAnsi="Garamond"/>
        </w:rPr>
      </w:pPr>
    </w:p>
    <w:p w14:paraId="46C405BE" w14:textId="037669B0" w:rsidR="00E07577" w:rsidRPr="00D06A5F" w:rsidRDefault="00E07577" w:rsidP="003F3335">
      <w:pPr>
        <w:rPr>
          <w:rFonts w:ascii="Garamond" w:hAnsi="Garamond"/>
        </w:rPr>
      </w:pPr>
    </w:p>
    <w:p w14:paraId="70C12E25" w14:textId="2C498929" w:rsidR="00E07577" w:rsidRPr="00D06A5F" w:rsidRDefault="00E07577" w:rsidP="003F3335">
      <w:pPr>
        <w:rPr>
          <w:rFonts w:ascii="Garamond" w:hAnsi="Garamond"/>
        </w:rPr>
      </w:pPr>
    </w:p>
    <w:p w14:paraId="1C1FACCF" w14:textId="6EAFC786" w:rsidR="00E07577" w:rsidRPr="00D06A5F" w:rsidRDefault="00E07577" w:rsidP="003F3335">
      <w:pPr>
        <w:rPr>
          <w:rFonts w:ascii="Garamond" w:hAnsi="Garamond"/>
        </w:rPr>
      </w:pPr>
    </w:p>
    <w:p w14:paraId="68866460" w14:textId="5C6136FC" w:rsidR="00E07577" w:rsidRPr="00D06A5F" w:rsidRDefault="00E07577" w:rsidP="003F3335">
      <w:pPr>
        <w:rPr>
          <w:rFonts w:ascii="Garamond" w:hAnsi="Garamond"/>
        </w:rPr>
      </w:pPr>
    </w:p>
    <w:p w14:paraId="1887517E" w14:textId="504BBD0E" w:rsidR="00E07577" w:rsidRPr="00D06A5F" w:rsidRDefault="00E07577" w:rsidP="003F3335">
      <w:pPr>
        <w:rPr>
          <w:rFonts w:ascii="Garamond" w:hAnsi="Garamond"/>
        </w:rPr>
      </w:pPr>
    </w:p>
    <w:p w14:paraId="04A0B27B" w14:textId="60E10640" w:rsidR="00E07577" w:rsidRPr="00D06A5F" w:rsidRDefault="00E07577" w:rsidP="003F3335">
      <w:pPr>
        <w:rPr>
          <w:rFonts w:ascii="Garamond" w:hAnsi="Garamond"/>
        </w:rPr>
      </w:pPr>
    </w:p>
    <w:p w14:paraId="33B9C0F5" w14:textId="4C7FACE6" w:rsidR="00E07577" w:rsidRPr="00D06A5F" w:rsidRDefault="00E07577" w:rsidP="003F3335">
      <w:pPr>
        <w:rPr>
          <w:rFonts w:ascii="Garamond" w:hAnsi="Garamond"/>
        </w:rPr>
      </w:pPr>
    </w:p>
    <w:p w14:paraId="5918D782" w14:textId="7DBE6FBF" w:rsidR="00E07577" w:rsidRPr="00D06A5F" w:rsidRDefault="00E07577" w:rsidP="003F3335">
      <w:pPr>
        <w:rPr>
          <w:rFonts w:ascii="Garamond" w:hAnsi="Garamond"/>
        </w:rPr>
      </w:pPr>
    </w:p>
    <w:p w14:paraId="0DD1E5DB" w14:textId="033AD813" w:rsidR="00E07577" w:rsidRPr="00D06A5F" w:rsidRDefault="00E07577" w:rsidP="003F3335">
      <w:pPr>
        <w:rPr>
          <w:rFonts w:ascii="Garamond" w:hAnsi="Garamond"/>
        </w:rPr>
      </w:pPr>
    </w:p>
    <w:p w14:paraId="038011A5" w14:textId="5F651F58" w:rsidR="00E07577" w:rsidRPr="00D06A5F" w:rsidRDefault="00E07577" w:rsidP="003F3335">
      <w:pPr>
        <w:rPr>
          <w:rFonts w:ascii="Garamond" w:hAnsi="Garamond"/>
        </w:rPr>
      </w:pPr>
    </w:p>
    <w:p w14:paraId="45706AA1" w14:textId="41F00D71" w:rsidR="00E07577" w:rsidRPr="00D06A5F" w:rsidRDefault="00E07577" w:rsidP="003F3335">
      <w:pPr>
        <w:rPr>
          <w:rFonts w:ascii="Garamond" w:hAnsi="Garamond"/>
        </w:rPr>
      </w:pPr>
    </w:p>
    <w:p w14:paraId="314089FC" w14:textId="1260C1EE" w:rsidR="00E07577" w:rsidRPr="00D06A5F" w:rsidRDefault="00E07577" w:rsidP="003F3335">
      <w:pPr>
        <w:rPr>
          <w:rFonts w:ascii="Garamond" w:hAnsi="Garamond"/>
        </w:rPr>
      </w:pPr>
    </w:p>
    <w:p w14:paraId="24FC90AB" w14:textId="2A23D32A" w:rsidR="00E07577" w:rsidRPr="00D06A5F" w:rsidRDefault="00E07577" w:rsidP="003F3335">
      <w:pPr>
        <w:rPr>
          <w:rFonts w:ascii="Garamond" w:hAnsi="Garamond"/>
        </w:rPr>
      </w:pPr>
    </w:p>
    <w:p w14:paraId="3B68B5EB" w14:textId="4511B407" w:rsidR="00E07577" w:rsidRPr="00D06A5F" w:rsidRDefault="00E07577" w:rsidP="003F3335">
      <w:pPr>
        <w:rPr>
          <w:rFonts w:ascii="Garamond" w:hAnsi="Garamond"/>
        </w:rPr>
      </w:pPr>
    </w:p>
    <w:p w14:paraId="533456D2" w14:textId="2470E3A9" w:rsidR="00E07577" w:rsidRPr="00D06A5F" w:rsidRDefault="00E07577" w:rsidP="003F3335">
      <w:pPr>
        <w:rPr>
          <w:rFonts w:ascii="Garamond" w:hAnsi="Garamond"/>
        </w:rPr>
      </w:pPr>
    </w:p>
    <w:p w14:paraId="19DA8225" w14:textId="68F5FA0D" w:rsidR="00E07577" w:rsidRPr="00D06A5F" w:rsidRDefault="00E07577" w:rsidP="003F3335">
      <w:pPr>
        <w:rPr>
          <w:rFonts w:ascii="Garamond" w:hAnsi="Garamond"/>
        </w:rPr>
      </w:pPr>
    </w:p>
    <w:p w14:paraId="3F86ABF9" w14:textId="7ECF48B7" w:rsidR="00E07577" w:rsidRPr="00D06A5F" w:rsidRDefault="00E07577" w:rsidP="003F3335">
      <w:pPr>
        <w:rPr>
          <w:rFonts w:ascii="Garamond" w:hAnsi="Garamond"/>
        </w:rPr>
      </w:pPr>
    </w:p>
    <w:p w14:paraId="0ACBF405" w14:textId="6D3B60F0" w:rsidR="00E07577" w:rsidRPr="00D06A5F" w:rsidRDefault="00E07577" w:rsidP="00E07577">
      <w:pPr>
        <w:spacing w:after="0" w:line="23" w:lineRule="atLeast"/>
        <w:rPr>
          <w:rFonts w:ascii="Garamond" w:hAnsi="Garamond"/>
        </w:rPr>
      </w:pPr>
    </w:p>
    <w:p w14:paraId="1A02BF91" w14:textId="317368FE" w:rsidR="00E07577" w:rsidRPr="00D06A5F" w:rsidRDefault="00E07577" w:rsidP="00E07577">
      <w:pPr>
        <w:spacing w:after="0" w:line="23" w:lineRule="atLeast"/>
        <w:rPr>
          <w:rFonts w:ascii="Garamond" w:hAnsi="Garamond"/>
        </w:rPr>
      </w:pPr>
    </w:p>
    <w:p w14:paraId="338F96FD" w14:textId="77777777" w:rsidR="00E07577" w:rsidRPr="00D06A5F" w:rsidRDefault="00E07577" w:rsidP="00E07577">
      <w:pPr>
        <w:spacing w:after="0" w:line="23" w:lineRule="atLeast"/>
        <w:rPr>
          <w:rFonts w:ascii="Garamond" w:hAnsi="Garamond"/>
          <w:b/>
          <w:bCs/>
          <w:iCs/>
          <w:sz w:val="24"/>
          <w:szCs w:val="24"/>
        </w:rPr>
      </w:pPr>
    </w:p>
    <w:p w14:paraId="4D5D1AE3" w14:textId="77777777" w:rsidR="00E07577" w:rsidRPr="00D06A5F" w:rsidRDefault="00E07577" w:rsidP="00E07577">
      <w:pPr>
        <w:spacing w:after="0" w:line="23" w:lineRule="atLeast"/>
        <w:jc w:val="right"/>
        <w:rPr>
          <w:rFonts w:ascii="Garamond" w:hAnsi="Garamond"/>
          <w:b/>
          <w:bCs/>
          <w:iCs/>
          <w:sz w:val="24"/>
          <w:szCs w:val="24"/>
        </w:rPr>
      </w:pPr>
      <w:r w:rsidRPr="00D06A5F">
        <w:rPr>
          <w:rFonts w:ascii="Garamond" w:hAnsi="Garamond"/>
          <w:b/>
          <w:bCs/>
          <w:iCs/>
          <w:sz w:val="24"/>
          <w:szCs w:val="24"/>
        </w:rPr>
        <w:t>załącznik nr 2 do SIWZ</w:t>
      </w:r>
    </w:p>
    <w:p w14:paraId="07DD63B7" w14:textId="77777777" w:rsidR="00E07577" w:rsidRPr="00D06A5F" w:rsidRDefault="00E07577" w:rsidP="00E07577">
      <w:pPr>
        <w:spacing w:after="0" w:line="23" w:lineRule="atLeast"/>
        <w:jc w:val="right"/>
        <w:rPr>
          <w:rFonts w:ascii="Garamond" w:hAnsi="Garamond"/>
          <w:b/>
          <w:bCs/>
          <w:i/>
          <w:iCs/>
          <w:sz w:val="20"/>
          <w:szCs w:val="24"/>
          <w:u w:val="single"/>
        </w:rPr>
      </w:pPr>
      <w:r w:rsidRPr="00D06A5F">
        <w:rPr>
          <w:rFonts w:ascii="Garamond" w:hAnsi="Garamond"/>
          <w:b/>
          <w:bCs/>
          <w:i/>
          <w:iCs/>
          <w:sz w:val="20"/>
          <w:szCs w:val="24"/>
          <w:u w:val="single"/>
        </w:rPr>
        <w:t>-należy złożyć wraz z ofertą</w:t>
      </w:r>
    </w:p>
    <w:p w14:paraId="53471083" w14:textId="77777777" w:rsidR="00E07577" w:rsidRPr="00D06A5F" w:rsidRDefault="00E07577" w:rsidP="00E07577">
      <w:pPr>
        <w:spacing w:after="0" w:line="23" w:lineRule="atLeast"/>
        <w:jc w:val="both"/>
        <w:rPr>
          <w:rFonts w:ascii="Garamond" w:hAnsi="Garamond"/>
          <w:b/>
          <w:sz w:val="16"/>
          <w:szCs w:val="16"/>
        </w:rPr>
      </w:pPr>
    </w:p>
    <w:p w14:paraId="685151CC" w14:textId="77777777" w:rsidR="00E07577" w:rsidRPr="00D06A5F" w:rsidRDefault="00E07577" w:rsidP="00E07577">
      <w:pPr>
        <w:spacing w:after="0" w:line="23" w:lineRule="atLeast"/>
        <w:jc w:val="right"/>
        <w:rPr>
          <w:rFonts w:ascii="Garamond" w:hAnsi="Garamond"/>
          <w:b/>
          <w:bCs/>
          <w:i/>
          <w:iCs/>
        </w:rPr>
      </w:pPr>
    </w:p>
    <w:p w14:paraId="12BBE1A5" w14:textId="77777777" w:rsidR="00E07577" w:rsidRPr="00D06A5F" w:rsidRDefault="00E07577" w:rsidP="00E07577">
      <w:pPr>
        <w:autoSpaceDE w:val="0"/>
        <w:autoSpaceDN w:val="0"/>
        <w:adjustRightInd w:val="0"/>
        <w:spacing w:after="0" w:line="240" w:lineRule="auto"/>
        <w:ind w:left="6372" w:firstLine="708"/>
        <w:jc w:val="both"/>
        <w:rPr>
          <w:rFonts w:ascii="Garamond" w:hAnsi="Garamond" w:cs="CIDFont+F2"/>
          <w:b/>
          <w:sz w:val="20"/>
          <w:szCs w:val="20"/>
        </w:rPr>
      </w:pPr>
      <w:r w:rsidRPr="00D06A5F">
        <w:rPr>
          <w:rFonts w:ascii="Garamond" w:hAnsi="Garamond" w:cs="CIDFont+F2"/>
          <w:b/>
          <w:sz w:val="20"/>
          <w:szCs w:val="20"/>
        </w:rPr>
        <w:t>Zamawiający:</w:t>
      </w:r>
    </w:p>
    <w:p w14:paraId="4CCC24F2" w14:textId="77777777" w:rsidR="00E07577" w:rsidRPr="00D06A5F" w:rsidRDefault="00E07577" w:rsidP="00E07577">
      <w:pPr>
        <w:autoSpaceDE w:val="0"/>
        <w:autoSpaceDN w:val="0"/>
        <w:adjustRightInd w:val="0"/>
        <w:spacing w:after="0" w:line="360" w:lineRule="auto"/>
        <w:jc w:val="right"/>
        <w:rPr>
          <w:rFonts w:ascii="Garamond" w:hAnsi="Garamond" w:cs="CIDFont+F1"/>
          <w:sz w:val="20"/>
          <w:szCs w:val="20"/>
        </w:rPr>
      </w:pPr>
      <w:r w:rsidRPr="00D06A5F">
        <w:rPr>
          <w:rFonts w:ascii="Garamond" w:hAnsi="Garamond" w:cs="CIDFont+F1"/>
          <w:sz w:val="20"/>
          <w:szCs w:val="20"/>
        </w:rPr>
        <w:t>……………………………………</w:t>
      </w:r>
    </w:p>
    <w:p w14:paraId="4EB245FC" w14:textId="77777777" w:rsidR="00E07577" w:rsidRPr="00D06A5F" w:rsidRDefault="00E07577" w:rsidP="00E07577">
      <w:pPr>
        <w:autoSpaceDE w:val="0"/>
        <w:autoSpaceDN w:val="0"/>
        <w:adjustRightInd w:val="0"/>
        <w:spacing w:after="0" w:line="360" w:lineRule="auto"/>
        <w:jc w:val="right"/>
        <w:rPr>
          <w:rFonts w:ascii="Garamond" w:hAnsi="Garamond" w:cs="CIDFont+F1"/>
          <w:sz w:val="20"/>
          <w:szCs w:val="20"/>
        </w:rPr>
      </w:pPr>
      <w:r w:rsidRPr="00D06A5F">
        <w:rPr>
          <w:rFonts w:ascii="Garamond" w:hAnsi="Garamond" w:cs="CIDFont+F1"/>
          <w:sz w:val="20"/>
          <w:szCs w:val="20"/>
        </w:rPr>
        <w:t>……………………………………</w:t>
      </w:r>
    </w:p>
    <w:p w14:paraId="2833A7DE" w14:textId="77777777" w:rsidR="00E07577" w:rsidRPr="00D06A5F" w:rsidRDefault="00E07577" w:rsidP="00E07577">
      <w:pPr>
        <w:spacing w:after="0" w:line="23" w:lineRule="atLeast"/>
        <w:jc w:val="right"/>
        <w:rPr>
          <w:rFonts w:ascii="Garamond" w:hAnsi="Garamond"/>
          <w:b/>
          <w:bCs/>
          <w:i/>
          <w:iCs/>
          <w:sz w:val="16"/>
          <w:szCs w:val="20"/>
        </w:rPr>
      </w:pPr>
      <w:r w:rsidRPr="00D06A5F">
        <w:rPr>
          <w:rFonts w:ascii="Garamond" w:hAnsi="Garamond" w:cs="CIDFont+F3"/>
          <w:i/>
          <w:sz w:val="16"/>
          <w:szCs w:val="20"/>
        </w:rPr>
        <w:t>(pełna nazwa/firma, adres)</w:t>
      </w:r>
    </w:p>
    <w:p w14:paraId="60BBC8E3" w14:textId="77777777" w:rsidR="00E07577" w:rsidRPr="00D06A5F" w:rsidRDefault="00E07577" w:rsidP="00E07577">
      <w:pPr>
        <w:autoSpaceDE w:val="0"/>
        <w:autoSpaceDN w:val="0"/>
        <w:adjustRightInd w:val="0"/>
        <w:spacing w:after="0" w:line="240" w:lineRule="auto"/>
        <w:ind w:firstLine="708"/>
        <w:rPr>
          <w:rFonts w:ascii="Garamond" w:hAnsi="Garamond" w:cs="CIDFont+F2"/>
          <w:b/>
        </w:rPr>
      </w:pPr>
      <w:r w:rsidRPr="00D06A5F">
        <w:rPr>
          <w:rFonts w:ascii="Garamond" w:hAnsi="Garamond" w:cs="CIDFont+F2"/>
          <w:b/>
        </w:rPr>
        <w:t>Wykonawca:</w:t>
      </w:r>
    </w:p>
    <w:p w14:paraId="1F16931E" w14:textId="77777777" w:rsidR="00E07577" w:rsidRPr="00D06A5F" w:rsidRDefault="00E07577" w:rsidP="00E07577">
      <w:pPr>
        <w:autoSpaceDE w:val="0"/>
        <w:autoSpaceDN w:val="0"/>
        <w:adjustRightInd w:val="0"/>
        <w:spacing w:after="0" w:line="360" w:lineRule="auto"/>
        <w:rPr>
          <w:rFonts w:ascii="Garamond" w:hAnsi="Garamond" w:cs="CIDFont+F1"/>
          <w:sz w:val="21"/>
          <w:szCs w:val="21"/>
        </w:rPr>
      </w:pPr>
      <w:r w:rsidRPr="00D06A5F">
        <w:rPr>
          <w:rFonts w:ascii="Garamond" w:hAnsi="Garamond" w:cs="CIDFont+F1"/>
          <w:sz w:val="21"/>
          <w:szCs w:val="21"/>
        </w:rPr>
        <w:t>……………………………………</w:t>
      </w:r>
    </w:p>
    <w:p w14:paraId="4016B9E5" w14:textId="77777777" w:rsidR="00E07577" w:rsidRPr="00D06A5F" w:rsidRDefault="00E07577" w:rsidP="00E07577">
      <w:pPr>
        <w:autoSpaceDE w:val="0"/>
        <w:autoSpaceDN w:val="0"/>
        <w:adjustRightInd w:val="0"/>
        <w:spacing w:after="0" w:line="360" w:lineRule="auto"/>
        <w:rPr>
          <w:rFonts w:ascii="Garamond" w:hAnsi="Garamond" w:cs="CIDFont+F1"/>
          <w:sz w:val="21"/>
          <w:szCs w:val="21"/>
        </w:rPr>
      </w:pPr>
      <w:r w:rsidRPr="00D06A5F">
        <w:rPr>
          <w:rFonts w:ascii="Garamond" w:hAnsi="Garamond" w:cs="CIDFont+F1"/>
          <w:sz w:val="21"/>
          <w:szCs w:val="21"/>
        </w:rPr>
        <w:t>……………………………………</w:t>
      </w:r>
    </w:p>
    <w:p w14:paraId="42E6516B" w14:textId="77777777" w:rsidR="00E07577" w:rsidRPr="00D06A5F" w:rsidRDefault="00E07577" w:rsidP="00E07577">
      <w:pPr>
        <w:autoSpaceDE w:val="0"/>
        <w:autoSpaceDN w:val="0"/>
        <w:adjustRightInd w:val="0"/>
        <w:spacing w:after="0" w:line="240" w:lineRule="auto"/>
        <w:rPr>
          <w:rFonts w:ascii="Garamond" w:hAnsi="Garamond" w:cs="CIDFont+F3"/>
          <w:i/>
          <w:sz w:val="14"/>
          <w:szCs w:val="16"/>
        </w:rPr>
      </w:pPr>
      <w:r w:rsidRPr="00D06A5F">
        <w:rPr>
          <w:rFonts w:ascii="Garamond" w:hAnsi="Garamond" w:cs="CIDFont+F3"/>
          <w:i/>
          <w:sz w:val="14"/>
          <w:szCs w:val="16"/>
        </w:rPr>
        <w:t>(pełna nazwa/firma, adres, w zależności od</w:t>
      </w:r>
    </w:p>
    <w:p w14:paraId="18CE5DCD" w14:textId="77777777" w:rsidR="00E07577" w:rsidRPr="00D06A5F" w:rsidRDefault="00E07577" w:rsidP="00E07577">
      <w:pPr>
        <w:autoSpaceDE w:val="0"/>
        <w:autoSpaceDN w:val="0"/>
        <w:adjustRightInd w:val="0"/>
        <w:spacing w:after="120" w:line="240" w:lineRule="auto"/>
        <w:rPr>
          <w:rFonts w:ascii="Garamond" w:hAnsi="Garamond" w:cs="CIDFont+F3"/>
          <w:i/>
          <w:sz w:val="14"/>
          <w:szCs w:val="16"/>
        </w:rPr>
      </w:pPr>
      <w:r w:rsidRPr="00D06A5F">
        <w:rPr>
          <w:rFonts w:ascii="Garamond" w:hAnsi="Garamond" w:cs="CIDFont+F3"/>
          <w:i/>
          <w:sz w:val="14"/>
          <w:szCs w:val="16"/>
        </w:rPr>
        <w:t>podmiotu: NIP/PESEL, KRS/</w:t>
      </w:r>
      <w:proofErr w:type="spellStart"/>
      <w:r w:rsidRPr="00D06A5F">
        <w:rPr>
          <w:rFonts w:ascii="Garamond" w:hAnsi="Garamond" w:cs="CIDFont+F3"/>
          <w:i/>
          <w:sz w:val="14"/>
          <w:szCs w:val="16"/>
        </w:rPr>
        <w:t>CEiDG</w:t>
      </w:r>
      <w:proofErr w:type="spellEnd"/>
      <w:r w:rsidRPr="00D06A5F">
        <w:rPr>
          <w:rFonts w:ascii="Garamond" w:hAnsi="Garamond" w:cs="CIDFont+F3"/>
          <w:i/>
          <w:sz w:val="14"/>
          <w:szCs w:val="16"/>
        </w:rPr>
        <w:t>)</w:t>
      </w:r>
    </w:p>
    <w:p w14:paraId="3FF1327A" w14:textId="77777777" w:rsidR="00E07577" w:rsidRPr="00D06A5F" w:rsidRDefault="00E07577" w:rsidP="00E07577">
      <w:pPr>
        <w:autoSpaceDE w:val="0"/>
        <w:autoSpaceDN w:val="0"/>
        <w:adjustRightInd w:val="0"/>
        <w:spacing w:after="0" w:line="240" w:lineRule="auto"/>
        <w:rPr>
          <w:rFonts w:ascii="Garamond" w:hAnsi="Garamond" w:cs="CIDFont+F1"/>
          <w:sz w:val="21"/>
          <w:szCs w:val="21"/>
          <w:u w:val="single"/>
        </w:rPr>
      </w:pPr>
      <w:r w:rsidRPr="00D06A5F">
        <w:rPr>
          <w:rFonts w:ascii="Garamond" w:hAnsi="Garamond" w:cs="CIDFont+F1"/>
          <w:sz w:val="21"/>
          <w:szCs w:val="21"/>
          <w:u w:val="single"/>
        </w:rPr>
        <w:t>reprezentowany przez:</w:t>
      </w:r>
    </w:p>
    <w:p w14:paraId="232A4438" w14:textId="77777777" w:rsidR="00E07577" w:rsidRPr="00D06A5F" w:rsidRDefault="00E07577" w:rsidP="00E07577">
      <w:pPr>
        <w:autoSpaceDE w:val="0"/>
        <w:autoSpaceDN w:val="0"/>
        <w:adjustRightInd w:val="0"/>
        <w:spacing w:after="0" w:line="360" w:lineRule="auto"/>
        <w:rPr>
          <w:rFonts w:ascii="Garamond" w:hAnsi="Garamond" w:cs="CIDFont+F1"/>
          <w:sz w:val="21"/>
          <w:szCs w:val="21"/>
        </w:rPr>
      </w:pPr>
      <w:r w:rsidRPr="00D06A5F">
        <w:rPr>
          <w:rFonts w:ascii="Garamond" w:hAnsi="Garamond" w:cs="CIDFont+F1"/>
          <w:sz w:val="21"/>
          <w:szCs w:val="21"/>
        </w:rPr>
        <w:t>……………………………………</w:t>
      </w:r>
    </w:p>
    <w:p w14:paraId="2787E047" w14:textId="77777777" w:rsidR="00E07577" w:rsidRPr="00D06A5F" w:rsidRDefault="00E07577" w:rsidP="00E07577">
      <w:pPr>
        <w:autoSpaceDE w:val="0"/>
        <w:autoSpaceDN w:val="0"/>
        <w:adjustRightInd w:val="0"/>
        <w:spacing w:after="0" w:line="360" w:lineRule="auto"/>
        <w:rPr>
          <w:rFonts w:ascii="Garamond" w:hAnsi="Garamond" w:cs="CIDFont+F1"/>
          <w:sz w:val="21"/>
          <w:szCs w:val="21"/>
        </w:rPr>
      </w:pPr>
      <w:r w:rsidRPr="00D06A5F">
        <w:rPr>
          <w:rFonts w:ascii="Garamond" w:hAnsi="Garamond" w:cs="CIDFont+F1"/>
          <w:sz w:val="21"/>
          <w:szCs w:val="21"/>
        </w:rPr>
        <w:t>……………………………………</w:t>
      </w:r>
    </w:p>
    <w:p w14:paraId="22B3C5A8" w14:textId="77777777" w:rsidR="00E07577" w:rsidRPr="00D06A5F" w:rsidRDefault="00E07577" w:rsidP="00E07577">
      <w:pPr>
        <w:autoSpaceDE w:val="0"/>
        <w:autoSpaceDN w:val="0"/>
        <w:adjustRightInd w:val="0"/>
        <w:spacing w:after="0" w:line="240" w:lineRule="auto"/>
        <w:rPr>
          <w:rFonts w:ascii="Garamond" w:hAnsi="Garamond" w:cs="CIDFont+F3"/>
          <w:i/>
          <w:sz w:val="14"/>
          <w:szCs w:val="16"/>
        </w:rPr>
      </w:pPr>
      <w:r w:rsidRPr="00D06A5F">
        <w:rPr>
          <w:rFonts w:ascii="Garamond" w:hAnsi="Garamond" w:cs="CIDFont+F3"/>
          <w:i/>
          <w:sz w:val="14"/>
          <w:szCs w:val="16"/>
        </w:rPr>
        <w:t>(imię, nazwisko, stanowisko/podstawa do reprezentacji)</w:t>
      </w:r>
    </w:p>
    <w:p w14:paraId="65B28AE8" w14:textId="77777777" w:rsidR="00E07577" w:rsidRPr="00D06A5F" w:rsidRDefault="00E07577" w:rsidP="00E07577">
      <w:pPr>
        <w:pStyle w:val="Nagwek1"/>
        <w:numPr>
          <w:ilvl w:val="0"/>
          <w:numId w:val="0"/>
        </w:numPr>
        <w:spacing w:line="23" w:lineRule="atLeast"/>
        <w:rPr>
          <w:rFonts w:ascii="Garamond" w:hAnsi="Garamond"/>
          <w:sz w:val="28"/>
          <w:szCs w:val="24"/>
        </w:rPr>
      </w:pPr>
    </w:p>
    <w:p w14:paraId="0D87CE0F" w14:textId="77777777" w:rsidR="00E07577" w:rsidRPr="00D06A5F" w:rsidRDefault="00E07577" w:rsidP="00E07577">
      <w:pPr>
        <w:pStyle w:val="Nagwek1"/>
        <w:numPr>
          <w:ilvl w:val="0"/>
          <w:numId w:val="0"/>
        </w:numPr>
        <w:spacing w:afterLines="120" w:after="288" w:line="23" w:lineRule="atLeast"/>
        <w:rPr>
          <w:rFonts w:ascii="Garamond" w:hAnsi="Garamond"/>
          <w:sz w:val="28"/>
          <w:szCs w:val="24"/>
        </w:rPr>
      </w:pPr>
    </w:p>
    <w:p w14:paraId="2DF8DEE1" w14:textId="77777777" w:rsidR="00E07577" w:rsidRPr="00D06A5F" w:rsidRDefault="00E07577" w:rsidP="00E07577">
      <w:pPr>
        <w:pStyle w:val="Nagwek1"/>
        <w:numPr>
          <w:ilvl w:val="0"/>
          <w:numId w:val="0"/>
        </w:numPr>
        <w:spacing w:afterLines="120" w:after="288" w:line="23" w:lineRule="atLeast"/>
        <w:rPr>
          <w:rFonts w:ascii="Garamond" w:hAnsi="Garamond"/>
          <w:sz w:val="28"/>
          <w:szCs w:val="24"/>
          <w:lang w:val="pl-PL"/>
        </w:rPr>
      </w:pPr>
      <w:r w:rsidRPr="00D06A5F">
        <w:rPr>
          <w:rFonts w:ascii="Garamond" w:hAnsi="Garamond"/>
          <w:sz w:val="28"/>
          <w:szCs w:val="24"/>
        </w:rPr>
        <w:t>OŚWIADCZENIE</w:t>
      </w:r>
      <w:r w:rsidRPr="00D06A5F">
        <w:rPr>
          <w:rFonts w:ascii="Garamond" w:hAnsi="Garamond"/>
          <w:sz w:val="28"/>
          <w:szCs w:val="24"/>
          <w:lang w:val="pl-PL"/>
        </w:rPr>
        <w:t xml:space="preserve">   WYKONAWCY</w:t>
      </w:r>
    </w:p>
    <w:p w14:paraId="3F8B37E1" w14:textId="77777777" w:rsidR="00E07577" w:rsidRPr="00D06A5F" w:rsidRDefault="00E07577" w:rsidP="00E07577">
      <w:pPr>
        <w:spacing w:afterLines="120" w:after="288" w:line="23" w:lineRule="atLeast"/>
        <w:jc w:val="center"/>
        <w:rPr>
          <w:rFonts w:ascii="Garamond" w:hAnsi="Garamond"/>
          <w:szCs w:val="24"/>
        </w:rPr>
      </w:pPr>
      <w:r w:rsidRPr="00D06A5F">
        <w:rPr>
          <w:rFonts w:ascii="Garamond" w:hAnsi="Garamond"/>
          <w:szCs w:val="24"/>
        </w:rPr>
        <w:t xml:space="preserve">składane na podstawie art. 25a ust.1 ustawy z dnia 29 stycznia 2004 r. – Prawo Zamówień Publicznych (Dz.U. z 2015 r. poz. 2164 z </w:t>
      </w:r>
      <w:proofErr w:type="spellStart"/>
      <w:r w:rsidRPr="00D06A5F">
        <w:rPr>
          <w:rFonts w:ascii="Garamond" w:hAnsi="Garamond"/>
          <w:szCs w:val="24"/>
        </w:rPr>
        <w:t>późn</w:t>
      </w:r>
      <w:proofErr w:type="spellEnd"/>
      <w:r w:rsidRPr="00D06A5F">
        <w:rPr>
          <w:rFonts w:ascii="Garamond" w:hAnsi="Garamond"/>
          <w:szCs w:val="24"/>
        </w:rPr>
        <w:t>. zm.)</w:t>
      </w:r>
    </w:p>
    <w:p w14:paraId="5AEB79EB" w14:textId="77777777" w:rsidR="00E07577" w:rsidRPr="00D06A5F" w:rsidRDefault="00E07577" w:rsidP="00E07577">
      <w:pPr>
        <w:spacing w:afterLines="120" w:after="288" w:line="23" w:lineRule="atLeast"/>
        <w:jc w:val="center"/>
        <w:rPr>
          <w:rFonts w:ascii="Garamond" w:hAnsi="Garamond"/>
          <w:b/>
          <w:szCs w:val="24"/>
          <w:u w:val="single"/>
        </w:rPr>
      </w:pPr>
      <w:r w:rsidRPr="00D06A5F">
        <w:rPr>
          <w:rFonts w:ascii="Garamond" w:hAnsi="Garamond"/>
          <w:b/>
          <w:szCs w:val="24"/>
          <w:u w:val="single"/>
        </w:rPr>
        <w:lastRenderedPageBreak/>
        <w:t>DOTYCZĄCE SPEŁNIENIA WARUNKÓW UDZIAŁU W POSTĘPOWANIU</w:t>
      </w:r>
    </w:p>
    <w:p w14:paraId="16B11BA4" w14:textId="77777777" w:rsidR="00E07577" w:rsidRPr="00D06A5F" w:rsidRDefault="00E07577" w:rsidP="00E07577">
      <w:pPr>
        <w:spacing w:afterLines="120" w:after="288" w:line="23" w:lineRule="atLeast"/>
        <w:rPr>
          <w:rFonts w:ascii="Garamond" w:hAnsi="Garamond"/>
        </w:rPr>
      </w:pPr>
    </w:p>
    <w:p w14:paraId="237E324E" w14:textId="77777777" w:rsidR="00E07577" w:rsidRPr="00D06A5F" w:rsidRDefault="00E07577" w:rsidP="00E07577">
      <w:pPr>
        <w:spacing w:afterLines="120" w:after="288" w:line="23" w:lineRule="atLeast"/>
        <w:rPr>
          <w:rFonts w:ascii="Garamond" w:hAnsi="Garamond"/>
        </w:rPr>
      </w:pPr>
      <w:r w:rsidRPr="00D06A5F">
        <w:rPr>
          <w:rFonts w:ascii="Garamond" w:hAnsi="Garamond"/>
        </w:rPr>
        <w:t>Na potrzeby postępowania o udzielenie zamówienia publicznego pn.</w:t>
      </w:r>
    </w:p>
    <w:p w14:paraId="3B5C9801" w14:textId="26E9FA30" w:rsidR="00E07577" w:rsidRPr="00D06A5F" w:rsidRDefault="00E07577" w:rsidP="00E07577">
      <w:pPr>
        <w:spacing w:afterLines="120" w:after="288" w:line="23" w:lineRule="atLeast"/>
        <w:jc w:val="center"/>
        <w:rPr>
          <w:rFonts w:ascii="Garamond" w:hAnsi="Garamond"/>
          <w:b/>
        </w:rPr>
      </w:pPr>
      <w:bookmarkStart w:id="3" w:name="_Hlk493842627"/>
      <w:r w:rsidRPr="00D06A5F">
        <w:rPr>
          <w:rFonts w:ascii="Garamond" w:hAnsi="Garamond"/>
          <w:b/>
          <w:bCs/>
        </w:rPr>
        <w:t>„Udzielenie i obsługa kredytu długoterminowego na finansowanie planowanego deficytu budżetu oraz spłatę wcześniej zaciągniętych zobowiązań z tytułu emisji papierów wartościowych oraz zaciągniętych pożyczek i kredytów”</w:t>
      </w:r>
    </w:p>
    <w:bookmarkEnd w:id="3"/>
    <w:p w14:paraId="6A4024A5" w14:textId="77777777" w:rsidR="00E07577" w:rsidRPr="00D06A5F" w:rsidRDefault="00E07577" w:rsidP="00E07577">
      <w:pPr>
        <w:spacing w:after="40" w:line="23" w:lineRule="atLeast"/>
        <w:jc w:val="both"/>
        <w:rPr>
          <w:rFonts w:ascii="Garamond" w:hAnsi="Garamond"/>
        </w:rPr>
      </w:pPr>
      <w:r w:rsidRPr="00D06A5F">
        <w:rPr>
          <w:rFonts w:ascii="Garamond" w:hAnsi="Garamond"/>
        </w:rPr>
        <w:t xml:space="preserve">prowadzonego przez </w:t>
      </w:r>
    </w:p>
    <w:p w14:paraId="39CAB651" w14:textId="77777777" w:rsidR="00E07577" w:rsidRPr="00D06A5F" w:rsidRDefault="00E07577" w:rsidP="00E07577">
      <w:pPr>
        <w:spacing w:after="40" w:line="23" w:lineRule="atLeast"/>
        <w:jc w:val="both"/>
        <w:rPr>
          <w:rFonts w:ascii="Garamond" w:hAnsi="Garamond"/>
          <w:b/>
        </w:rPr>
      </w:pPr>
      <w:r w:rsidRPr="00D06A5F">
        <w:rPr>
          <w:rFonts w:ascii="Garamond" w:hAnsi="Garamond"/>
          <w:b/>
        </w:rPr>
        <w:t>Gminę Czarna Dąbrówka, ul. Gdańska 5, 77-116 Czarna Dąbrówka</w:t>
      </w:r>
    </w:p>
    <w:p w14:paraId="30C11C3D" w14:textId="77777777" w:rsidR="00E07577" w:rsidRPr="00D06A5F" w:rsidRDefault="00E07577" w:rsidP="00E07577">
      <w:pPr>
        <w:spacing w:after="40" w:line="23" w:lineRule="atLeast"/>
        <w:jc w:val="both"/>
        <w:rPr>
          <w:rFonts w:ascii="Garamond" w:hAnsi="Garamond"/>
        </w:rPr>
      </w:pPr>
      <w:r w:rsidRPr="00D06A5F">
        <w:rPr>
          <w:rFonts w:ascii="Garamond" w:hAnsi="Garamond"/>
        </w:rPr>
        <w:t>oświadczam, co następuje:</w:t>
      </w:r>
    </w:p>
    <w:p w14:paraId="7B652FB1" w14:textId="77777777" w:rsidR="00E07577" w:rsidRPr="00D06A5F" w:rsidRDefault="00E07577" w:rsidP="00E07577">
      <w:pPr>
        <w:spacing w:after="40" w:line="23" w:lineRule="atLeast"/>
        <w:jc w:val="both"/>
        <w:rPr>
          <w:rFonts w:ascii="Garamond" w:hAnsi="Garamond"/>
          <w:b/>
        </w:rPr>
      </w:pPr>
    </w:p>
    <w:p w14:paraId="73E389D7" w14:textId="77777777" w:rsidR="00E07577" w:rsidRPr="00D06A5F" w:rsidRDefault="00E07577" w:rsidP="00E07577">
      <w:pPr>
        <w:spacing w:after="40" w:line="23" w:lineRule="atLeast"/>
        <w:jc w:val="center"/>
        <w:rPr>
          <w:rFonts w:ascii="Garamond" w:hAnsi="Garamond"/>
          <w:b/>
        </w:rPr>
      </w:pPr>
    </w:p>
    <w:p w14:paraId="7B2BF6B6" w14:textId="77777777" w:rsidR="00E07577" w:rsidRPr="00D06A5F" w:rsidRDefault="00E07577" w:rsidP="00E07577">
      <w:pPr>
        <w:spacing w:after="40" w:line="23" w:lineRule="atLeast"/>
        <w:jc w:val="center"/>
        <w:rPr>
          <w:rFonts w:ascii="Garamond" w:hAnsi="Garamond"/>
        </w:rPr>
      </w:pPr>
      <w:r w:rsidRPr="00D06A5F">
        <w:rPr>
          <w:rFonts w:ascii="Garamond" w:hAnsi="Garamond"/>
          <w:b/>
        </w:rPr>
        <w:t>INFORMACJA DOTYCZĄCA WYKONAWCY:</w:t>
      </w:r>
    </w:p>
    <w:p w14:paraId="60A49CD3" w14:textId="77777777" w:rsidR="00E07577" w:rsidRPr="00D06A5F" w:rsidRDefault="00E07577" w:rsidP="00E07577">
      <w:pPr>
        <w:spacing w:after="0" w:line="23" w:lineRule="atLeast"/>
        <w:jc w:val="both"/>
        <w:rPr>
          <w:rFonts w:ascii="Garamond" w:hAnsi="Garamond"/>
        </w:rPr>
      </w:pPr>
      <w:r w:rsidRPr="00D06A5F">
        <w:rPr>
          <w:rFonts w:ascii="Garamond" w:hAnsi="Garamond"/>
          <w:b/>
        </w:rPr>
        <w:t>Oświadczam</w:t>
      </w:r>
      <w:r w:rsidRPr="00D06A5F">
        <w:rPr>
          <w:rFonts w:ascii="Garamond" w:hAnsi="Garamond"/>
        </w:rPr>
        <w:t>, że spełniam warunki udziału w postępowaniu określone przez Zamawiającego w pkt. 5 Specyfikacji Istotnych Warunków Zamówienia</w:t>
      </w:r>
    </w:p>
    <w:p w14:paraId="26213C78" w14:textId="77777777" w:rsidR="00E07577" w:rsidRPr="00D06A5F" w:rsidRDefault="00E07577" w:rsidP="00E07577">
      <w:pPr>
        <w:spacing w:after="0" w:line="23" w:lineRule="atLeast"/>
        <w:jc w:val="center"/>
        <w:rPr>
          <w:rFonts w:ascii="Garamond" w:hAnsi="Garamond"/>
          <w:sz w:val="16"/>
          <w:szCs w:val="16"/>
        </w:rPr>
      </w:pPr>
    </w:p>
    <w:p w14:paraId="64199E0F" w14:textId="77777777" w:rsidR="00E07577" w:rsidRPr="00D06A5F" w:rsidRDefault="00E07577" w:rsidP="00E07577">
      <w:pPr>
        <w:pStyle w:val="ust"/>
        <w:spacing w:before="0" w:after="0" w:line="23" w:lineRule="atLeast"/>
        <w:ind w:left="0" w:firstLine="0"/>
        <w:rPr>
          <w:rFonts w:ascii="Garamond" w:hAnsi="Garamond"/>
          <w:sz w:val="22"/>
          <w:szCs w:val="22"/>
        </w:rPr>
      </w:pPr>
    </w:p>
    <w:p w14:paraId="45D196D1" w14:textId="77777777" w:rsidR="00E07577" w:rsidRPr="00D06A5F" w:rsidRDefault="00E07577" w:rsidP="00E07577">
      <w:pPr>
        <w:pStyle w:val="ust"/>
        <w:spacing w:before="0" w:after="0" w:line="23" w:lineRule="atLeast"/>
        <w:rPr>
          <w:rFonts w:ascii="Garamond" w:hAnsi="Garamond"/>
          <w:sz w:val="22"/>
          <w:szCs w:val="22"/>
        </w:rPr>
      </w:pPr>
    </w:p>
    <w:p w14:paraId="1493A2F3" w14:textId="77777777" w:rsidR="00E07577" w:rsidRPr="00D06A5F" w:rsidRDefault="00E07577" w:rsidP="00E07577">
      <w:pPr>
        <w:pStyle w:val="ust"/>
        <w:spacing w:before="0" w:after="0" w:line="23" w:lineRule="atLeast"/>
        <w:rPr>
          <w:rFonts w:ascii="Garamond" w:hAnsi="Garamond"/>
          <w:sz w:val="22"/>
          <w:szCs w:val="22"/>
        </w:rPr>
      </w:pPr>
      <w:r w:rsidRPr="00D06A5F">
        <w:rPr>
          <w:rFonts w:ascii="Garamond" w:hAnsi="Garamond"/>
          <w:sz w:val="22"/>
          <w:szCs w:val="22"/>
        </w:rPr>
        <w:t>……………………, dnia………….2017 r.</w:t>
      </w:r>
      <w:r w:rsidRPr="00D06A5F">
        <w:rPr>
          <w:rFonts w:ascii="Garamond" w:hAnsi="Garamond"/>
          <w:sz w:val="22"/>
          <w:szCs w:val="22"/>
        </w:rPr>
        <w:tab/>
      </w:r>
      <w:r w:rsidRPr="00D06A5F">
        <w:rPr>
          <w:rFonts w:ascii="Garamond" w:hAnsi="Garamond"/>
          <w:sz w:val="22"/>
          <w:szCs w:val="22"/>
        </w:rPr>
        <w:tab/>
      </w:r>
      <w:r w:rsidRPr="00D06A5F">
        <w:rPr>
          <w:rFonts w:ascii="Garamond" w:hAnsi="Garamond"/>
          <w:sz w:val="22"/>
          <w:szCs w:val="22"/>
        </w:rPr>
        <w:tab/>
        <w:t>…………………………………..</w:t>
      </w:r>
    </w:p>
    <w:p w14:paraId="7EDF01A4" w14:textId="77777777" w:rsidR="00E07577" w:rsidRPr="00D06A5F" w:rsidRDefault="00E07577" w:rsidP="00E07577">
      <w:pPr>
        <w:pStyle w:val="ust"/>
        <w:spacing w:before="0" w:after="0" w:line="23" w:lineRule="atLeast"/>
        <w:ind w:left="5664" w:hanging="4187"/>
        <w:jc w:val="left"/>
        <w:rPr>
          <w:rFonts w:ascii="Garamond" w:hAnsi="Garamond"/>
          <w:sz w:val="16"/>
          <w:szCs w:val="22"/>
        </w:rPr>
      </w:pPr>
      <w:r w:rsidRPr="00D06A5F">
        <w:rPr>
          <w:rFonts w:ascii="Garamond" w:hAnsi="Garamond"/>
          <w:sz w:val="16"/>
          <w:szCs w:val="22"/>
        </w:rPr>
        <w:t>(miejscowość i data)</w:t>
      </w:r>
      <w:r w:rsidRPr="00D06A5F">
        <w:rPr>
          <w:rFonts w:ascii="Garamond" w:hAnsi="Garamond"/>
          <w:sz w:val="16"/>
          <w:szCs w:val="22"/>
        </w:rPr>
        <w:tab/>
      </w:r>
      <w:r w:rsidRPr="00D06A5F">
        <w:rPr>
          <w:rFonts w:ascii="Garamond" w:hAnsi="Garamond"/>
          <w:sz w:val="16"/>
          <w:szCs w:val="22"/>
        </w:rPr>
        <w:tab/>
      </w:r>
      <w:r w:rsidRPr="00D06A5F">
        <w:rPr>
          <w:rFonts w:ascii="Garamond" w:hAnsi="Garamond"/>
          <w:sz w:val="16"/>
          <w:szCs w:val="22"/>
        </w:rPr>
        <w:tab/>
        <w:t xml:space="preserve">Podpis </w:t>
      </w:r>
    </w:p>
    <w:p w14:paraId="4C4EE7B7" w14:textId="77777777" w:rsidR="00E07577" w:rsidRPr="00D06A5F" w:rsidRDefault="00E07577" w:rsidP="00E07577">
      <w:pPr>
        <w:pStyle w:val="ust"/>
        <w:spacing w:before="0" w:after="0" w:line="23" w:lineRule="atLeast"/>
        <w:rPr>
          <w:rFonts w:ascii="Garamond" w:hAnsi="Garamond"/>
          <w:sz w:val="22"/>
          <w:szCs w:val="22"/>
        </w:rPr>
      </w:pPr>
    </w:p>
    <w:p w14:paraId="0A1C2A21" w14:textId="77777777" w:rsidR="00E07577" w:rsidRPr="00D06A5F" w:rsidRDefault="00E07577" w:rsidP="00E07577">
      <w:pPr>
        <w:spacing w:after="0" w:line="23" w:lineRule="atLeast"/>
        <w:rPr>
          <w:rFonts w:ascii="Garamond" w:hAnsi="Garamond"/>
        </w:rPr>
      </w:pPr>
      <w:r w:rsidRPr="00D06A5F">
        <w:rPr>
          <w:rFonts w:ascii="Garamond" w:hAnsi="Garamond"/>
        </w:rPr>
        <w:tab/>
      </w:r>
      <w:r w:rsidRPr="00D06A5F">
        <w:rPr>
          <w:rFonts w:ascii="Garamond" w:hAnsi="Garamond"/>
        </w:rPr>
        <w:tab/>
      </w:r>
    </w:p>
    <w:p w14:paraId="7588F4E0" w14:textId="77777777" w:rsidR="00E07577" w:rsidRPr="00D06A5F" w:rsidRDefault="00E07577" w:rsidP="00E07577">
      <w:pPr>
        <w:pStyle w:val="Style12"/>
        <w:widowControl/>
        <w:spacing w:before="98" w:line="240" w:lineRule="auto"/>
        <w:jc w:val="left"/>
        <w:rPr>
          <w:rStyle w:val="FontStyle106"/>
          <w:rFonts w:ascii="Garamond" w:hAnsi="Garamond"/>
        </w:rPr>
      </w:pPr>
    </w:p>
    <w:p w14:paraId="22271AC1" w14:textId="77777777" w:rsidR="00E07577" w:rsidRPr="00D06A5F" w:rsidRDefault="00E07577" w:rsidP="00E07577">
      <w:pPr>
        <w:pStyle w:val="Style12"/>
        <w:widowControl/>
        <w:spacing w:before="98" w:line="240" w:lineRule="auto"/>
        <w:jc w:val="left"/>
        <w:rPr>
          <w:rStyle w:val="FontStyle106"/>
          <w:rFonts w:ascii="Garamond" w:hAnsi="Garamond"/>
        </w:rPr>
      </w:pPr>
      <w:r w:rsidRPr="00D06A5F">
        <w:rPr>
          <w:rStyle w:val="FontStyle106"/>
          <w:rFonts w:ascii="Garamond" w:hAnsi="Garamond"/>
        </w:rPr>
        <w:t>INFORMACJA W ZWIĄZKU Z POLEGANIEM NA ZASOBACH INNYCH PODMIOTÓW*:</w:t>
      </w:r>
    </w:p>
    <w:p w14:paraId="513A2ECF" w14:textId="77777777" w:rsidR="00E07577" w:rsidRPr="00D06A5F" w:rsidRDefault="00E07577" w:rsidP="00E07577">
      <w:pPr>
        <w:pStyle w:val="Style24"/>
        <w:widowControl/>
        <w:spacing w:line="240" w:lineRule="exact"/>
        <w:jc w:val="left"/>
        <w:rPr>
          <w:rFonts w:ascii="Garamond" w:hAnsi="Garamond"/>
          <w:sz w:val="22"/>
          <w:szCs w:val="22"/>
        </w:rPr>
      </w:pPr>
    </w:p>
    <w:p w14:paraId="4022AD17" w14:textId="77777777" w:rsidR="00E07577" w:rsidRPr="00D06A5F" w:rsidRDefault="00E07577" w:rsidP="00E07577">
      <w:pPr>
        <w:pStyle w:val="Style24"/>
        <w:spacing w:line="240" w:lineRule="auto"/>
        <w:rPr>
          <w:rStyle w:val="FontStyle105"/>
          <w:rFonts w:ascii="Garamond" w:hAnsi="Garamond"/>
        </w:rPr>
      </w:pPr>
      <w:r w:rsidRPr="00D06A5F">
        <w:rPr>
          <w:rStyle w:val="FontStyle105"/>
          <w:rFonts w:ascii="Garamond" w:hAnsi="Garamond"/>
        </w:rPr>
        <w:t xml:space="preserve">Oświadczam, że w celu wykazania spełniania warunków udziału w postępowaniu </w:t>
      </w:r>
      <w:r w:rsidRPr="00D06A5F">
        <w:rPr>
          <w:rFonts w:ascii="Garamond" w:hAnsi="Garamond"/>
          <w:sz w:val="22"/>
          <w:szCs w:val="22"/>
        </w:rPr>
        <w:t xml:space="preserve">określonych przez Zamawiającego w pkt. 5 Specyfikacji Istotnych Warunków Zamówienia </w:t>
      </w:r>
      <w:r w:rsidRPr="00D06A5F">
        <w:rPr>
          <w:rStyle w:val="FontStyle105"/>
          <w:rFonts w:ascii="Garamond" w:hAnsi="Garamond"/>
        </w:rPr>
        <w:t>polegam na zasobach następującego/</w:t>
      </w:r>
      <w:proofErr w:type="spellStart"/>
      <w:r w:rsidRPr="00D06A5F">
        <w:rPr>
          <w:rStyle w:val="FontStyle105"/>
          <w:rFonts w:ascii="Garamond" w:hAnsi="Garamond"/>
        </w:rPr>
        <w:t>ych</w:t>
      </w:r>
      <w:proofErr w:type="spellEnd"/>
      <w:r w:rsidRPr="00D06A5F">
        <w:rPr>
          <w:rStyle w:val="FontStyle105"/>
          <w:rFonts w:ascii="Garamond" w:hAnsi="Garamond"/>
        </w:rPr>
        <w:t xml:space="preserve"> podmiotu/ów:</w:t>
      </w:r>
    </w:p>
    <w:p w14:paraId="0D5728CB" w14:textId="77777777" w:rsidR="00E07577" w:rsidRPr="00D06A5F" w:rsidRDefault="00E07577" w:rsidP="00E07577">
      <w:pPr>
        <w:pStyle w:val="Style49"/>
        <w:widowControl/>
        <w:spacing w:line="240" w:lineRule="exact"/>
        <w:ind w:right="828"/>
        <w:rPr>
          <w:rFonts w:ascii="Garamond" w:hAnsi="Garamond"/>
          <w:sz w:val="22"/>
          <w:szCs w:val="22"/>
        </w:rPr>
      </w:pPr>
      <w:r w:rsidRPr="00D06A5F">
        <w:rPr>
          <w:rFonts w:ascii="Garamond" w:hAnsi="Garamond"/>
          <w:sz w:val="22"/>
          <w:szCs w:val="22"/>
        </w:rPr>
        <w:t>……………………………………………………………………………………………………………………………………………………………………………………………………</w:t>
      </w:r>
    </w:p>
    <w:p w14:paraId="63C4BAA0" w14:textId="77777777" w:rsidR="00E07577" w:rsidRPr="00D06A5F" w:rsidRDefault="00E07577" w:rsidP="00E07577">
      <w:pPr>
        <w:pStyle w:val="Style24"/>
        <w:widowControl/>
        <w:spacing w:before="130" w:line="240" w:lineRule="auto"/>
        <w:rPr>
          <w:rStyle w:val="FontStyle105"/>
          <w:rFonts w:ascii="Garamond" w:hAnsi="Garamond"/>
        </w:rPr>
      </w:pPr>
      <w:r w:rsidRPr="00D06A5F">
        <w:rPr>
          <w:rStyle w:val="FontStyle105"/>
          <w:rFonts w:ascii="Garamond" w:hAnsi="Garamond"/>
        </w:rPr>
        <w:t>w następującym zakresie:</w:t>
      </w:r>
    </w:p>
    <w:p w14:paraId="0D3885E3" w14:textId="77777777" w:rsidR="00E07577" w:rsidRPr="00D06A5F" w:rsidRDefault="00E07577" w:rsidP="00E07577">
      <w:pPr>
        <w:pStyle w:val="Style49"/>
        <w:widowControl/>
        <w:spacing w:line="240" w:lineRule="exact"/>
        <w:ind w:right="828"/>
        <w:rPr>
          <w:rFonts w:ascii="Garamond" w:hAnsi="Garamond"/>
          <w:sz w:val="22"/>
          <w:szCs w:val="22"/>
        </w:rPr>
      </w:pPr>
      <w:r w:rsidRPr="00D06A5F">
        <w:rPr>
          <w:rFonts w:ascii="Garamond" w:hAnsi="Garamond"/>
          <w:sz w:val="22"/>
          <w:szCs w:val="22"/>
        </w:rPr>
        <w:t>……………………………………………………………………………………………………………………………………………………………………………………………………</w:t>
      </w:r>
    </w:p>
    <w:p w14:paraId="4C750F4F" w14:textId="77777777" w:rsidR="00E07577" w:rsidRPr="00D06A5F" w:rsidRDefault="00E07577" w:rsidP="00E07577">
      <w:pPr>
        <w:pStyle w:val="Style49"/>
        <w:widowControl/>
        <w:spacing w:line="240" w:lineRule="exact"/>
        <w:ind w:right="828"/>
        <w:jc w:val="center"/>
        <w:rPr>
          <w:rStyle w:val="FontStyle119"/>
          <w:rFonts w:ascii="Garamond" w:hAnsi="Garamond"/>
          <w:i w:val="0"/>
          <w:iCs w:val="0"/>
          <w:sz w:val="20"/>
          <w:szCs w:val="22"/>
        </w:rPr>
      </w:pPr>
      <w:r w:rsidRPr="00D06A5F">
        <w:rPr>
          <w:rStyle w:val="FontStyle119"/>
          <w:rFonts w:ascii="Garamond" w:hAnsi="Garamond"/>
          <w:sz w:val="20"/>
          <w:szCs w:val="22"/>
        </w:rPr>
        <w:t>(wskazać podmiot i określić odpowiedni zakres dla wskazanego podmiotu)</w:t>
      </w:r>
    </w:p>
    <w:p w14:paraId="41D92C3B" w14:textId="77777777" w:rsidR="00E07577" w:rsidRPr="00D06A5F" w:rsidRDefault="00E07577" w:rsidP="00E07577">
      <w:pPr>
        <w:pStyle w:val="Style88"/>
        <w:widowControl/>
        <w:spacing w:line="240" w:lineRule="exact"/>
        <w:ind w:left="1663"/>
        <w:rPr>
          <w:rFonts w:ascii="Garamond" w:hAnsi="Garamond"/>
          <w:sz w:val="22"/>
          <w:szCs w:val="22"/>
        </w:rPr>
      </w:pPr>
    </w:p>
    <w:p w14:paraId="4382A7CE" w14:textId="77777777" w:rsidR="00E07577" w:rsidRPr="00D06A5F" w:rsidRDefault="00E07577" w:rsidP="00E07577">
      <w:pPr>
        <w:pStyle w:val="ust"/>
        <w:spacing w:before="0" w:after="0" w:line="23" w:lineRule="atLeast"/>
        <w:rPr>
          <w:rFonts w:ascii="Garamond" w:hAnsi="Garamond"/>
          <w:sz w:val="22"/>
          <w:szCs w:val="22"/>
        </w:rPr>
      </w:pPr>
      <w:r w:rsidRPr="00D06A5F">
        <w:rPr>
          <w:rFonts w:ascii="Garamond" w:hAnsi="Garamond"/>
          <w:sz w:val="22"/>
          <w:szCs w:val="22"/>
        </w:rPr>
        <w:t>……………………, dnia………….2017 r.</w:t>
      </w:r>
      <w:r w:rsidRPr="00D06A5F">
        <w:rPr>
          <w:rFonts w:ascii="Garamond" w:hAnsi="Garamond"/>
          <w:sz w:val="22"/>
          <w:szCs w:val="22"/>
        </w:rPr>
        <w:tab/>
      </w:r>
      <w:r w:rsidRPr="00D06A5F">
        <w:rPr>
          <w:rFonts w:ascii="Garamond" w:hAnsi="Garamond"/>
          <w:sz w:val="22"/>
          <w:szCs w:val="22"/>
        </w:rPr>
        <w:tab/>
      </w:r>
      <w:r w:rsidRPr="00D06A5F">
        <w:rPr>
          <w:rFonts w:ascii="Garamond" w:hAnsi="Garamond"/>
          <w:sz w:val="22"/>
          <w:szCs w:val="22"/>
        </w:rPr>
        <w:tab/>
        <w:t>…………………………………..</w:t>
      </w:r>
    </w:p>
    <w:p w14:paraId="066C518C" w14:textId="77777777" w:rsidR="00E07577" w:rsidRPr="00D06A5F" w:rsidRDefault="00E07577" w:rsidP="00E07577">
      <w:pPr>
        <w:pStyle w:val="ust"/>
        <w:spacing w:before="0" w:after="0" w:line="23" w:lineRule="atLeast"/>
        <w:ind w:left="5664" w:hanging="4187"/>
        <w:jc w:val="left"/>
        <w:rPr>
          <w:rFonts w:ascii="Garamond" w:hAnsi="Garamond"/>
          <w:sz w:val="16"/>
          <w:szCs w:val="22"/>
        </w:rPr>
      </w:pPr>
      <w:r w:rsidRPr="00D06A5F">
        <w:rPr>
          <w:rFonts w:ascii="Garamond" w:hAnsi="Garamond"/>
          <w:sz w:val="16"/>
          <w:szCs w:val="22"/>
        </w:rPr>
        <w:t>(miejscowość i data)</w:t>
      </w:r>
      <w:r w:rsidRPr="00D06A5F">
        <w:rPr>
          <w:rFonts w:ascii="Garamond" w:hAnsi="Garamond"/>
          <w:sz w:val="16"/>
          <w:szCs w:val="22"/>
        </w:rPr>
        <w:tab/>
      </w:r>
      <w:r w:rsidRPr="00D06A5F">
        <w:rPr>
          <w:rFonts w:ascii="Garamond" w:hAnsi="Garamond"/>
          <w:sz w:val="16"/>
          <w:szCs w:val="22"/>
        </w:rPr>
        <w:tab/>
      </w:r>
      <w:r w:rsidRPr="00D06A5F">
        <w:rPr>
          <w:rFonts w:ascii="Garamond" w:hAnsi="Garamond"/>
          <w:sz w:val="16"/>
          <w:szCs w:val="22"/>
        </w:rPr>
        <w:tab/>
        <w:t xml:space="preserve">Podpis </w:t>
      </w:r>
    </w:p>
    <w:p w14:paraId="048114D2" w14:textId="77777777" w:rsidR="00E07577" w:rsidRPr="00D06A5F" w:rsidRDefault="00E07577" w:rsidP="00E07577">
      <w:pPr>
        <w:spacing w:after="0" w:line="23" w:lineRule="atLeast"/>
        <w:rPr>
          <w:rFonts w:ascii="Garamond" w:hAnsi="Garamond"/>
          <w:b/>
        </w:rPr>
      </w:pPr>
    </w:p>
    <w:p w14:paraId="67086F2A" w14:textId="77777777" w:rsidR="00E07577" w:rsidRPr="00D06A5F" w:rsidRDefault="00E07577" w:rsidP="00E07577">
      <w:pPr>
        <w:spacing w:after="0" w:line="23" w:lineRule="atLeast"/>
        <w:rPr>
          <w:rFonts w:ascii="Garamond" w:hAnsi="Garamond"/>
          <w:i/>
        </w:rPr>
      </w:pPr>
      <w:r w:rsidRPr="00D06A5F">
        <w:rPr>
          <w:rFonts w:ascii="Garamond" w:hAnsi="Garamond"/>
          <w:i/>
        </w:rPr>
        <w:t>* wypełnić jeżeli dotyczy</w:t>
      </w:r>
    </w:p>
    <w:p w14:paraId="499D84E9" w14:textId="77777777" w:rsidR="00E07577" w:rsidRPr="00D06A5F" w:rsidRDefault="00E07577" w:rsidP="00E07577">
      <w:pPr>
        <w:spacing w:after="0" w:line="23" w:lineRule="atLeast"/>
        <w:rPr>
          <w:rFonts w:ascii="Garamond" w:hAnsi="Garamond"/>
        </w:rPr>
      </w:pPr>
    </w:p>
    <w:p w14:paraId="3B00B2A4" w14:textId="77777777" w:rsidR="00E07577" w:rsidRPr="00D06A5F" w:rsidRDefault="00E07577" w:rsidP="00E07577">
      <w:pPr>
        <w:rPr>
          <w:rFonts w:ascii="Garamond" w:hAnsi="Garamond" w:cs="Times New Roman"/>
        </w:rPr>
      </w:pPr>
    </w:p>
    <w:p w14:paraId="24D208CF" w14:textId="77777777" w:rsidR="00E07577" w:rsidRPr="00D06A5F" w:rsidRDefault="00E07577" w:rsidP="00E07577">
      <w:pPr>
        <w:spacing w:after="120" w:line="360" w:lineRule="auto"/>
        <w:jc w:val="center"/>
        <w:rPr>
          <w:rFonts w:ascii="Garamond" w:hAnsi="Garamond" w:cs="Times New Roman"/>
          <w:b/>
          <w:sz w:val="28"/>
          <w:u w:val="single"/>
        </w:rPr>
      </w:pPr>
      <w:r w:rsidRPr="00D06A5F">
        <w:rPr>
          <w:rFonts w:ascii="Garamond" w:hAnsi="Garamond" w:cs="Times New Roman"/>
          <w:b/>
          <w:sz w:val="28"/>
          <w:u w:val="single"/>
        </w:rPr>
        <w:t xml:space="preserve">Oświadczenie wykonawcy </w:t>
      </w:r>
    </w:p>
    <w:p w14:paraId="28A8AEC3" w14:textId="77777777" w:rsidR="00E07577" w:rsidRPr="00D06A5F" w:rsidRDefault="00E07577" w:rsidP="00E07577">
      <w:pPr>
        <w:spacing w:after="0" w:line="360" w:lineRule="auto"/>
        <w:jc w:val="center"/>
        <w:rPr>
          <w:rFonts w:ascii="Garamond" w:hAnsi="Garamond" w:cs="Times New Roman"/>
          <w:b/>
        </w:rPr>
      </w:pPr>
      <w:r w:rsidRPr="00D06A5F">
        <w:rPr>
          <w:rFonts w:ascii="Garamond" w:hAnsi="Garamond" w:cs="Times New Roman"/>
          <w:b/>
        </w:rPr>
        <w:t xml:space="preserve">składane na podstawie art. 25a ust. 1 ustawy z dnia 29 stycznia 2004 r. </w:t>
      </w:r>
    </w:p>
    <w:p w14:paraId="6A454634" w14:textId="77777777" w:rsidR="00E07577" w:rsidRPr="00D06A5F" w:rsidRDefault="00E07577" w:rsidP="00E07577">
      <w:pPr>
        <w:spacing w:after="0" w:line="360" w:lineRule="auto"/>
        <w:jc w:val="center"/>
        <w:rPr>
          <w:rFonts w:ascii="Garamond" w:hAnsi="Garamond" w:cs="Times New Roman"/>
          <w:b/>
        </w:rPr>
      </w:pPr>
      <w:r w:rsidRPr="00D06A5F">
        <w:rPr>
          <w:rFonts w:ascii="Garamond" w:hAnsi="Garamond" w:cs="Times New Roman"/>
          <w:b/>
        </w:rPr>
        <w:t xml:space="preserve"> Prawo zamówień publicznych (dalej jako: ustawa </w:t>
      </w:r>
      <w:proofErr w:type="spellStart"/>
      <w:r w:rsidRPr="00D06A5F">
        <w:rPr>
          <w:rFonts w:ascii="Garamond" w:hAnsi="Garamond" w:cs="Times New Roman"/>
          <w:b/>
        </w:rPr>
        <w:t>Pzp</w:t>
      </w:r>
      <w:proofErr w:type="spellEnd"/>
      <w:r w:rsidRPr="00D06A5F">
        <w:rPr>
          <w:rFonts w:ascii="Garamond" w:hAnsi="Garamond" w:cs="Times New Roman"/>
          <w:b/>
        </w:rPr>
        <w:t xml:space="preserve">), </w:t>
      </w:r>
    </w:p>
    <w:p w14:paraId="7EA33126" w14:textId="77777777" w:rsidR="00E07577" w:rsidRPr="00D06A5F" w:rsidRDefault="00E07577" w:rsidP="00E07577">
      <w:pPr>
        <w:spacing w:before="120" w:after="0" w:line="360" w:lineRule="auto"/>
        <w:jc w:val="center"/>
        <w:rPr>
          <w:rFonts w:ascii="Garamond" w:hAnsi="Garamond" w:cs="Times New Roman"/>
          <w:b/>
          <w:u w:val="single"/>
        </w:rPr>
      </w:pPr>
      <w:r w:rsidRPr="00D06A5F">
        <w:rPr>
          <w:rFonts w:ascii="Garamond" w:hAnsi="Garamond" w:cs="Times New Roman"/>
          <w:b/>
          <w:u w:val="single"/>
        </w:rPr>
        <w:t>DOTYCZĄCE PRZESŁANEK WYKLUCZENIA Z POSTĘPOWANIA</w:t>
      </w:r>
    </w:p>
    <w:p w14:paraId="55A16D19" w14:textId="77777777" w:rsidR="00E07577" w:rsidRPr="00D06A5F" w:rsidRDefault="00E07577" w:rsidP="00E07577">
      <w:pPr>
        <w:spacing w:after="0" w:line="360" w:lineRule="auto"/>
        <w:jc w:val="both"/>
        <w:rPr>
          <w:rFonts w:ascii="Garamond" w:hAnsi="Garamond" w:cs="Times New Roman"/>
        </w:rPr>
      </w:pPr>
    </w:p>
    <w:p w14:paraId="2CE3404F" w14:textId="77777777" w:rsidR="00E07577" w:rsidRPr="00D06A5F" w:rsidRDefault="00E07577" w:rsidP="00E07577">
      <w:pPr>
        <w:shd w:val="clear" w:color="auto" w:fill="BFBFBF" w:themeFill="background1" w:themeFillShade="BF"/>
        <w:spacing w:after="0" w:line="360" w:lineRule="auto"/>
        <w:jc w:val="center"/>
        <w:rPr>
          <w:rFonts w:ascii="Garamond" w:hAnsi="Garamond" w:cs="Times New Roman"/>
          <w:b/>
        </w:rPr>
      </w:pPr>
      <w:r w:rsidRPr="00D06A5F">
        <w:rPr>
          <w:rFonts w:ascii="Garamond" w:hAnsi="Garamond" w:cs="Times New Roman"/>
          <w:b/>
        </w:rPr>
        <w:t>OŚWIADCZENIA DOTYCZĄCE WYKONAWCY:</w:t>
      </w:r>
    </w:p>
    <w:p w14:paraId="2526E394" w14:textId="77777777" w:rsidR="00E07577" w:rsidRPr="00D06A5F" w:rsidRDefault="00E07577" w:rsidP="00E07577">
      <w:pPr>
        <w:pStyle w:val="Akapitzlist"/>
        <w:spacing w:after="0" w:line="360" w:lineRule="auto"/>
        <w:jc w:val="both"/>
        <w:rPr>
          <w:rFonts w:ascii="Garamond" w:hAnsi="Garamond"/>
        </w:rPr>
      </w:pPr>
    </w:p>
    <w:p w14:paraId="5FF5662D" w14:textId="77777777" w:rsidR="00E07577" w:rsidRPr="00D06A5F" w:rsidRDefault="00E07577" w:rsidP="00E07577">
      <w:pPr>
        <w:spacing w:after="0"/>
        <w:jc w:val="both"/>
        <w:rPr>
          <w:rFonts w:ascii="Garamond" w:hAnsi="Garamond"/>
        </w:rPr>
      </w:pPr>
      <w:r w:rsidRPr="00D06A5F">
        <w:rPr>
          <w:rFonts w:ascii="Garamond" w:hAnsi="Garamond"/>
        </w:rPr>
        <w:t xml:space="preserve">Oświadczam, że nie podlegam wykluczeniu z postępowania na podstawie art. 24 ust 1 pkt 12-22   ustawy </w:t>
      </w:r>
      <w:proofErr w:type="spellStart"/>
      <w:r w:rsidRPr="00D06A5F">
        <w:rPr>
          <w:rFonts w:ascii="Garamond" w:hAnsi="Garamond"/>
        </w:rPr>
        <w:t>Pzp</w:t>
      </w:r>
      <w:proofErr w:type="spellEnd"/>
      <w:r w:rsidRPr="00D06A5F">
        <w:rPr>
          <w:rFonts w:ascii="Garamond" w:hAnsi="Garamond"/>
        </w:rPr>
        <w:t xml:space="preserve"> oraz na podst. art. 24 ust 5 pkt. 1 i 8 ustawy </w:t>
      </w:r>
      <w:proofErr w:type="spellStart"/>
      <w:r w:rsidRPr="00D06A5F">
        <w:rPr>
          <w:rFonts w:ascii="Garamond" w:hAnsi="Garamond"/>
        </w:rPr>
        <w:t>Pzp</w:t>
      </w:r>
      <w:proofErr w:type="spellEnd"/>
    </w:p>
    <w:p w14:paraId="645DBC24" w14:textId="77777777" w:rsidR="00E07577" w:rsidRPr="00D06A5F" w:rsidRDefault="00E07577" w:rsidP="00E07577">
      <w:pPr>
        <w:spacing w:after="0" w:line="360" w:lineRule="auto"/>
        <w:jc w:val="both"/>
        <w:rPr>
          <w:rFonts w:ascii="Garamond" w:hAnsi="Garamond" w:cs="Times New Roman"/>
          <w:i/>
        </w:rPr>
      </w:pPr>
    </w:p>
    <w:p w14:paraId="7B078B37" w14:textId="77777777" w:rsidR="00E07577" w:rsidRPr="00D06A5F" w:rsidRDefault="00E07577" w:rsidP="00E07577">
      <w:pPr>
        <w:spacing w:after="0" w:line="360" w:lineRule="auto"/>
        <w:jc w:val="both"/>
        <w:rPr>
          <w:rFonts w:ascii="Garamond" w:hAnsi="Garamond" w:cs="Times New Roman"/>
        </w:rPr>
      </w:pPr>
      <w:r w:rsidRPr="00D06A5F">
        <w:rPr>
          <w:rFonts w:ascii="Garamond" w:hAnsi="Garamond" w:cs="Times New Roman"/>
        </w:rPr>
        <w:t xml:space="preserve">…………….……. </w:t>
      </w:r>
      <w:r w:rsidRPr="00D06A5F">
        <w:rPr>
          <w:rFonts w:ascii="Garamond" w:hAnsi="Garamond" w:cs="Times New Roman"/>
          <w:i/>
        </w:rPr>
        <w:t xml:space="preserve">(miejscowość), </w:t>
      </w:r>
      <w:r w:rsidRPr="00D06A5F">
        <w:rPr>
          <w:rFonts w:ascii="Garamond" w:hAnsi="Garamond" w:cs="Times New Roman"/>
        </w:rPr>
        <w:t xml:space="preserve">dnia ………….……. r. </w:t>
      </w:r>
    </w:p>
    <w:p w14:paraId="6B74AA86" w14:textId="77777777" w:rsidR="00E07577" w:rsidRPr="00D06A5F" w:rsidRDefault="00E07577" w:rsidP="00E07577">
      <w:pPr>
        <w:spacing w:after="0" w:line="240" w:lineRule="auto"/>
        <w:jc w:val="both"/>
        <w:rPr>
          <w:rFonts w:ascii="Garamond" w:hAnsi="Garamond" w:cs="Times New Roman"/>
        </w:rPr>
      </w:pPr>
      <w:r w:rsidRPr="00D06A5F">
        <w:rPr>
          <w:rFonts w:ascii="Garamond" w:hAnsi="Garamond" w:cs="Times New Roman"/>
        </w:rPr>
        <w:tab/>
      </w:r>
      <w:r w:rsidRPr="00D06A5F">
        <w:rPr>
          <w:rFonts w:ascii="Garamond" w:hAnsi="Garamond" w:cs="Times New Roman"/>
        </w:rPr>
        <w:tab/>
      </w:r>
      <w:r w:rsidRPr="00D06A5F">
        <w:rPr>
          <w:rFonts w:ascii="Garamond" w:hAnsi="Garamond" w:cs="Times New Roman"/>
        </w:rPr>
        <w:tab/>
      </w:r>
      <w:r w:rsidRPr="00D06A5F">
        <w:rPr>
          <w:rFonts w:ascii="Garamond" w:hAnsi="Garamond" w:cs="Times New Roman"/>
        </w:rPr>
        <w:tab/>
      </w:r>
      <w:r w:rsidRPr="00D06A5F">
        <w:rPr>
          <w:rFonts w:ascii="Garamond" w:hAnsi="Garamond" w:cs="Times New Roman"/>
        </w:rPr>
        <w:tab/>
      </w:r>
      <w:r w:rsidRPr="00D06A5F">
        <w:rPr>
          <w:rFonts w:ascii="Garamond" w:hAnsi="Garamond" w:cs="Times New Roman"/>
        </w:rPr>
        <w:tab/>
      </w:r>
      <w:r w:rsidRPr="00D06A5F">
        <w:rPr>
          <w:rFonts w:ascii="Garamond" w:hAnsi="Garamond" w:cs="Times New Roman"/>
        </w:rPr>
        <w:tab/>
        <w:t>…………………………………………</w:t>
      </w:r>
    </w:p>
    <w:p w14:paraId="75BEC618" w14:textId="77777777" w:rsidR="00E07577" w:rsidRPr="00D06A5F" w:rsidRDefault="00E07577" w:rsidP="00E07577">
      <w:pPr>
        <w:spacing w:after="0" w:line="240" w:lineRule="auto"/>
        <w:ind w:left="5664" w:firstLine="708"/>
        <w:jc w:val="both"/>
        <w:rPr>
          <w:rFonts w:ascii="Garamond" w:hAnsi="Garamond" w:cs="Times New Roman"/>
          <w:i/>
        </w:rPr>
      </w:pPr>
      <w:r w:rsidRPr="00D06A5F">
        <w:rPr>
          <w:rFonts w:ascii="Garamond" w:hAnsi="Garamond" w:cs="Times New Roman"/>
          <w:i/>
        </w:rPr>
        <w:t>(podpis)</w:t>
      </w:r>
    </w:p>
    <w:p w14:paraId="32C28AD2" w14:textId="77777777" w:rsidR="00E07577" w:rsidRPr="00D06A5F" w:rsidRDefault="00E07577" w:rsidP="00E07577">
      <w:pPr>
        <w:spacing w:after="0" w:line="360" w:lineRule="auto"/>
        <w:ind w:left="5664" w:firstLine="708"/>
        <w:rPr>
          <w:rFonts w:ascii="Garamond" w:hAnsi="Garamond" w:cs="Times New Roman"/>
          <w:i/>
        </w:rPr>
      </w:pPr>
    </w:p>
    <w:p w14:paraId="6C5456C1" w14:textId="77777777" w:rsidR="00E07577" w:rsidRPr="00D06A5F" w:rsidRDefault="00E07577" w:rsidP="00E07577">
      <w:pPr>
        <w:spacing w:after="0" w:line="276" w:lineRule="auto"/>
        <w:rPr>
          <w:rFonts w:ascii="Garamond" w:hAnsi="Garamond" w:cs="Times New Roman"/>
        </w:rPr>
      </w:pPr>
      <w:r w:rsidRPr="00D06A5F">
        <w:rPr>
          <w:rFonts w:ascii="Garamond" w:hAnsi="Garamond" w:cs="Times New Roman"/>
        </w:rPr>
        <w:t xml:space="preserve">Oświadczam, że zachodzą w stosunku do mnie podstawy wykluczenia z postępowania na podstawie art. …………. ustawy </w:t>
      </w:r>
      <w:proofErr w:type="spellStart"/>
      <w:r w:rsidRPr="00D06A5F">
        <w:rPr>
          <w:rFonts w:ascii="Garamond" w:hAnsi="Garamond" w:cs="Times New Roman"/>
        </w:rPr>
        <w:t>Pzp</w:t>
      </w:r>
      <w:proofErr w:type="spellEnd"/>
      <w:r w:rsidRPr="00D06A5F">
        <w:rPr>
          <w:rFonts w:ascii="Garamond" w:hAnsi="Garamond" w:cs="Times New Roman"/>
        </w:rPr>
        <w:t xml:space="preserve"> </w:t>
      </w:r>
      <w:r w:rsidRPr="00D06A5F">
        <w:rPr>
          <w:rFonts w:ascii="Garamond" w:hAnsi="Garamond" w:cs="Times New Roman"/>
          <w:b/>
          <w:i/>
        </w:rPr>
        <w:t xml:space="preserve">(podać mającą zastosowanie podstawę wykluczenia spośród wymienionych w art. 24 ust. 1 pkt 13-14, 16-20 lub ust. 5 pkt 1 i 8 ustawy </w:t>
      </w:r>
      <w:proofErr w:type="spellStart"/>
      <w:r w:rsidRPr="00D06A5F">
        <w:rPr>
          <w:rFonts w:ascii="Garamond" w:hAnsi="Garamond" w:cs="Times New Roman"/>
          <w:b/>
          <w:i/>
        </w:rPr>
        <w:t>Pzp</w:t>
      </w:r>
      <w:proofErr w:type="spellEnd"/>
      <w:r w:rsidRPr="00D06A5F">
        <w:rPr>
          <w:rFonts w:ascii="Garamond" w:hAnsi="Garamond" w:cs="Times New Roman"/>
          <w:b/>
          <w:i/>
        </w:rPr>
        <w:t>).</w:t>
      </w:r>
      <w:r w:rsidRPr="00D06A5F">
        <w:rPr>
          <w:rFonts w:ascii="Garamond" w:hAnsi="Garamond" w:cs="Times New Roman"/>
        </w:rPr>
        <w:t xml:space="preserve"> </w:t>
      </w:r>
    </w:p>
    <w:p w14:paraId="7A911A5A" w14:textId="77777777" w:rsidR="00E07577" w:rsidRPr="00D06A5F" w:rsidRDefault="00E07577" w:rsidP="00E07577">
      <w:pPr>
        <w:spacing w:after="0" w:line="276" w:lineRule="auto"/>
        <w:jc w:val="both"/>
        <w:rPr>
          <w:rFonts w:ascii="Garamond" w:hAnsi="Garamond" w:cs="Times New Roman"/>
        </w:rPr>
      </w:pPr>
      <w:r w:rsidRPr="00D06A5F">
        <w:rPr>
          <w:rFonts w:ascii="Garamond" w:hAnsi="Garamond" w:cs="Times New Roman"/>
        </w:rPr>
        <w:t xml:space="preserve">Jednocześnie oświadczam, że w związku z ww. okolicznością, na podstawie art. 24 ust. 8 ustawy </w:t>
      </w:r>
      <w:proofErr w:type="spellStart"/>
      <w:r w:rsidRPr="00D06A5F">
        <w:rPr>
          <w:rFonts w:ascii="Garamond" w:hAnsi="Garamond" w:cs="Times New Roman"/>
        </w:rPr>
        <w:t>Pzp</w:t>
      </w:r>
      <w:proofErr w:type="spellEnd"/>
      <w:r w:rsidRPr="00D06A5F">
        <w:rPr>
          <w:rFonts w:ascii="Garamond" w:hAnsi="Garamond" w:cs="Times New Roman"/>
        </w:rPr>
        <w:t xml:space="preserve"> podjąłem następujące środki naprawcze:</w:t>
      </w:r>
    </w:p>
    <w:p w14:paraId="2BACF2CC" w14:textId="77777777" w:rsidR="00E07577" w:rsidRPr="00D06A5F" w:rsidRDefault="00E07577" w:rsidP="00E07577">
      <w:pPr>
        <w:spacing w:after="0" w:line="276" w:lineRule="auto"/>
        <w:jc w:val="both"/>
        <w:rPr>
          <w:rFonts w:ascii="Garamond" w:hAnsi="Garamond" w:cs="Times New Roman"/>
        </w:rPr>
      </w:pPr>
      <w:r w:rsidRPr="00D06A5F">
        <w:rPr>
          <w:rFonts w:ascii="Garamond" w:hAnsi="Garamond" w:cs="Times New Roman"/>
        </w:rPr>
        <w:t xml:space="preserve"> …………………………………………………………………………………………………………..</w:t>
      </w:r>
    </w:p>
    <w:p w14:paraId="24EB3894" w14:textId="77777777" w:rsidR="00E07577" w:rsidRPr="00D06A5F" w:rsidRDefault="00E07577" w:rsidP="00E07577">
      <w:pPr>
        <w:spacing w:after="0" w:line="276" w:lineRule="auto"/>
        <w:jc w:val="both"/>
        <w:rPr>
          <w:rFonts w:ascii="Garamond" w:hAnsi="Garamond" w:cs="Times New Roman"/>
        </w:rPr>
      </w:pPr>
      <w:r w:rsidRPr="00D06A5F">
        <w:rPr>
          <w:rFonts w:ascii="Garamond" w:hAnsi="Garamond" w:cs="Times New Roman"/>
        </w:rPr>
        <w:t>…………………………………………………………………………………………..………………</w:t>
      </w:r>
    </w:p>
    <w:p w14:paraId="6EE64FA4" w14:textId="77777777" w:rsidR="00E07577" w:rsidRPr="00D06A5F" w:rsidRDefault="00E07577" w:rsidP="00E07577">
      <w:pPr>
        <w:spacing w:after="0" w:line="360" w:lineRule="auto"/>
        <w:jc w:val="both"/>
        <w:rPr>
          <w:rFonts w:ascii="Garamond" w:hAnsi="Garamond" w:cs="Times New Roman"/>
        </w:rPr>
      </w:pPr>
    </w:p>
    <w:p w14:paraId="148A4A88" w14:textId="77777777" w:rsidR="00E07577" w:rsidRPr="00D06A5F" w:rsidRDefault="00E07577" w:rsidP="00E07577">
      <w:pPr>
        <w:spacing w:after="0" w:line="360" w:lineRule="auto"/>
        <w:jc w:val="both"/>
        <w:rPr>
          <w:rFonts w:ascii="Garamond" w:hAnsi="Garamond" w:cs="Times New Roman"/>
        </w:rPr>
      </w:pPr>
      <w:r w:rsidRPr="00D06A5F">
        <w:rPr>
          <w:rFonts w:ascii="Garamond" w:hAnsi="Garamond" w:cs="Times New Roman"/>
        </w:rPr>
        <w:t xml:space="preserve">…………….……. </w:t>
      </w:r>
      <w:r w:rsidRPr="00D06A5F">
        <w:rPr>
          <w:rFonts w:ascii="Garamond" w:hAnsi="Garamond" w:cs="Times New Roman"/>
          <w:i/>
        </w:rPr>
        <w:t xml:space="preserve">(miejscowość), </w:t>
      </w:r>
      <w:r w:rsidRPr="00D06A5F">
        <w:rPr>
          <w:rFonts w:ascii="Garamond" w:hAnsi="Garamond" w:cs="Times New Roman"/>
        </w:rPr>
        <w:t xml:space="preserve">dnia …………………. r. </w:t>
      </w:r>
    </w:p>
    <w:p w14:paraId="1859F1F1" w14:textId="77777777" w:rsidR="00E07577" w:rsidRPr="00D06A5F" w:rsidRDefault="00E07577" w:rsidP="00E07577">
      <w:pPr>
        <w:spacing w:after="0" w:line="360" w:lineRule="auto"/>
        <w:jc w:val="both"/>
        <w:rPr>
          <w:rFonts w:ascii="Garamond" w:hAnsi="Garamond" w:cs="Times New Roman"/>
        </w:rPr>
      </w:pPr>
      <w:r w:rsidRPr="00D06A5F">
        <w:rPr>
          <w:rFonts w:ascii="Garamond" w:hAnsi="Garamond" w:cs="Times New Roman"/>
        </w:rPr>
        <w:tab/>
      </w:r>
      <w:r w:rsidRPr="00D06A5F">
        <w:rPr>
          <w:rFonts w:ascii="Garamond" w:hAnsi="Garamond" w:cs="Times New Roman"/>
        </w:rPr>
        <w:tab/>
      </w:r>
      <w:r w:rsidRPr="00D06A5F">
        <w:rPr>
          <w:rFonts w:ascii="Garamond" w:hAnsi="Garamond" w:cs="Times New Roman"/>
        </w:rPr>
        <w:tab/>
      </w:r>
      <w:r w:rsidRPr="00D06A5F">
        <w:rPr>
          <w:rFonts w:ascii="Garamond" w:hAnsi="Garamond" w:cs="Times New Roman"/>
        </w:rPr>
        <w:tab/>
      </w:r>
      <w:r w:rsidRPr="00D06A5F">
        <w:rPr>
          <w:rFonts w:ascii="Garamond" w:hAnsi="Garamond" w:cs="Times New Roman"/>
        </w:rPr>
        <w:tab/>
      </w:r>
      <w:r w:rsidRPr="00D06A5F">
        <w:rPr>
          <w:rFonts w:ascii="Garamond" w:hAnsi="Garamond" w:cs="Times New Roman"/>
        </w:rPr>
        <w:tab/>
      </w:r>
      <w:r w:rsidRPr="00D06A5F">
        <w:rPr>
          <w:rFonts w:ascii="Garamond" w:hAnsi="Garamond" w:cs="Times New Roman"/>
        </w:rPr>
        <w:tab/>
        <w:t>…………………………………………</w:t>
      </w:r>
    </w:p>
    <w:p w14:paraId="4DA3564F" w14:textId="77777777" w:rsidR="00E07577" w:rsidRPr="00D06A5F" w:rsidRDefault="00E07577" w:rsidP="00E07577">
      <w:pPr>
        <w:spacing w:after="0" w:line="360" w:lineRule="auto"/>
        <w:ind w:left="5664" w:firstLine="708"/>
        <w:jc w:val="both"/>
        <w:rPr>
          <w:rFonts w:ascii="Garamond" w:hAnsi="Garamond" w:cs="Times New Roman"/>
          <w:i/>
        </w:rPr>
      </w:pPr>
      <w:r w:rsidRPr="00D06A5F">
        <w:rPr>
          <w:rFonts w:ascii="Garamond" w:hAnsi="Garamond" w:cs="Times New Roman"/>
          <w:i/>
        </w:rPr>
        <w:t>(podpis)</w:t>
      </w:r>
    </w:p>
    <w:p w14:paraId="0E32F18A" w14:textId="77777777" w:rsidR="00E07577" w:rsidRPr="00D06A5F" w:rsidRDefault="00E07577" w:rsidP="00E07577">
      <w:pPr>
        <w:shd w:val="clear" w:color="auto" w:fill="BFBFBF" w:themeFill="background1" w:themeFillShade="BF"/>
        <w:spacing w:after="0" w:line="360" w:lineRule="auto"/>
        <w:jc w:val="center"/>
        <w:rPr>
          <w:rFonts w:ascii="Arial" w:eastAsia="Times New Roman" w:hAnsi="Arial" w:cs="Arial"/>
          <w:b/>
          <w:sz w:val="21"/>
          <w:szCs w:val="21"/>
        </w:rPr>
      </w:pPr>
      <w:r w:rsidRPr="00D06A5F">
        <w:rPr>
          <w:rFonts w:ascii="Arial" w:eastAsia="Times New Roman" w:hAnsi="Arial" w:cs="Arial"/>
          <w:b/>
          <w:sz w:val="21"/>
          <w:szCs w:val="21"/>
        </w:rPr>
        <w:t>OŚWIADCZENIE DOTYCZĄCE PODMIOTU, NA KTÓREGO ZASOBY POWOŁUJE SIĘ WYKONAWCA*:</w:t>
      </w:r>
    </w:p>
    <w:p w14:paraId="5368F0A1" w14:textId="77777777" w:rsidR="00E07577" w:rsidRPr="00D06A5F" w:rsidRDefault="00E07577" w:rsidP="00E07577">
      <w:pPr>
        <w:spacing w:after="0" w:line="240" w:lineRule="auto"/>
        <w:jc w:val="center"/>
        <w:rPr>
          <w:rFonts w:ascii="Garamond" w:eastAsia="Times New Roman" w:hAnsi="Garamond" w:cs="Arial"/>
          <w:i/>
          <w:sz w:val="18"/>
        </w:rPr>
      </w:pPr>
      <w:r w:rsidRPr="00D06A5F">
        <w:rPr>
          <w:rFonts w:ascii="Garamond" w:eastAsia="Times New Roman" w:hAnsi="Garamond" w:cs="Arial"/>
        </w:rPr>
        <w:t>Oświadczam, że w stosunku do następującego/</w:t>
      </w:r>
      <w:proofErr w:type="spellStart"/>
      <w:r w:rsidRPr="00D06A5F">
        <w:rPr>
          <w:rFonts w:ascii="Garamond" w:eastAsia="Times New Roman" w:hAnsi="Garamond" w:cs="Arial"/>
        </w:rPr>
        <w:t>ych</w:t>
      </w:r>
      <w:proofErr w:type="spellEnd"/>
      <w:r w:rsidRPr="00D06A5F">
        <w:rPr>
          <w:rFonts w:ascii="Garamond" w:eastAsia="Times New Roman" w:hAnsi="Garamond" w:cs="Arial"/>
        </w:rPr>
        <w:t xml:space="preserve"> podmiotu/</w:t>
      </w:r>
      <w:proofErr w:type="spellStart"/>
      <w:r w:rsidRPr="00D06A5F">
        <w:rPr>
          <w:rFonts w:ascii="Garamond" w:eastAsia="Times New Roman" w:hAnsi="Garamond" w:cs="Arial"/>
        </w:rPr>
        <w:t>tów</w:t>
      </w:r>
      <w:proofErr w:type="spellEnd"/>
      <w:r w:rsidRPr="00D06A5F">
        <w:rPr>
          <w:rFonts w:ascii="Garamond" w:eastAsia="Times New Roman" w:hAnsi="Garamond" w:cs="Arial"/>
        </w:rPr>
        <w:t>, na którego/</w:t>
      </w:r>
      <w:proofErr w:type="spellStart"/>
      <w:r w:rsidRPr="00D06A5F">
        <w:rPr>
          <w:rFonts w:ascii="Garamond" w:eastAsia="Times New Roman" w:hAnsi="Garamond" w:cs="Arial"/>
        </w:rPr>
        <w:t>ych</w:t>
      </w:r>
      <w:proofErr w:type="spellEnd"/>
      <w:r w:rsidRPr="00D06A5F">
        <w:rPr>
          <w:rFonts w:ascii="Garamond" w:eastAsia="Times New Roman" w:hAnsi="Garamond" w:cs="Arial"/>
        </w:rPr>
        <w:t xml:space="preserve"> zasoby powołuję się w niniejszym postępowaniu, tj.: ……………………………………………………………………………………………………………………………………………………………………….. </w:t>
      </w:r>
      <w:r w:rsidRPr="00D06A5F">
        <w:rPr>
          <w:rFonts w:ascii="Garamond" w:eastAsia="Times New Roman" w:hAnsi="Garamond" w:cs="Arial"/>
          <w:i/>
          <w:sz w:val="18"/>
        </w:rPr>
        <w:t>(podać pełną nazwę/firmę, adres, a także w zależności od podmiotu: NIP/PESEL, KRS/</w:t>
      </w:r>
      <w:proofErr w:type="spellStart"/>
      <w:r w:rsidRPr="00D06A5F">
        <w:rPr>
          <w:rFonts w:ascii="Garamond" w:eastAsia="Times New Roman" w:hAnsi="Garamond" w:cs="Arial"/>
          <w:i/>
          <w:sz w:val="18"/>
        </w:rPr>
        <w:t>CEiDG</w:t>
      </w:r>
      <w:proofErr w:type="spellEnd"/>
      <w:r w:rsidRPr="00D06A5F">
        <w:rPr>
          <w:rFonts w:ascii="Garamond" w:eastAsia="Times New Roman" w:hAnsi="Garamond" w:cs="Arial"/>
          <w:i/>
          <w:sz w:val="18"/>
        </w:rPr>
        <w:t>)</w:t>
      </w:r>
    </w:p>
    <w:p w14:paraId="7BE444D9" w14:textId="77777777" w:rsidR="00E07577" w:rsidRPr="00D06A5F" w:rsidRDefault="00E07577" w:rsidP="00E07577">
      <w:pPr>
        <w:spacing w:after="0" w:line="240" w:lineRule="auto"/>
        <w:jc w:val="center"/>
        <w:rPr>
          <w:rFonts w:ascii="Garamond" w:eastAsia="Times New Roman" w:hAnsi="Garamond" w:cs="Arial"/>
        </w:rPr>
      </w:pPr>
    </w:p>
    <w:p w14:paraId="7F323C67" w14:textId="77777777" w:rsidR="00E07577" w:rsidRPr="00D06A5F" w:rsidRDefault="00E07577" w:rsidP="00E07577">
      <w:pPr>
        <w:spacing w:after="0" w:line="360" w:lineRule="auto"/>
        <w:jc w:val="both"/>
        <w:rPr>
          <w:rFonts w:ascii="Garamond" w:eastAsia="Times New Roman" w:hAnsi="Garamond" w:cs="Arial"/>
        </w:rPr>
      </w:pPr>
      <w:r w:rsidRPr="00D06A5F">
        <w:rPr>
          <w:rFonts w:ascii="Garamond" w:eastAsia="Times New Roman" w:hAnsi="Garamond" w:cs="Arial"/>
        </w:rPr>
        <w:t>nie zachodzą podstawy wykluczenia z postępowania o udzielenie zamówienia.</w:t>
      </w:r>
    </w:p>
    <w:p w14:paraId="45443A1F" w14:textId="77777777" w:rsidR="00E07577" w:rsidRPr="00D06A5F" w:rsidRDefault="00E07577" w:rsidP="00E07577">
      <w:pPr>
        <w:spacing w:after="0" w:line="360" w:lineRule="auto"/>
        <w:jc w:val="both"/>
        <w:rPr>
          <w:rFonts w:ascii="Garamond" w:eastAsia="Times New Roman" w:hAnsi="Garamond" w:cs="Arial"/>
        </w:rPr>
      </w:pPr>
    </w:p>
    <w:p w14:paraId="65769718" w14:textId="77777777" w:rsidR="00E07577" w:rsidRPr="00D06A5F" w:rsidRDefault="00E07577" w:rsidP="00E07577">
      <w:pPr>
        <w:spacing w:after="0" w:line="360" w:lineRule="auto"/>
        <w:jc w:val="both"/>
        <w:rPr>
          <w:rFonts w:ascii="Arial" w:eastAsia="Times New Roman" w:hAnsi="Arial" w:cs="Arial"/>
          <w:sz w:val="20"/>
          <w:szCs w:val="20"/>
        </w:rPr>
      </w:pPr>
      <w:r w:rsidRPr="00D06A5F">
        <w:rPr>
          <w:rFonts w:ascii="Garamond" w:eastAsia="Times New Roman" w:hAnsi="Garamond" w:cs="Arial"/>
        </w:rPr>
        <w:t xml:space="preserve">…………….……. </w:t>
      </w:r>
      <w:r w:rsidRPr="00D06A5F">
        <w:rPr>
          <w:rFonts w:ascii="Garamond" w:eastAsia="Times New Roman" w:hAnsi="Garamond" w:cs="Arial"/>
          <w:i/>
        </w:rPr>
        <w:t xml:space="preserve">(miejscowość), </w:t>
      </w:r>
      <w:r w:rsidRPr="00D06A5F">
        <w:rPr>
          <w:rFonts w:ascii="Garamond" w:eastAsia="Times New Roman" w:hAnsi="Garamond" w:cs="Arial"/>
        </w:rPr>
        <w:t>dnia ………………….</w:t>
      </w:r>
      <w:r w:rsidRPr="00D06A5F">
        <w:rPr>
          <w:rFonts w:ascii="Arial" w:eastAsia="Times New Roman" w:hAnsi="Arial" w:cs="Arial"/>
          <w:sz w:val="21"/>
          <w:szCs w:val="21"/>
        </w:rPr>
        <w:t xml:space="preserve"> r.</w:t>
      </w:r>
      <w:r w:rsidRPr="00D06A5F">
        <w:rPr>
          <w:rFonts w:ascii="Arial" w:eastAsia="Times New Roman" w:hAnsi="Arial" w:cs="Arial"/>
          <w:sz w:val="20"/>
          <w:szCs w:val="20"/>
        </w:rPr>
        <w:t xml:space="preserve"> </w:t>
      </w:r>
    </w:p>
    <w:p w14:paraId="118F59C6" w14:textId="77777777" w:rsidR="00E07577" w:rsidRPr="00D06A5F" w:rsidRDefault="00E07577" w:rsidP="00E07577">
      <w:pPr>
        <w:spacing w:after="0" w:line="360" w:lineRule="auto"/>
        <w:jc w:val="both"/>
        <w:rPr>
          <w:rFonts w:ascii="Arial" w:eastAsia="Times New Roman" w:hAnsi="Arial" w:cs="Arial"/>
          <w:sz w:val="20"/>
          <w:szCs w:val="20"/>
        </w:rPr>
      </w:pPr>
    </w:p>
    <w:p w14:paraId="4373C38B" w14:textId="77777777" w:rsidR="00E07577" w:rsidRPr="00D06A5F" w:rsidRDefault="00E07577" w:rsidP="00E07577">
      <w:pPr>
        <w:spacing w:after="0" w:line="360" w:lineRule="auto"/>
        <w:jc w:val="both"/>
        <w:rPr>
          <w:rFonts w:ascii="Arial" w:eastAsia="Times New Roman" w:hAnsi="Arial" w:cs="Arial"/>
          <w:sz w:val="20"/>
          <w:szCs w:val="20"/>
        </w:rPr>
      </w:pPr>
      <w:r w:rsidRPr="00D06A5F">
        <w:rPr>
          <w:rFonts w:ascii="Arial" w:eastAsia="Times New Roman" w:hAnsi="Arial" w:cs="Arial"/>
          <w:sz w:val="20"/>
          <w:szCs w:val="20"/>
        </w:rPr>
        <w:tab/>
      </w:r>
      <w:r w:rsidRPr="00D06A5F">
        <w:rPr>
          <w:rFonts w:ascii="Arial" w:eastAsia="Times New Roman" w:hAnsi="Arial" w:cs="Arial"/>
          <w:sz w:val="20"/>
          <w:szCs w:val="20"/>
        </w:rPr>
        <w:tab/>
      </w:r>
      <w:r w:rsidRPr="00D06A5F">
        <w:rPr>
          <w:rFonts w:ascii="Arial" w:eastAsia="Times New Roman" w:hAnsi="Arial" w:cs="Arial"/>
          <w:sz w:val="20"/>
          <w:szCs w:val="20"/>
        </w:rPr>
        <w:tab/>
      </w:r>
      <w:r w:rsidRPr="00D06A5F">
        <w:rPr>
          <w:rFonts w:ascii="Arial" w:eastAsia="Times New Roman" w:hAnsi="Arial" w:cs="Arial"/>
          <w:sz w:val="20"/>
          <w:szCs w:val="20"/>
        </w:rPr>
        <w:tab/>
      </w:r>
      <w:r w:rsidRPr="00D06A5F">
        <w:rPr>
          <w:rFonts w:ascii="Arial" w:eastAsia="Times New Roman" w:hAnsi="Arial" w:cs="Arial"/>
          <w:sz w:val="20"/>
          <w:szCs w:val="20"/>
        </w:rPr>
        <w:tab/>
      </w:r>
      <w:r w:rsidRPr="00D06A5F">
        <w:rPr>
          <w:rFonts w:ascii="Arial" w:eastAsia="Times New Roman" w:hAnsi="Arial" w:cs="Arial"/>
          <w:sz w:val="20"/>
          <w:szCs w:val="20"/>
        </w:rPr>
        <w:tab/>
      </w:r>
      <w:r w:rsidRPr="00D06A5F">
        <w:rPr>
          <w:rFonts w:ascii="Arial" w:eastAsia="Times New Roman" w:hAnsi="Arial" w:cs="Arial"/>
          <w:sz w:val="20"/>
          <w:szCs w:val="20"/>
        </w:rPr>
        <w:tab/>
        <w:t>…………………………………………</w:t>
      </w:r>
    </w:p>
    <w:p w14:paraId="4B217154" w14:textId="77777777" w:rsidR="00E07577" w:rsidRPr="00D06A5F" w:rsidRDefault="00E07577" w:rsidP="00E07577">
      <w:pPr>
        <w:spacing w:after="0" w:line="360" w:lineRule="auto"/>
        <w:ind w:left="5664" w:firstLine="708"/>
        <w:jc w:val="both"/>
        <w:rPr>
          <w:rFonts w:ascii="Garamond" w:eastAsia="Times New Roman" w:hAnsi="Garamond" w:cs="Arial"/>
          <w:i/>
          <w:sz w:val="16"/>
          <w:szCs w:val="16"/>
        </w:rPr>
      </w:pPr>
      <w:r w:rsidRPr="00D06A5F">
        <w:rPr>
          <w:rFonts w:ascii="Garamond" w:eastAsia="Times New Roman" w:hAnsi="Garamond" w:cs="Arial"/>
          <w:i/>
          <w:sz w:val="16"/>
          <w:szCs w:val="16"/>
        </w:rPr>
        <w:t>(podpis)</w:t>
      </w:r>
    </w:p>
    <w:p w14:paraId="5D058871" w14:textId="77777777" w:rsidR="00E07577" w:rsidRPr="00D06A5F" w:rsidRDefault="00E07577" w:rsidP="00E07577">
      <w:pPr>
        <w:spacing w:after="0" w:line="23" w:lineRule="atLeast"/>
        <w:rPr>
          <w:rFonts w:ascii="Garamond" w:hAnsi="Garamond"/>
          <w:i/>
        </w:rPr>
      </w:pPr>
      <w:r w:rsidRPr="00D06A5F">
        <w:rPr>
          <w:rFonts w:ascii="Garamond" w:hAnsi="Garamond"/>
          <w:i/>
        </w:rPr>
        <w:t>* wypełnić jeżeli dotyczy</w:t>
      </w:r>
    </w:p>
    <w:p w14:paraId="38504A97" w14:textId="77777777" w:rsidR="00E07577" w:rsidRPr="00D06A5F" w:rsidRDefault="00E07577" w:rsidP="00E07577">
      <w:pPr>
        <w:spacing w:after="0" w:line="240" w:lineRule="auto"/>
        <w:jc w:val="both"/>
        <w:rPr>
          <w:rFonts w:ascii="Garamond" w:hAnsi="Garamond" w:cs="Times New Roman"/>
          <w:i/>
        </w:rPr>
      </w:pPr>
    </w:p>
    <w:p w14:paraId="7B4A6023" w14:textId="77777777" w:rsidR="00E07577" w:rsidRPr="00D06A5F" w:rsidRDefault="00E07577" w:rsidP="00E07577">
      <w:pPr>
        <w:spacing w:after="0" w:line="240" w:lineRule="auto"/>
        <w:jc w:val="both"/>
        <w:rPr>
          <w:rFonts w:ascii="Garamond" w:hAnsi="Garamond" w:cs="Times New Roman"/>
          <w:i/>
        </w:rPr>
      </w:pPr>
    </w:p>
    <w:p w14:paraId="6F572462" w14:textId="77777777" w:rsidR="00E07577" w:rsidRPr="00D06A5F" w:rsidRDefault="00E07577" w:rsidP="00E07577">
      <w:pPr>
        <w:shd w:val="clear" w:color="auto" w:fill="BFBFBF" w:themeFill="background1" w:themeFillShade="BF"/>
        <w:spacing w:after="0" w:line="360" w:lineRule="auto"/>
        <w:jc w:val="center"/>
        <w:rPr>
          <w:rFonts w:ascii="Garamond" w:hAnsi="Garamond" w:cs="Times New Roman"/>
          <w:b/>
        </w:rPr>
      </w:pPr>
      <w:r w:rsidRPr="00D06A5F">
        <w:rPr>
          <w:rFonts w:ascii="Garamond" w:hAnsi="Garamond" w:cs="Times New Roman"/>
          <w:b/>
        </w:rPr>
        <w:t>OŚWIADCZENIE DOTYCZĄCE PODWYKONAWCY NIEBĘDĄCEGO PODMIOTEM, NA KTÓREGO ZASOBY POWOŁUJE SIĘ WYKONAWCA*:</w:t>
      </w:r>
    </w:p>
    <w:p w14:paraId="7D1BC599" w14:textId="77777777" w:rsidR="00E07577" w:rsidRPr="00D06A5F" w:rsidRDefault="00E07577" w:rsidP="00E07577">
      <w:pPr>
        <w:spacing w:after="0" w:line="360" w:lineRule="auto"/>
        <w:jc w:val="both"/>
        <w:rPr>
          <w:rFonts w:ascii="Garamond" w:hAnsi="Garamond" w:cs="Times New Roman"/>
          <w:b/>
        </w:rPr>
      </w:pPr>
    </w:p>
    <w:p w14:paraId="2D78847B" w14:textId="77777777" w:rsidR="00E07577" w:rsidRPr="00D06A5F" w:rsidRDefault="00E07577" w:rsidP="00E07577">
      <w:pPr>
        <w:spacing w:after="0" w:line="360" w:lineRule="auto"/>
        <w:jc w:val="both"/>
        <w:rPr>
          <w:rFonts w:ascii="Garamond" w:hAnsi="Garamond" w:cs="Times New Roman"/>
        </w:rPr>
      </w:pPr>
      <w:r w:rsidRPr="00D06A5F">
        <w:rPr>
          <w:rFonts w:ascii="Garamond" w:hAnsi="Garamond" w:cs="Times New Roman"/>
        </w:rPr>
        <w:t>Oświadczam, że następujący/e podmiot/y, będący/e podwykonawcą/</w:t>
      </w:r>
      <w:proofErr w:type="spellStart"/>
      <w:r w:rsidRPr="00D06A5F">
        <w:rPr>
          <w:rFonts w:ascii="Garamond" w:hAnsi="Garamond" w:cs="Times New Roman"/>
        </w:rPr>
        <w:t>ami</w:t>
      </w:r>
      <w:proofErr w:type="spellEnd"/>
      <w:r w:rsidRPr="00D06A5F">
        <w:rPr>
          <w:rFonts w:ascii="Garamond" w:hAnsi="Garamond" w:cs="Times New Roman"/>
        </w:rPr>
        <w:t xml:space="preserve">: </w:t>
      </w:r>
    </w:p>
    <w:p w14:paraId="037F2CF1" w14:textId="77777777" w:rsidR="00E07577" w:rsidRPr="00D06A5F" w:rsidRDefault="00E07577" w:rsidP="00E07577">
      <w:pPr>
        <w:spacing w:after="0" w:line="240" w:lineRule="auto"/>
        <w:jc w:val="both"/>
        <w:rPr>
          <w:rFonts w:ascii="Garamond" w:hAnsi="Garamond" w:cs="Times New Roman"/>
        </w:rPr>
      </w:pPr>
      <w:r w:rsidRPr="00D06A5F">
        <w:rPr>
          <w:rFonts w:ascii="Garamond" w:hAnsi="Garamond" w:cs="Times New Roman"/>
        </w:rPr>
        <w:t xml:space="preserve">……………………………………………………………………..….……………………………………………………………………………………………………………………………………………… </w:t>
      </w:r>
    </w:p>
    <w:p w14:paraId="40EBCD40" w14:textId="77777777" w:rsidR="00E07577" w:rsidRPr="00D06A5F" w:rsidRDefault="00E07577" w:rsidP="00E07577">
      <w:pPr>
        <w:spacing w:after="0" w:line="240" w:lineRule="auto"/>
        <w:jc w:val="center"/>
        <w:rPr>
          <w:rFonts w:ascii="Garamond" w:hAnsi="Garamond" w:cs="Times New Roman"/>
          <w:sz w:val="18"/>
        </w:rPr>
      </w:pPr>
      <w:r w:rsidRPr="00D06A5F">
        <w:rPr>
          <w:rFonts w:ascii="Garamond" w:hAnsi="Garamond" w:cs="Times New Roman"/>
          <w:i/>
          <w:sz w:val="18"/>
        </w:rPr>
        <w:t>(podać pełną nazwę/firmę, adres, a także w zależności od podmiotu: NIP/PESEL, KRS/</w:t>
      </w:r>
      <w:proofErr w:type="spellStart"/>
      <w:r w:rsidRPr="00D06A5F">
        <w:rPr>
          <w:rFonts w:ascii="Garamond" w:hAnsi="Garamond" w:cs="Times New Roman"/>
          <w:i/>
          <w:sz w:val="18"/>
        </w:rPr>
        <w:t>CEiDG</w:t>
      </w:r>
      <w:proofErr w:type="spellEnd"/>
      <w:r w:rsidRPr="00D06A5F">
        <w:rPr>
          <w:rFonts w:ascii="Garamond" w:hAnsi="Garamond" w:cs="Times New Roman"/>
          <w:i/>
          <w:sz w:val="18"/>
        </w:rPr>
        <w:t>)</w:t>
      </w:r>
    </w:p>
    <w:p w14:paraId="312DF6D4" w14:textId="77777777" w:rsidR="00E07577" w:rsidRPr="00D06A5F" w:rsidRDefault="00E07577" w:rsidP="00E07577">
      <w:pPr>
        <w:spacing w:after="0" w:line="240" w:lineRule="auto"/>
        <w:jc w:val="center"/>
        <w:rPr>
          <w:rFonts w:ascii="Garamond" w:hAnsi="Garamond" w:cs="Times New Roman"/>
          <w:sz w:val="18"/>
        </w:rPr>
      </w:pPr>
    </w:p>
    <w:p w14:paraId="4B62F00B" w14:textId="77777777" w:rsidR="00E07577" w:rsidRPr="00D06A5F" w:rsidRDefault="00E07577" w:rsidP="00E07577">
      <w:pPr>
        <w:spacing w:after="0" w:line="360" w:lineRule="auto"/>
        <w:jc w:val="both"/>
        <w:rPr>
          <w:rFonts w:ascii="Garamond" w:hAnsi="Garamond" w:cs="Times New Roman"/>
        </w:rPr>
      </w:pPr>
      <w:r w:rsidRPr="00D06A5F">
        <w:rPr>
          <w:rFonts w:ascii="Garamond" w:hAnsi="Garamond" w:cs="Times New Roman"/>
        </w:rPr>
        <w:t>nie podlega/ą wykluczeniu z postępowania o udzielenie zamówienia.</w:t>
      </w:r>
    </w:p>
    <w:p w14:paraId="2D9FA559" w14:textId="77777777" w:rsidR="00E07577" w:rsidRPr="00D06A5F" w:rsidRDefault="00E07577" w:rsidP="00E07577">
      <w:pPr>
        <w:spacing w:after="0" w:line="360" w:lineRule="auto"/>
        <w:jc w:val="both"/>
        <w:rPr>
          <w:rFonts w:ascii="Garamond" w:hAnsi="Garamond" w:cs="Times New Roman"/>
        </w:rPr>
      </w:pPr>
    </w:p>
    <w:p w14:paraId="60970885" w14:textId="77777777" w:rsidR="00E07577" w:rsidRPr="00D06A5F" w:rsidRDefault="00E07577" w:rsidP="00E07577">
      <w:pPr>
        <w:spacing w:after="0" w:line="360" w:lineRule="auto"/>
        <w:jc w:val="both"/>
        <w:rPr>
          <w:rFonts w:ascii="Garamond" w:hAnsi="Garamond" w:cs="Times New Roman"/>
        </w:rPr>
      </w:pPr>
      <w:r w:rsidRPr="00D06A5F">
        <w:rPr>
          <w:rFonts w:ascii="Garamond" w:hAnsi="Garamond" w:cs="Times New Roman"/>
        </w:rPr>
        <w:lastRenderedPageBreak/>
        <w:t xml:space="preserve">…………….……. </w:t>
      </w:r>
      <w:r w:rsidRPr="00D06A5F">
        <w:rPr>
          <w:rFonts w:ascii="Garamond" w:hAnsi="Garamond" w:cs="Times New Roman"/>
          <w:i/>
        </w:rPr>
        <w:t xml:space="preserve">(miejscowość), </w:t>
      </w:r>
      <w:r w:rsidRPr="00D06A5F">
        <w:rPr>
          <w:rFonts w:ascii="Garamond" w:hAnsi="Garamond" w:cs="Times New Roman"/>
        </w:rPr>
        <w:t xml:space="preserve">dnia …………………. r. </w:t>
      </w:r>
    </w:p>
    <w:p w14:paraId="1D2EB135" w14:textId="77777777" w:rsidR="00E07577" w:rsidRPr="00D06A5F" w:rsidRDefault="00E07577" w:rsidP="00E07577">
      <w:pPr>
        <w:spacing w:after="0" w:line="360" w:lineRule="auto"/>
        <w:jc w:val="both"/>
        <w:rPr>
          <w:rFonts w:ascii="Garamond" w:hAnsi="Garamond" w:cs="Times New Roman"/>
        </w:rPr>
      </w:pPr>
    </w:p>
    <w:p w14:paraId="2350FE65" w14:textId="77777777" w:rsidR="00E07577" w:rsidRPr="00D06A5F" w:rsidRDefault="00E07577" w:rsidP="00E07577">
      <w:pPr>
        <w:spacing w:after="0" w:line="360" w:lineRule="auto"/>
        <w:jc w:val="both"/>
        <w:rPr>
          <w:rFonts w:ascii="Garamond" w:hAnsi="Garamond" w:cs="Times New Roman"/>
        </w:rPr>
      </w:pPr>
      <w:r w:rsidRPr="00D06A5F">
        <w:rPr>
          <w:rFonts w:ascii="Garamond" w:hAnsi="Garamond" w:cs="Times New Roman"/>
        </w:rPr>
        <w:tab/>
      </w:r>
      <w:r w:rsidRPr="00D06A5F">
        <w:rPr>
          <w:rFonts w:ascii="Garamond" w:hAnsi="Garamond" w:cs="Times New Roman"/>
        </w:rPr>
        <w:tab/>
      </w:r>
      <w:r w:rsidRPr="00D06A5F">
        <w:rPr>
          <w:rFonts w:ascii="Garamond" w:hAnsi="Garamond" w:cs="Times New Roman"/>
        </w:rPr>
        <w:tab/>
      </w:r>
      <w:r w:rsidRPr="00D06A5F">
        <w:rPr>
          <w:rFonts w:ascii="Garamond" w:hAnsi="Garamond" w:cs="Times New Roman"/>
        </w:rPr>
        <w:tab/>
      </w:r>
      <w:r w:rsidRPr="00D06A5F">
        <w:rPr>
          <w:rFonts w:ascii="Garamond" w:hAnsi="Garamond" w:cs="Times New Roman"/>
        </w:rPr>
        <w:tab/>
      </w:r>
      <w:r w:rsidRPr="00D06A5F">
        <w:rPr>
          <w:rFonts w:ascii="Garamond" w:hAnsi="Garamond" w:cs="Times New Roman"/>
        </w:rPr>
        <w:tab/>
      </w:r>
      <w:r w:rsidRPr="00D06A5F">
        <w:rPr>
          <w:rFonts w:ascii="Garamond" w:hAnsi="Garamond" w:cs="Times New Roman"/>
        </w:rPr>
        <w:tab/>
        <w:t>…………………………………………</w:t>
      </w:r>
    </w:p>
    <w:p w14:paraId="753C2EBF" w14:textId="77777777" w:rsidR="00E07577" w:rsidRPr="00D06A5F" w:rsidRDefault="00E07577" w:rsidP="00E07577">
      <w:pPr>
        <w:spacing w:after="0" w:line="360" w:lineRule="auto"/>
        <w:ind w:left="5664" w:firstLine="708"/>
        <w:jc w:val="both"/>
        <w:rPr>
          <w:rFonts w:ascii="Garamond" w:hAnsi="Garamond" w:cs="Times New Roman"/>
          <w:i/>
        </w:rPr>
      </w:pPr>
      <w:r w:rsidRPr="00D06A5F">
        <w:rPr>
          <w:rFonts w:ascii="Garamond" w:hAnsi="Garamond" w:cs="Times New Roman"/>
          <w:i/>
        </w:rPr>
        <w:t>(podpis)</w:t>
      </w:r>
    </w:p>
    <w:p w14:paraId="20DA4F39" w14:textId="77777777" w:rsidR="00E07577" w:rsidRPr="00D06A5F" w:rsidRDefault="00E07577" w:rsidP="00E07577">
      <w:pPr>
        <w:spacing w:after="0" w:line="23" w:lineRule="atLeast"/>
        <w:rPr>
          <w:rFonts w:ascii="Garamond" w:hAnsi="Garamond"/>
          <w:i/>
        </w:rPr>
      </w:pPr>
      <w:r w:rsidRPr="00D06A5F">
        <w:rPr>
          <w:rFonts w:ascii="Garamond" w:hAnsi="Garamond"/>
          <w:i/>
        </w:rPr>
        <w:t>* wypełnić jeżeli dotyczy</w:t>
      </w:r>
    </w:p>
    <w:p w14:paraId="721DFEAB" w14:textId="77777777" w:rsidR="00E07577" w:rsidRPr="00D06A5F" w:rsidRDefault="00E07577" w:rsidP="00E07577">
      <w:pPr>
        <w:spacing w:after="0" w:line="360" w:lineRule="auto"/>
        <w:ind w:left="5664" w:firstLine="708"/>
        <w:jc w:val="both"/>
        <w:rPr>
          <w:rFonts w:ascii="Garamond" w:hAnsi="Garamond" w:cs="Times New Roman"/>
          <w:i/>
        </w:rPr>
      </w:pPr>
    </w:p>
    <w:p w14:paraId="03BFD279" w14:textId="77777777" w:rsidR="00E07577" w:rsidRPr="00D06A5F" w:rsidRDefault="00E07577" w:rsidP="00E07577">
      <w:pPr>
        <w:spacing w:after="0" w:line="360" w:lineRule="auto"/>
        <w:jc w:val="both"/>
        <w:rPr>
          <w:rFonts w:ascii="Garamond" w:hAnsi="Garamond" w:cs="Times New Roman"/>
          <w:i/>
        </w:rPr>
      </w:pPr>
    </w:p>
    <w:p w14:paraId="70FA123E" w14:textId="77777777" w:rsidR="00E07577" w:rsidRPr="00D06A5F" w:rsidRDefault="00E07577" w:rsidP="00E07577">
      <w:pPr>
        <w:shd w:val="clear" w:color="auto" w:fill="BFBFBF" w:themeFill="background1" w:themeFillShade="BF"/>
        <w:spacing w:after="0" w:line="360" w:lineRule="auto"/>
        <w:jc w:val="both"/>
        <w:rPr>
          <w:rFonts w:ascii="Garamond" w:hAnsi="Garamond" w:cs="Times New Roman"/>
          <w:b/>
        </w:rPr>
      </w:pPr>
      <w:r w:rsidRPr="00D06A5F">
        <w:rPr>
          <w:rFonts w:ascii="Garamond" w:hAnsi="Garamond" w:cs="Times New Roman"/>
          <w:b/>
        </w:rPr>
        <w:t>OŚWIADCZENIE DOTYCZĄCE PODANYCH INFORMACJI:</w:t>
      </w:r>
    </w:p>
    <w:p w14:paraId="449ACDC2" w14:textId="77777777" w:rsidR="00E07577" w:rsidRPr="00D06A5F" w:rsidRDefault="00E07577" w:rsidP="00E07577">
      <w:pPr>
        <w:spacing w:after="0" w:line="360" w:lineRule="auto"/>
        <w:jc w:val="both"/>
        <w:rPr>
          <w:rFonts w:ascii="Garamond" w:hAnsi="Garamond" w:cs="Times New Roman"/>
          <w:b/>
        </w:rPr>
      </w:pPr>
    </w:p>
    <w:p w14:paraId="01D4616C" w14:textId="77777777" w:rsidR="00E07577" w:rsidRPr="00D06A5F" w:rsidRDefault="00E07577" w:rsidP="00E07577">
      <w:pPr>
        <w:spacing w:after="0" w:line="360" w:lineRule="auto"/>
        <w:jc w:val="both"/>
        <w:rPr>
          <w:rFonts w:ascii="Garamond" w:hAnsi="Garamond" w:cs="Times New Roman"/>
        </w:rPr>
      </w:pPr>
      <w:r w:rsidRPr="00D06A5F">
        <w:rPr>
          <w:rFonts w:ascii="Garamond" w:hAnsi="Garamond" w:cs="Times New Roman"/>
        </w:rPr>
        <w:t xml:space="preserve">Oświadczam, że wszystkie informacje podane w powyższych oświadczeniach są aktualne </w:t>
      </w:r>
      <w:r w:rsidRPr="00D06A5F">
        <w:rPr>
          <w:rFonts w:ascii="Garamond" w:hAnsi="Garamond" w:cs="Times New Roman"/>
        </w:rPr>
        <w:br/>
        <w:t>i zgodne z prawdą oraz zostały przedstawione z pełną świadomością konsekwencji wprowadzenia zamawiającego w błąd przy przedstawianiu informacji.</w:t>
      </w:r>
    </w:p>
    <w:p w14:paraId="4BAA2CD2" w14:textId="77777777" w:rsidR="00E07577" w:rsidRPr="00D06A5F" w:rsidRDefault="00E07577" w:rsidP="00E07577">
      <w:pPr>
        <w:spacing w:after="0" w:line="360" w:lineRule="auto"/>
        <w:jc w:val="both"/>
        <w:rPr>
          <w:rFonts w:ascii="Garamond" w:hAnsi="Garamond" w:cs="Times New Roman"/>
        </w:rPr>
      </w:pPr>
      <w:r w:rsidRPr="00D06A5F">
        <w:rPr>
          <w:rFonts w:ascii="Garamond" w:hAnsi="Garamond" w:cs="Times New Roman"/>
        </w:rPr>
        <w:t xml:space="preserve">…………….……. </w:t>
      </w:r>
      <w:r w:rsidRPr="00D06A5F">
        <w:rPr>
          <w:rFonts w:ascii="Garamond" w:hAnsi="Garamond" w:cs="Times New Roman"/>
          <w:i/>
        </w:rPr>
        <w:t xml:space="preserve">(miejscowość), </w:t>
      </w:r>
      <w:r w:rsidRPr="00D06A5F">
        <w:rPr>
          <w:rFonts w:ascii="Garamond" w:hAnsi="Garamond" w:cs="Times New Roman"/>
        </w:rPr>
        <w:t xml:space="preserve">dnia …………………. r. </w:t>
      </w:r>
    </w:p>
    <w:p w14:paraId="5A866428" w14:textId="77777777" w:rsidR="00E07577" w:rsidRPr="00D06A5F" w:rsidRDefault="00E07577" w:rsidP="00E07577">
      <w:pPr>
        <w:spacing w:after="0" w:line="360" w:lineRule="auto"/>
        <w:jc w:val="both"/>
        <w:rPr>
          <w:rFonts w:ascii="Garamond" w:hAnsi="Garamond" w:cs="Times New Roman"/>
        </w:rPr>
      </w:pPr>
      <w:r w:rsidRPr="00D06A5F">
        <w:rPr>
          <w:rFonts w:ascii="Garamond" w:hAnsi="Garamond" w:cs="Times New Roman"/>
        </w:rPr>
        <w:tab/>
      </w:r>
      <w:r w:rsidRPr="00D06A5F">
        <w:rPr>
          <w:rFonts w:ascii="Garamond" w:hAnsi="Garamond" w:cs="Times New Roman"/>
        </w:rPr>
        <w:tab/>
      </w:r>
      <w:r w:rsidRPr="00D06A5F">
        <w:rPr>
          <w:rFonts w:ascii="Garamond" w:hAnsi="Garamond" w:cs="Times New Roman"/>
        </w:rPr>
        <w:tab/>
      </w:r>
      <w:r w:rsidRPr="00D06A5F">
        <w:rPr>
          <w:rFonts w:ascii="Garamond" w:hAnsi="Garamond" w:cs="Times New Roman"/>
        </w:rPr>
        <w:tab/>
      </w:r>
      <w:r w:rsidRPr="00D06A5F">
        <w:rPr>
          <w:rFonts w:ascii="Garamond" w:hAnsi="Garamond" w:cs="Times New Roman"/>
        </w:rPr>
        <w:tab/>
      </w:r>
      <w:r w:rsidRPr="00D06A5F">
        <w:rPr>
          <w:rFonts w:ascii="Garamond" w:hAnsi="Garamond" w:cs="Times New Roman"/>
        </w:rPr>
        <w:tab/>
      </w:r>
      <w:r w:rsidRPr="00D06A5F">
        <w:rPr>
          <w:rFonts w:ascii="Garamond" w:hAnsi="Garamond" w:cs="Times New Roman"/>
        </w:rPr>
        <w:tab/>
        <w:t>…………………………………………</w:t>
      </w:r>
    </w:p>
    <w:p w14:paraId="70BD4AA3" w14:textId="77777777" w:rsidR="00E07577" w:rsidRPr="00D06A5F" w:rsidRDefault="00E07577" w:rsidP="00E07577">
      <w:pPr>
        <w:ind w:left="5664" w:firstLine="708"/>
      </w:pPr>
      <w:r w:rsidRPr="00D06A5F">
        <w:rPr>
          <w:rFonts w:ascii="Garamond" w:hAnsi="Garamond" w:cs="Times New Roman"/>
          <w:i/>
        </w:rPr>
        <w:t>(podpis)</w:t>
      </w:r>
    </w:p>
    <w:p w14:paraId="6422E2B5" w14:textId="46EF209D" w:rsidR="00E07577" w:rsidRPr="00D06A5F" w:rsidRDefault="00E07577" w:rsidP="003F3335">
      <w:pPr>
        <w:rPr>
          <w:rFonts w:ascii="Garamond" w:hAnsi="Garamond"/>
        </w:rPr>
      </w:pPr>
    </w:p>
    <w:p w14:paraId="5EC30B96" w14:textId="0AF5F7CA" w:rsidR="00E07577" w:rsidRPr="00D06A5F" w:rsidRDefault="00E07577" w:rsidP="003F3335">
      <w:pPr>
        <w:rPr>
          <w:rFonts w:ascii="Garamond" w:hAnsi="Garamond"/>
        </w:rPr>
      </w:pPr>
    </w:p>
    <w:p w14:paraId="192FAE64" w14:textId="2CF9F382" w:rsidR="00E07577" w:rsidRPr="00D06A5F" w:rsidRDefault="00E07577" w:rsidP="003F3335">
      <w:pPr>
        <w:rPr>
          <w:rFonts w:ascii="Garamond" w:hAnsi="Garamond"/>
        </w:rPr>
      </w:pPr>
    </w:p>
    <w:p w14:paraId="1BCB0E81" w14:textId="101BD0D6" w:rsidR="00E07577" w:rsidRPr="00D06A5F" w:rsidRDefault="00E07577" w:rsidP="00E07577">
      <w:pPr>
        <w:autoSpaceDE w:val="0"/>
        <w:autoSpaceDN w:val="0"/>
        <w:adjustRightInd w:val="0"/>
        <w:spacing w:after="0" w:line="240" w:lineRule="auto"/>
        <w:jc w:val="right"/>
        <w:rPr>
          <w:rFonts w:ascii="Garamond" w:hAnsi="Garamond" w:cs="CIDFont+F2"/>
          <w:b/>
        </w:rPr>
      </w:pPr>
      <w:r w:rsidRPr="00D06A5F">
        <w:rPr>
          <w:rFonts w:ascii="Garamond" w:hAnsi="Garamond" w:cs="CIDFont+F2"/>
          <w:b/>
        </w:rPr>
        <w:t>Załącznik nr 3 do SIWZ</w:t>
      </w:r>
    </w:p>
    <w:p w14:paraId="57F8386A" w14:textId="77777777" w:rsidR="00E07577" w:rsidRPr="00D06A5F" w:rsidRDefault="00E07577" w:rsidP="00E07577">
      <w:pPr>
        <w:autoSpaceDE w:val="0"/>
        <w:autoSpaceDN w:val="0"/>
        <w:adjustRightInd w:val="0"/>
        <w:spacing w:after="0" w:line="240" w:lineRule="auto"/>
        <w:jc w:val="right"/>
        <w:rPr>
          <w:rFonts w:ascii="Garamond" w:hAnsi="Garamond" w:cs="CIDFont+F6"/>
          <w:b/>
          <w:i/>
          <w:sz w:val="20"/>
          <w:u w:val="single"/>
        </w:rPr>
      </w:pPr>
      <w:r w:rsidRPr="00D06A5F">
        <w:rPr>
          <w:rFonts w:ascii="Garamond" w:hAnsi="Garamond" w:cs="CIDFont+F6"/>
          <w:b/>
          <w:i/>
          <w:sz w:val="20"/>
          <w:u w:val="single"/>
        </w:rPr>
        <w:t>należy złożyć w terminie 3 dni od dnia zamieszczenia na stronie internetowej informacji,</w:t>
      </w:r>
    </w:p>
    <w:p w14:paraId="68991445" w14:textId="77777777" w:rsidR="00E07577" w:rsidRPr="00D06A5F" w:rsidRDefault="00E07577" w:rsidP="00E07577">
      <w:pPr>
        <w:autoSpaceDE w:val="0"/>
        <w:autoSpaceDN w:val="0"/>
        <w:adjustRightInd w:val="0"/>
        <w:spacing w:after="0" w:line="240" w:lineRule="auto"/>
        <w:jc w:val="right"/>
        <w:rPr>
          <w:rFonts w:ascii="Garamond" w:hAnsi="Garamond" w:cs="CIDFont+F6"/>
          <w:b/>
          <w:i/>
          <w:sz w:val="20"/>
          <w:u w:val="single"/>
        </w:rPr>
      </w:pPr>
      <w:r w:rsidRPr="00D06A5F">
        <w:rPr>
          <w:rFonts w:ascii="Garamond" w:hAnsi="Garamond" w:cs="CIDFont+F6"/>
          <w:b/>
          <w:i/>
          <w:sz w:val="20"/>
          <w:u w:val="single"/>
        </w:rPr>
        <w:t xml:space="preserve">o której mowa w art. 86 ust. 5 ustawy </w:t>
      </w:r>
      <w:proofErr w:type="spellStart"/>
      <w:r w:rsidRPr="00D06A5F">
        <w:rPr>
          <w:rFonts w:ascii="Garamond" w:hAnsi="Garamond" w:cs="CIDFont+F6"/>
          <w:b/>
          <w:i/>
          <w:sz w:val="20"/>
          <w:u w:val="single"/>
        </w:rPr>
        <w:t>pzp</w:t>
      </w:r>
      <w:proofErr w:type="spellEnd"/>
    </w:p>
    <w:p w14:paraId="53AB8C22" w14:textId="77777777" w:rsidR="00E07577" w:rsidRPr="00D06A5F" w:rsidRDefault="00E07577" w:rsidP="00E07577">
      <w:pPr>
        <w:autoSpaceDE w:val="0"/>
        <w:autoSpaceDN w:val="0"/>
        <w:adjustRightInd w:val="0"/>
        <w:spacing w:after="0" w:line="240" w:lineRule="auto"/>
        <w:rPr>
          <w:rFonts w:ascii="Garamond" w:hAnsi="Garamond" w:cs="CIDFont+F1"/>
        </w:rPr>
      </w:pPr>
    </w:p>
    <w:p w14:paraId="772BD1DC" w14:textId="77777777" w:rsidR="00E07577" w:rsidRPr="00D06A5F" w:rsidRDefault="00E07577" w:rsidP="00E07577">
      <w:pPr>
        <w:autoSpaceDE w:val="0"/>
        <w:autoSpaceDN w:val="0"/>
        <w:adjustRightInd w:val="0"/>
        <w:spacing w:after="0" w:line="240" w:lineRule="auto"/>
        <w:rPr>
          <w:rFonts w:ascii="Garamond" w:hAnsi="Garamond" w:cs="CIDFont+F1"/>
        </w:rPr>
      </w:pPr>
    </w:p>
    <w:p w14:paraId="671ED922" w14:textId="77777777" w:rsidR="00E07577" w:rsidRPr="00D06A5F" w:rsidRDefault="00E07577" w:rsidP="00E07577">
      <w:pPr>
        <w:autoSpaceDE w:val="0"/>
        <w:autoSpaceDN w:val="0"/>
        <w:adjustRightInd w:val="0"/>
        <w:spacing w:after="0" w:line="240" w:lineRule="auto"/>
        <w:rPr>
          <w:rFonts w:ascii="Garamond" w:hAnsi="Garamond" w:cs="CIDFont+F1"/>
        </w:rPr>
      </w:pPr>
    </w:p>
    <w:p w14:paraId="257CE311" w14:textId="77777777" w:rsidR="00E07577" w:rsidRPr="00D06A5F" w:rsidRDefault="00E07577" w:rsidP="00E07577">
      <w:pPr>
        <w:autoSpaceDE w:val="0"/>
        <w:autoSpaceDN w:val="0"/>
        <w:adjustRightInd w:val="0"/>
        <w:spacing w:after="0" w:line="240" w:lineRule="auto"/>
        <w:rPr>
          <w:rFonts w:ascii="Garamond" w:hAnsi="Garamond" w:cs="CIDFont+F1"/>
        </w:rPr>
      </w:pPr>
      <w:r w:rsidRPr="00D06A5F">
        <w:rPr>
          <w:rFonts w:ascii="Garamond" w:hAnsi="Garamond" w:cs="CIDFont+F1"/>
        </w:rPr>
        <w:t>.............................................</w:t>
      </w:r>
    </w:p>
    <w:p w14:paraId="431FC45D" w14:textId="77777777" w:rsidR="00E07577" w:rsidRPr="00D06A5F" w:rsidRDefault="00E07577" w:rsidP="00E07577">
      <w:pPr>
        <w:autoSpaceDE w:val="0"/>
        <w:autoSpaceDN w:val="0"/>
        <w:adjustRightInd w:val="0"/>
        <w:spacing w:after="0" w:line="240" w:lineRule="auto"/>
        <w:rPr>
          <w:rFonts w:ascii="Garamond" w:hAnsi="Garamond" w:cs="CIDFont+F1"/>
        </w:rPr>
      </w:pPr>
      <w:r w:rsidRPr="00D06A5F">
        <w:rPr>
          <w:rFonts w:ascii="Garamond" w:hAnsi="Garamond" w:cs="CIDFont+F1"/>
        </w:rPr>
        <w:t>/nazwa i adres wykonawcy/</w:t>
      </w:r>
    </w:p>
    <w:p w14:paraId="34BCFEAD" w14:textId="77777777" w:rsidR="00E07577" w:rsidRPr="00D06A5F" w:rsidRDefault="00E07577" w:rsidP="00E07577">
      <w:pPr>
        <w:autoSpaceDE w:val="0"/>
        <w:autoSpaceDN w:val="0"/>
        <w:adjustRightInd w:val="0"/>
        <w:spacing w:after="0" w:line="240" w:lineRule="auto"/>
        <w:rPr>
          <w:rFonts w:ascii="Garamond" w:hAnsi="Garamond" w:cs="CIDFont+F1"/>
        </w:rPr>
      </w:pPr>
    </w:p>
    <w:p w14:paraId="5182F2FC" w14:textId="77777777" w:rsidR="00E07577" w:rsidRPr="00D06A5F" w:rsidRDefault="00E07577" w:rsidP="00E07577">
      <w:pPr>
        <w:autoSpaceDE w:val="0"/>
        <w:autoSpaceDN w:val="0"/>
        <w:adjustRightInd w:val="0"/>
        <w:spacing w:after="0" w:line="240" w:lineRule="auto"/>
        <w:rPr>
          <w:rFonts w:ascii="Garamond" w:hAnsi="Garamond" w:cs="CIDFont+F1"/>
        </w:rPr>
      </w:pPr>
    </w:p>
    <w:p w14:paraId="27B099F8" w14:textId="77777777" w:rsidR="00E07577" w:rsidRPr="00D06A5F" w:rsidRDefault="00E07577" w:rsidP="00E07577">
      <w:pPr>
        <w:autoSpaceDE w:val="0"/>
        <w:autoSpaceDN w:val="0"/>
        <w:adjustRightInd w:val="0"/>
        <w:spacing w:after="0" w:line="240" w:lineRule="auto"/>
        <w:rPr>
          <w:rFonts w:ascii="Garamond" w:hAnsi="Garamond" w:cs="CIDFont+F2"/>
        </w:rPr>
      </w:pPr>
      <w:r w:rsidRPr="00D06A5F">
        <w:rPr>
          <w:rFonts w:ascii="Garamond" w:hAnsi="Garamond" w:cs="CIDFont+F1"/>
        </w:rPr>
        <w:t>dotyczy postępowania o udzielenie zamówienia publicznego w trybie przetargu nieograniczonego na</w:t>
      </w:r>
      <w:r w:rsidRPr="00D06A5F">
        <w:rPr>
          <w:rFonts w:ascii="Garamond" w:hAnsi="Garamond" w:cs="CIDFont+F2"/>
        </w:rPr>
        <w:t>:</w:t>
      </w:r>
    </w:p>
    <w:p w14:paraId="3D0F9290" w14:textId="77777777" w:rsidR="00E07577" w:rsidRPr="00D06A5F" w:rsidRDefault="00E07577" w:rsidP="00E07577">
      <w:pPr>
        <w:autoSpaceDE w:val="0"/>
        <w:autoSpaceDN w:val="0"/>
        <w:adjustRightInd w:val="0"/>
        <w:spacing w:after="0" w:line="240" w:lineRule="auto"/>
        <w:rPr>
          <w:rFonts w:ascii="Garamond" w:hAnsi="Garamond" w:cs="CIDFont+F2"/>
        </w:rPr>
      </w:pPr>
    </w:p>
    <w:p w14:paraId="429941EC" w14:textId="77777777" w:rsidR="00E07577" w:rsidRPr="00D06A5F" w:rsidRDefault="00E07577" w:rsidP="00E07577">
      <w:pPr>
        <w:autoSpaceDE w:val="0"/>
        <w:autoSpaceDN w:val="0"/>
        <w:adjustRightInd w:val="0"/>
        <w:spacing w:after="0" w:line="240" w:lineRule="auto"/>
        <w:jc w:val="center"/>
        <w:rPr>
          <w:rFonts w:ascii="Garamond" w:hAnsi="Garamond"/>
          <w:b/>
          <w:bCs/>
        </w:rPr>
      </w:pPr>
      <w:r w:rsidRPr="00D06A5F">
        <w:rPr>
          <w:rFonts w:ascii="Garamond" w:hAnsi="Garamond"/>
          <w:b/>
          <w:bCs/>
        </w:rPr>
        <w:t>„Udzielenie i obsługa kredytu długoterminowego na finansowanie planowanego deficytu budżetu oraz spłatę wcześniej zaciągniętych zobowiązań z tytułu emisji papierów wartościowych oraz zaciągniętych pożyczek i kredytów”</w:t>
      </w:r>
    </w:p>
    <w:p w14:paraId="72EBEAD1" w14:textId="77777777" w:rsidR="00E07577" w:rsidRPr="00D06A5F" w:rsidRDefault="00E07577" w:rsidP="00E07577">
      <w:pPr>
        <w:autoSpaceDE w:val="0"/>
        <w:autoSpaceDN w:val="0"/>
        <w:adjustRightInd w:val="0"/>
        <w:spacing w:after="0" w:line="240" w:lineRule="auto"/>
        <w:jc w:val="center"/>
        <w:rPr>
          <w:rFonts w:ascii="Garamond" w:hAnsi="Garamond"/>
          <w:b/>
          <w:bCs/>
        </w:rPr>
      </w:pPr>
    </w:p>
    <w:p w14:paraId="5F9C4F08" w14:textId="77777777" w:rsidR="00E07577" w:rsidRPr="00D06A5F" w:rsidRDefault="00E07577" w:rsidP="00E07577">
      <w:pPr>
        <w:autoSpaceDE w:val="0"/>
        <w:autoSpaceDN w:val="0"/>
        <w:adjustRightInd w:val="0"/>
        <w:spacing w:after="0" w:line="240" w:lineRule="auto"/>
        <w:jc w:val="center"/>
        <w:rPr>
          <w:rFonts w:ascii="Garamond" w:hAnsi="Garamond" w:cs="CIDFont+F2"/>
          <w:b/>
        </w:rPr>
      </w:pPr>
      <w:r w:rsidRPr="00D06A5F">
        <w:rPr>
          <w:rFonts w:ascii="Garamond" w:hAnsi="Garamond" w:cs="CIDFont+F2"/>
          <w:b/>
        </w:rPr>
        <w:t>INFORMACJA</w:t>
      </w:r>
    </w:p>
    <w:p w14:paraId="0A90D088" w14:textId="77777777" w:rsidR="00E07577" w:rsidRPr="00D06A5F" w:rsidRDefault="00E07577" w:rsidP="00E07577">
      <w:pPr>
        <w:autoSpaceDE w:val="0"/>
        <w:autoSpaceDN w:val="0"/>
        <w:adjustRightInd w:val="0"/>
        <w:spacing w:after="0" w:line="240" w:lineRule="auto"/>
        <w:jc w:val="both"/>
        <w:rPr>
          <w:rFonts w:ascii="Garamond" w:hAnsi="Garamond" w:cs="CIDFont+F2"/>
          <w:b/>
        </w:rPr>
      </w:pPr>
      <w:r w:rsidRPr="00D06A5F">
        <w:rPr>
          <w:rFonts w:ascii="Garamond" w:hAnsi="Garamond" w:cs="CIDFont+F2"/>
          <w:b/>
        </w:rPr>
        <w:t>Informuję, że:</w:t>
      </w:r>
    </w:p>
    <w:p w14:paraId="709CB716" w14:textId="77777777" w:rsidR="00E07577" w:rsidRPr="00D06A5F" w:rsidRDefault="00E07577" w:rsidP="00E07577">
      <w:pPr>
        <w:autoSpaceDE w:val="0"/>
        <w:autoSpaceDN w:val="0"/>
        <w:adjustRightInd w:val="0"/>
        <w:spacing w:after="120" w:line="240" w:lineRule="auto"/>
        <w:jc w:val="both"/>
        <w:rPr>
          <w:rFonts w:ascii="Garamond" w:hAnsi="Garamond" w:cs="CIDFont+F1"/>
        </w:rPr>
      </w:pPr>
      <w:r w:rsidRPr="00D06A5F">
        <w:rPr>
          <w:rFonts w:ascii="Garamond" w:hAnsi="Garamond" w:cs="CIDFont+F1"/>
        </w:rPr>
        <w:t xml:space="preserve">1) </w:t>
      </w:r>
      <w:r w:rsidRPr="00D06A5F">
        <w:rPr>
          <w:rFonts w:ascii="Garamond" w:hAnsi="Garamond" w:cs="CIDFont+F2"/>
          <w:b/>
        </w:rPr>
        <w:t>nie należę do grupy kapitałowej</w:t>
      </w:r>
      <w:r w:rsidRPr="00D06A5F">
        <w:rPr>
          <w:rFonts w:ascii="Garamond" w:hAnsi="Garamond" w:cs="CIDFont+F1"/>
        </w:rPr>
        <w:t xml:space="preserve">, w rozumieniu ustawy z dnia 16 lutego 2007 r. </w:t>
      </w:r>
      <w:r w:rsidRPr="00D06A5F">
        <w:rPr>
          <w:rFonts w:ascii="Garamond" w:hAnsi="Garamond" w:cs="CIDFont+F3"/>
        </w:rPr>
        <w:t xml:space="preserve">o ochronie konkurencji i konsumentów </w:t>
      </w:r>
      <w:r w:rsidRPr="00D06A5F">
        <w:rPr>
          <w:rFonts w:ascii="Garamond" w:hAnsi="Garamond" w:cs="CIDFont+F1"/>
        </w:rPr>
        <w:t xml:space="preserve">(Dz. U. z 2015 , poz. 184, 1618 i 1634), </w:t>
      </w:r>
      <w:r w:rsidRPr="00D06A5F">
        <w:rPr>
          <w:rFonts w:ascii="Garamond" w:hAnsi="Garamond" w:cs="CIDFont+F2"/>
          <w:b/>
        </w:rPr>
        <w:t>z wykonawcami</w:t>
      </w:r>
      <w:r w:rsidRPr="00D06A5F">
        <w:rPr>
          <w:rFonts w:ascii="Garamond" w:hAnsi="Garamond" w:cs="CIDFont+F1"/>
          <w:b/>
        </w:rPr>
        <w:t xml:space="preserve"> </w:t>
      </w:r>
      <w:r w:rsidRPr="00D06A5F">
        <w:rPr>
          <w:rFonts w:ascii="Garamond" w:hAnsi="Garamond" w:cs="CIDFont+F2"/>
          <w:b/>
        </w:rPr>
        <w:t>którzy złożyli odrębne oferty w niniejszym postępowaniu</w:t>
      </w:r>
      <w:r w:rsidRPr="00D06A5F">
        <w:rPr>
          <w:rFonts w:ascii="Garamond" w:hAnsi="Garamond" w:cs="CIDFont+F2"/>
        </w:rPr>
        <w:t>*</w:t>
      </w:r>
    </w:p>
    <w:p w14:paraId="4728C459" w14:textId="77777777" w:rsidR="00E07577" w:rsidRPr="00D06A5F" w:rsidRDefault="00E07577" w:rsidP="00E07577">
      <w:pPr>
        <w:autoSpaceDE w:val="0"/>
        <w:autoSpaceDN w:val="0"/>
        <w:adjustRightInd w:val="0"/>
        <w:spacing w:after="0" w:line="240" w:lineRule="auto"/>
        <w:jc w:val="both"/>
        <w:rPr>
          <w:rFonts w:ascii="Garamond" w:hAnsi="Garamond" w:cs="CIDFont+F2"/>
          <w:b/>
        </w:rPr>
      </w:pPr>
      <w:r w:rsidRPr="00D06A5F">
        <w:rPr>
          <w:rFonts w:ascii="Garamond" w:hAnsi="Garamond" w:cs="CIDFont+F1"/>
        </w:rPr>
        <w:t xml:space="preserve">2) </w:t>
      </w:r>
      <w:r w:rsidRPr="00D06A5F">
        <w:rPr>
          <w:rFonts w:ascii="Garamond" w:hAnsi="Garamond" w:cs="CIDFont+F2"/>
          <w:b/>
        </w:rPr>
        <w:t>przynależę do tej samej grupy kapitałowej</w:t>
      </w:r>
      <w:r w:rsidRPr="00D06A5F">
        <w:rPr>
          <w:rFonts w:ascii="Garamond" w:hAnsi="Garamond" w:cs="CIDFont+F1"/>
        </w:rPr>
        <w:t xml:space="preserve">, w rozumieniu ustawy z dnia 16 lutego 2007 r. </w:t>
      </w:r>
      <w:r w:rsidRPr="00D06A5F">
        <w:rPr>
          <w:rFonts w:ascii="Garamond" w:hAnsi="Garamond" w:cs="CIDFont+F3"/>
        </w:rPr>
        <w:t xml:space="preserve">o ochronie konkurencji i konsumentów </w:t>
      </w:r>
      <w:r w:rsidRPr="00D06A5F">
        <w:rPr>
          <w:rFonts w:ascii="Garamond" w:hAnsi="Garamond" w:cs="CIDFont+F1"/>
        </w:rPr>
        <w:t xml:space="preserve">(Dz. U. z 2015 , poz. 184, 1618 i 1634) </w:t>
      </w:r>
      <w:r w:rsidRPr="00D06A5F">
        <w:rPr>
          <w:rFonts w:ascii="Garamond" w:hAnsi="Garamond" w:cs="CIDFont+F2"/>
          <w:b/>
        </w:rPr>
        <w:t>z wykonawcami</w:t>
      </w:r>
      <w:r w:rsidRPr="00D06A5F">
        <w:rPr>
          <w:rFonts w:ascii="Garamond" w:hAnsi="Garamond" w:cs="CIDFont+F3"/>
          <w:b/>
        </w:rPr>
        <w:t xml:space="preserve"> </w:t>
      </w:r>
      <w:r w:rsidRPr="00D06A5F">
        <w:rPr>
          <w:rFonts w:ascii="Garamond" w:hAnsi="Garamond" w:cs="CIDFont+F2"/>
          <w:b/>
        </w:rPr>
        <w:t>którzy złożyli odrębne oferty w niniejszym postępowaniu*</w:t>
      </w:r>
    </w:p>
    <w:p w14:paraId="02015FD4" w14:textId="77777777" w:rsidR="00E07577" w:rsidRPr="00D06A5F" w:rsidRDefault="00E07577" w:rsidP="00E07577">
      <w:pPr>
        <w:autoSpaceDE w:val="0"/>
        <w:autoSpaceDN w:val="0"/>
        <w:adjustRightInd w:val="0"/>
        <w:spacing w:after="0" w:line="240" w:lineRule="auto"/>
        <w:jc w:val="both"/>
        <w:rPr>
          <w:rFonts w:ascii="Garamond" w:hAnsi="Garamond" w:cs="CIDFont+F3"/>
          <w:b/>
        </w:rPr>
      </w:pPr>
    </w:p>
    <w:p w14:paraId="09C60529" w14:textId="77777777" w:rsidR="00E07577" w:rsidRPr="00D06A5F" w:rsidRDefault="00E07577" w:rsidP="00E07577">
      <w:pPr>
        <w:autoSpaceDE w:val="0"/>
        <w:autoSpaceDN w:val="0"/>
        <w:adjustRightInd w:val="0"/>
        <w:spacing w:after="0" w:line="240" w:lineRule="auto"/>
        <w:rPr>
          <w:rFonts w:ascii="Garamond" w:hAnsi="Garamond" w:cs="CIDFont+F2"/>
          <w:b/>
          <w:u w:val="single"/>
        </w:rPr>
      </w:pPr>
      <w:r w:rsidRPr="00D06A5F">
        <w:rPr>
          <w:rFonts w:ascii="Garamond" w:hAnsi="Garamond" w:cs="CIDFont+F2"/>
          <w:b/>
          <w:u w:val="single"/>
        </w:rPr>
        <w:t>w załączeniu lista podmiotów należących do tej samej grupy:</w:t>
      </w:r>
    </w:p>
    <w:p w14:paraId="0CC0B1C5" w14:textId="77777777" w:rsidR="00E07577" w:rsidRPr="00D06A5F" w:rsidRDefault="00E07577" w:rsidP="00E07577">
      <w:pPr>
        <w:autoSpaceDE w:val="0"/>
        <w:autoSpaceDN w:val="0"/>
        <w:adjustRightInd w:val="0"/>
        <w:spacing w:after="0" w:line="240" w:lineRule="auto"/>
        <w:ind w:firstLine="708"/>
        <w:rPr>
          <w:rFonts w:ascii="Garamond" w:hAnsi="Garamond" w:cs="CIDFont+F1"/>
        </w:rPr>
      </w:pPr>
      <w:r w:rsidRPr="00D06A5F">
        <w:rPr>
          <w:rFonts w:ascii="Garamond" w:hAnsi="Garamond" w:cs="CIDFont+F1"/>
        </w:rPr>
        <w:t>a) ………………………………………………………………………………………</w:t>
      </w:r>
    </w:p>
    <w:p w14:paraId="57707BB1" w14:textId="77777777" w:rsidR="00E07577" w:rsidRPr="00D06A5F" w:rsidRDefault="00E07577" w:rsidP="00E07577">
      <w:pPr>
        <w:autoSpaceDE w:val="0"/>
        <w:autoSpaceDN w:val="0"/>
        <w:adjustRightInd w:val="0"/>
        <w:spacing w:after="0" w:line="240" w:lineRule="auto"/>
        <w:ind w:firstLine="708"/>
        <w:rPr>
          <w:rFonts w:ascii="Garamond" w:hAnsi="Garamond" w:cs="CIDFont+F1"/>
        </w:rPr>
      </w:pPr>
      <w:r w:rsidRPr="00D06A5F">
        <w:rPr>
          <w:rFonts w:ascii="Garamond" w:hAnsi="Garamond" w:cs="CIDFont+F1"/>
        </w:rPr>
        <w:t>b) ………………………………………………………………………………………</w:t>
      </w:r>
    </w:p>
    <w:p w14:paraId="11461B89" w14:textId="77777777" w:rsidR="00E07577" w:rsidRPr="00D06A5F" w:rsidRDefault="00E07577" w:rsidP="00E07577">
      <w:pPr>
        <w:autoSpaceDE w:val="0"/>
        <w:autoSpaceDN w:val="0"/>
        <w:adjustRightInd w:val="0"/>
        <w:spacing w:after="0" w:line="240" w:lineRule="auto"/>
        <w:rPr>
          <w:rFonts w:ascii="Garamond" w:hAnsi="Garamond" w:cs="CIDFont+F2"/>
        </w:rPr>
      </w:pPr>
    </w:p>
    <w:p w14:paraId="499B085F" w14:textId="77777777" w:rsidR="00E07577" w:rsidRPr="00D06A5F" w:rsidRDefault="00E07577" w:rsidP="00E07577">
      <w:pPr>
        <w:autoSpaceDE w:val="0"/>
        <w:autoSpaceDN w:val="0"/>
        <w:adjustRightInd w:val="0"/>
        <w:spacing w:after="0" w:line="240" w:lineRule="auto"/>
        <w:rPr>
          <w:rFonts w:ascii="Garamond" w:hAnsi="Garamond" w:cs="CIDFont+F2"/>
        </w:rPr>
      </w:pPr>
    </w:p>
    <w:p w14:paraId="5B9D07CA" w14:textId="77777777" w:rsidR="00E07577" w:rsidRPr="00D06A5F" w:rsidRDefault="00E07577" w:rsidP="00E07577">
      <w:pPr>
        <w:autoSpaceDE w:val="0"/>
        <w:autoSpaceDN w:val="0"/>
        <w:adjustRightInd w:val="0"/>
        <w:spacing w:after="0" w:line="240" w:lineRule="auto"/>
        <w:rPr>
          <w:rFonts w:ascii="Garamond" w:hAnsi="Garamond" w:cs="CIDFont+F2"/>
        </w:rPr>
      </w:pPr>
      <w:r w:rsidRPr="00D06A5F">
        <w:rPr>
          <w:rFonts w:ascii="Garamond" w:hAnsi="Garamond" w:cs="CIDFont+F2"/>
        </w:rPr>
        <w:t>Uwaga:</w:t>
      </w:r>
    </w:p>
    <w:p w14:paraId="3240C413" w14:textId="77777777" w:rsidR="00E07577" w:rsidRPr="00D06A5F" w:rsidRDefault="00E07577" w:rsidP="00E07577">
      <w:pPr>
        <w:autoSpaceDE w:val="0"/>
        <w:autoSpaceDN w:val="0"/>
        <w:adjustRightInd w:val="0"/>
        <w:spacing w:after="0" w:line="240" w:lineRule="auto"/>
        <w:jc w:val="both"/>
        <w:rPr>
          <w:rFonts w:ascii="Garamond" w:hAnsi="Garamond" w:cs="CIDFont+F2"/>
        </w:rPr>
      </w:pPr>
      <w:r w:rsidRPr="00D06A5F">
        <w:rPr>
          <w:rFonts w:ascii="Garamond" w:hAnsi="Garamond" w:cs="CIDFont+F2"/>
        </w:rPr>
        <w:t>W przypadku przynależności do tej samej grupy kapitałowej z Wykonawcami, którzy złożyli odrębne oferty w niniejszym postępowaniu, Wykonawca zobowiązany jest wykazać, że istniejące między nimi powiązania nie prowadzą do zakłócenia konkurencji w postępowaniu o udzielenie zamówienia publicznego.</w:t>
      </w:r>
    </w:p>
    <w:p w14:paraId="79AED1C2" w14:textId="77777777" w:rsidR="00E07577" w:rsidRPr="00D06A5F" w:rsidRDefault="00E07577" w:rsidP="00E07577">
      <w:pPr>
        <w:rPr>
          <w:rFonts w:ascii="Garamond" w:hAnsi="Garamond"/>
          <w:lang w:eastAsia="x-none"/>
        </w:rPr>
      </w:pPr>
    </w:p>
    <w:p w14:paraId="42B1FCE8" w14:textId="77777777" w:rsidR="00E07577" w:rsidRPr="00D06A5F" w:rsidRDefault="00E07577" w:rsidP="00E07577">
      <w:pPr>
        <w:rPr>
          <w:rFonts w:ascii="Garamond" w:hAnsi="Garamond"/>
          <w:lang w:eastAsia="x-none"/>
        </w:rPr>
      </w:pPr>
    </w:p>
    <w:p w14:paraId="41402CD1" w14:textId="77777777" w:rsidR="00E07577" w:rsidRPr="00D06A5F" w:rsidRDefault="00E07577" w:rsidP="00E07577">
      <w:pPr>
        <w:pStyle w:val="ust"/>
        <w:spacing w:before="0" w:after="0" w:line="23" w:lineRule="atLeast"/>
        <w:rPr>
          <w:rFonts w:ascii="Garamond" w:hAnsi="Garamond"/>
          <w:sz w:val="22"/>
          <w:szCs w:val="22"/>
        </w:rPr>
      </w:pPr>
      <w:r w:rsidRPr="00D06A5F">
        <w:rPr>
          <w:rFonts w:ascii="Garamond" w:hAnsi="Garamond"/>
          <w:sz w:val="22"/>
          <w:szCs w:val="22"/>
        </w:rPr>
        <w:t>……………………, dnia………….2017 r.</w:t>
      </w:r>
    </w:p>
    <w:p w14:paraId="56043447" w14:textId="77777777" w:rsidR="00E07577" w:rsidRPr="00D06A5F" w:rsidRDefault="00E07577" w:rsidP="00E07577">
      <w:pPr>
        <w:pStyle w:val="ust"/>
        <w:spacing w:before="0" w:after="0" w:line="23" w:lineRule="atLeast"/>
        <w:ind w:left="0" w:firstLine="0"/>
        <w:rPr>
          <w:rFonts w:ascii="Garamond" w:hAnsi="Garamond"/>
        </w:rPr>
      </w:pPr>
    </w:p>
    <w:p w14:paraId="7A566646" w14:textId="77777777" w:rsidR="00E07577" w:rsidRPr="00D06A5F" w:rsidRDefault="00E07577" w:rsidP="00E07577">
      <w:pPr>
        <w:spacing w:after="0" w:line="23" w:lineRule="atLeast"/>
        <w:rPr>
          <w:rFonts w:ascii="Garamond" w:hAnsi="Garamond"/>
        </w:rPr>
      </w:pPr>
      <w:r w:rsidRPr="00D06A5F">
        <w:rPr>
          <w:rFonts w:ascii="Garamond" w:hAnsi="Garamond"/>
        </w:rPr>
        <w:tab/>
      </w:r>
      <w:r w:rsidRPr="00D06A5F">
        <w:rPr>
          <w:rFonts w:ascii="Garamond" w:hAnsi="Garamond"/>
        </w:rPr>
        <w:tab/>
      </w:r>
      <w:r w:rsidRPr="00D06A5F">
        <w:rPr>
          <w:rFonts w:ascii="Garamond" w:hAnsi="Garamond"/>
        </w:rPr>
        <w:tab/>
      </w:r>
      <w:r w:rsidRPr="00D06A5F">
        <w:rPr>
          <w:rFonts w:ascii="Garamond" w:hAnsi="Garamond"/>
        </w:rPr>
        <w:tab/>
        <w:t xml:space="preserve">             </w:t>
      </w:r>
      <w:r w:rsidRPr="00D06A5F">
        <w:rPr>
          <w:rFonts w:ascii="Garamond" w:hAnsi="Garamond"/>
        </w:rPr>
        <w:tab/>
      </w:r>
      <w:r w:rsidRPr="00D06A5F">
        <w:rPr>
          <w:rFonts w:ascii="Garamond" w:hAnsi="Garamond"/>
        </w:rPr>
        <w:tab/>
        <w:t xml:space="preserve"> ...........................................................................</w:t>
      </w:r>
    </w:p>
    <w:p w14:paraId="5F9E8D81" w14:textId="77777777" w:rsidR="00E07577" w:rsidRPr="00D06A5F" w:rsidRDefault="00E07577" w:rsidP="00E07577">
      <w:pPr>
        <w:spacing w:after="0" w:line="23" w:lineRule="atLeast"/>
        <w:rPr>
          <w:rFonts w:ascii="Garamond" w:hAnsi="Garamond"/>
          <w:i/>
          <w:sz w:val="24"/>
          <w:szCs w:val="24"/>
        </w:rPr>
      </w:pPr>
      <w:r w:rsidRPr="00D06A5F">
        <w:rPr>
          <w:rFonts w:ascii="Garamond" w:hAnsi="Garamond"/>
          <w:sz w:val="24"/>
          <w:szCs w:val="24"/>
        </w:rPr>
        <w:tab/>
      </w:r>
      <w:r w:rsidRPr="00D06A5F">
        <w:rPr>
          <w:rFonts w:ascii="Garamond" w:hAnsi="Garamond"/>
          <w:sz w:val="24"/>
          <w:szCs w:val="24"/>
        </w:rPr>
        <w:tab/>
      </w:r>
      <w:r w:rsidRPr="00D06A5F">
        <w:rPr>
          <w:rFonts w:ascii="Garamond" w:hAnsi="Garamond"/>
          <w:sz w:val="24"/>
          <w:szCs w:val="24"/>
        </w:rPr>
        <w:tab/>
      </w:r>
      <w:r w:rsidRPr="00D06A5F">
        <w:rPr>
          <w:rFonts w:ascii="Garamond" w:hAnsi="Garamond"/>
          <w:sz w:val="24"/>
          <w:szCs w:val="24"/>
        </w:rPr>
        <w:tab/>
      </w:r>
      <w:r w:rsidRPr="00D06A5F">
        <w:rPr>
          <w:rFonts w:ascii="Garamond" w:hAnsi="Garamond"/>
          <w:sz w:val="24"/>
          <w:szCs w:val="24"/>
        </w:rPr>
        <w:tab/>
      </w:r>
      <w:r w:rsidRPr="00D06A5F">
        <w:rPr>
          <w:rFonts w:ascii="Garamond" w:hAnsi="Garamond"/>
          <w:sz w:val="24"/>
          <w:szCs w:val="24"/>
        </w:rPr>
        <w:tab/>
      </w:r>
      <w:r w:rsidRPr="00D06A5F">
        <w:rPr>
          <w:rFonts w:ascii="Garamond" w:hAnsi="Garamond"/>
          <w:i/>
          <w:sz w:val="16"/>
          <w:szCs w:val="24"/>
        </w:rPr>
        <w:tab/>
        <w:t>(podpisy upełnomocnionych przedstawicieli Wykonawcy(-ów)</w:t>
      </w:r>
    </w:p>
    <w:p w14:paraId="60A7744A" w14:textId="77777777" w:rsidR="00E07577" w:rsidRPr="00D06A5F" w:rsidRDefault="00E07577" w:rsidP="00E07577">
      <w:pPr>
        <w:pStyle w:val="Nagwek2"/>
        <w:numPr>
          <w:ilvl w:val="0"/>
          <w:numId w:val="0"/>
        </w:numPr>
        <w:spacing w:line="23" w:lineRule="atLeast"/>
        <w:jc w:val="left"/>
        <w:rPr>
          <w:rFonts w:ascii="Garamond" w:hAnsi="Garamond"/>
          <w:b/>
          <w:bCs/>
          <w:sz w:val="22"/>
          <w:szCs w:val="22"/>
        </w:rPr>
      </w:pPr>
    </w:p>
    <w:p w14:paraId="13252057" w14:textId="77777777" w:rsidR="00E07577" w:rsidRPr="00D06A5F" w:rsidRDefault="00E07577" w:rsidP="00E07577">
      <w:pPr>
        <w:pStyle w:val="Nagwek2"/>
        <w:numPr>
          <w:ilvl w:val="0"/>
          <w:numId w:val="0"/>
        </w:numPr>
        <w:spacing w:line="23" w:lineRule="atLeast"/>
        <w:jc w:val="left"/>
        <w:rPr>
          <w:rFonts w:ascii="Garamond" w:hAnsi="Garamond"/>
          <w:b/>
          <w:bCs/>
          <w:sz w:val="22"/>
          <w:szCs w:val="22"/>
        </w:rPr>
      </w:pPr>
    </w:p>
    <w:p w14:paraId="12565AD6" w14:textId="77777777" w:rsidR="00E07577" w:rsidRPr="00D06A5F" w:rsidRDefault="00E07577" w:rsidP="00E07577">
      <w:pPr>
        <w:pStyle w:val="Nagwek2"/>
        <w:numPr>
          <w:ilvl w:val="0"/>
          <w:numId w:val="0"/>
        </w:numPr>
        <w:spacing w:line="23" w:lineRule="atLeast"/>
        <w:jc w:val="left"/>
        <w:rPr>
          <w:rFonts w:ascii="Garamond" w:hAnsi="Garamond"/>
          <w:b/>
          <w:bCs/>
          <w:sz w:val="22"/>
          <w:szCs w:val="22"/>
        </w:rPr>
      </w:pPr>
    </w:p>
    <w:p w14:paraId="15E7842F" w14:textId="77777777" w:rsidR="00E07577" w:rsidRPr="00D06A5F" w:rsidRDefault="00E07577" w:rsidP="00E07577">
      <w:pPr>
        <w:pStyle w:val="Nagwek2"/>
        <w:numPr>
          <w:ilvl w:val="0"/>
          <w:numId w:val="0"/>
        </w:numPr>
        <w:spacing w:line="23" w:lineRule="atLeast"/>
        <w:jc w:val="left"/>
        <w:rPr>
          <w:rFonts w:ascii="Garamond" w:hAnsi="Garamond"/>
          <w:b/>
          <w:bCs/>
          <w:sz w:val="22"/>
          <w:szCs w:val="22"/>
        </w:rPr>
      </w:pPr>
    </w:p>
    <w:p w14:paraId="6DC6BAA4" w14:textId="77777777" w:rsidR="00E07577" w:rsidRPr="005A17E9" w:rsidRDefault="00E07577" w:rsidP="00E07577">
      <w:pPr>
        <w:pStyle w:val="Nagwek2"/>
        <w:numPr>
          <w:ilvl w:val="0"/>
          <w:numId w:val="0"/>
        </w:numPr>
        <w:spacing w:line="23" w:lineRule="atLeast"/>
        <w:jc w:val="left"/>
        <w:rPr>
          <w:rFonts w:ascii="Garamond" w:eastAsiaTheme="minorHAnsi" w:hAnsi="Garamond" w:cstheme="minorBidi"/>
          <w:sz w:val="22"/>
          <w:szCs w:val="22"/>
        </w:rPr>
      </w:pPr>
      <w:r w:rsidRPr="00D06A5F">
        <w:rPr>
          <w:rFonts w:ascii="Garamond" w:eastAsiaTheme="minorHAnsi" w:hAnsi="Garamond" w:cstheme="minorBidi"/>
          <w:sz w:val="22"/>
          <w:szCs w:val="22"/>
        </w:rPr>
        <w:t>*niepotrzebne skreślić</w:t>
      </w:r>
    </w:p>
    <w:p w14:paraId="7BF30EED" w14:textId="77777777" w:rsidR="00E07577" w:rsidRPr="005A17E9" w:rsidRDefault="00E07577" w:rsidP="00E07577">
      <w:pPr>
        <w:rPr>
          <w:lang w:val="x-none" w:eastAsia="x-none"/>
        </w:rPr>
      </w:pPr>
    </w:p>
    <w:p w14:paraId="369082EC" w14:textId="77777777" w:rsidR="00E07577" w:rsidRPr="005A17E9" w:rsidRDefault="00E07577" w:rsidP="00E07577">
      <w:pPr>
        <w:rPr>
          <w:lang w:val="x-none" w:eastAsia="x-none"/>
        </w:rPr>
      </w:pPr>
    </w:p>
    <w:p w14:paraId="60FB7611" w14:textId="77777777" w:rsidR="00E07577" w:rsidRDefault="00E07577" w:rsidP="00E07577"/>
    <w:p w14:paraId="0D954497" w14:textId="060D473A" w:rsidR="00E07577" w:rsidRPr="003F3335" w:rsidRDefault="00E07577" w:rsidP="003F3335">
      <w:pPr>
        <w:rPr>
          <w:rFonts w:ascii="Garamond" w:hAnsi="Garamond"/>
        </w:rPr>
      </w:pPr>
    </w:p>
    <w:sectPr w:rsidR="00E07577" w:rsidRPr="003F3335" w:rsidSect="000E6163">
      <w:headerReference w:type="default" r:id="rId13"/>
      <w:footerReference w:type="default" r:id="rId14"/>
      <w:pgSz w:w="11906" w:h="16838"/>
      <w:pgMar w:top="1417" w:right="1417" w:bottom="1417" w:left="1417" w:header="567"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7F618" w14:textId="77777777" w:rsidR="007D02B6" w:rsidRDefault="007D02B6" w:rsidP="001D50C3">
      <w:pPr>
        <w:spacing w:after="0" w:line="240" w:lineRule="auto"/>
      </w:pPr>
      <w:r>
        <w:separator/>
      </w:r>
    </w:p>
  </w:endnote>
  <w:endnote w:type="continuationSeparator" w:id="0">
    <w:p w14:paraId="228F5330" w14:textId="77777777" w:rsidR="007D02B6" w:rsidRDefault="007D02B6" w:rsidP="001D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font167">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IDFont+F2">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6">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672779"/>
      <w:docPartObj>
        <w:docPartGallery w:val="Page Numbers (Bottom of Page)"/>
        <w:docPartUnique/>
      </w:docPartObj>
    </w:sdtPr>
    <w:sdtContent>
      <w:p w14:paraId="60B312EE" w14:textId="43BB938D" w:rsidR="002D546D" w:rsidRDefault="002D546D">
        <w:pPr>
          <w:pStyle w:val="Stopka"/>
          <w:jc w:val="center"/>
        </w:pPr>
        <w:r>
          <w:fldChar w:fldCharType="begin"/>
        </w:r>
        <w:r>
          <w:instrText>PAGE   \* MERGEFORMAT</w:instrText>
        </w:r>
        <w:r>
          <w:fldChar w:fldCharType="separate"/>
        </w:r>
        <w:r w:rsidR="00814EAB">
          <w:rPr>
            <w:noProof/>
          </w:rPr>
          <w:t>21</w:t>
        </w:r>
        <w:r>
          <w:fldChar w:fldCharType="end"/>
        </w:r>
      </w:p>
    </w:sdtContent>
  </w:sdt>
  <w:p w14:paraId="2FA41B2D" w14:textId="77777777" w:rsidR="002D546D" w:rsidRDefault="002D54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F7B79" w14:textId="77777777" w:rsidR="007D02B6" w:rsidRDefault="007D02B6" w:rsidP="001D50C3">
      <w:pPr>
        <w:spacing w:after="0" w:line="240" w:lineRule="auto"/>
      </w:pPr>
      <w:r>
        <w:separator/>
      </w:r>
    </w:p>
  </w:footnote>
  <w:footnote w:type="continuationSeparator" w:id="0">
    <w:p w14:paraId="68120C0B" w14:textId="77777777" w:rsidR="007D02B6" w:rsidRDefault="007D02B6" w:rsidP="001D5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6CEE" w14:textId="6CF23D90" w:rsidR="002D546D" w:rsidRDefault="002D546D">
    <w:pPr>
      <w:pStyle w:val="Nagwek"/>
    </w:pPr>
  </w:p>
  <w:p w14:paraId="285019E0" w14:textId="77777777" w:rsidR="002D546D" w:rsidRDefault="002D54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62542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8Num7"/>
    <w:lvl w:ilvl="0">
      <w:start w:val="8"/>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suff w:val="space"/>
      <w:lvlText w:val="%2)"/>
      <w:lvlJc w:val="left"/>
      <w:pPr>
        <w:tabs>
          <w:tab w:val="num" w:pos="0"/>
        </w:tabs>
        <w:ind w:left="1440" w:hanging="360"/>
      </w:pPr>
      <w:rPr>
        <w:rFonts w:ascii="Times New Roman" w:hAnsi="Times New Roman" w:cs="Times New Roman" w:hint="default"/>
        <w:b w:val="0"/>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singleLevel"/>
    <w:tmpl w:val="00000006"/>
    <w:name w:val="WW8Num14"/>
    <w:lvl w:ilvl="0">
      <w:start w:val="1"/>
      <w:numFmt w:val="decimal"/>
      <w:suff w:val="space"/>
      <w:lvlText w:val="%1."/>
      <w:lvlJc w:val="left"/>
      <w:pPr>
        <w:tabs>
          <w:tab w:val="num" w:pos="0"/>
        </w:tabs>
        <w:ind w:left="360" w:hanging="360"/>
      </w:pPr>
      <w:rPr>
        <w:rFonts w:ascii="Times New Roman" w:hAnsi="Times New Roman" w:cs="Times New Roman" w:hint="default"/>
        <w:color w:val="000000"/>
        <w:sz w:val="22"/>
        <w:szCs w:val="22"/>
      </w:rPr>
    </w:lvl>
  </w:abstractNum>
  <w:abstractNum w:abstractNumId="3" w15:restartNumberingAfterBreak="0">
    <w:nsid w:val="00000007"/>
    <w:multiLevelType w:val="multilevel"/>
    <w:tmpl w:val="00000007"/>
    <w:name w:val="WW8Num16"/>
    <w:lvl w:ilvl="0">
      <w:start w:val="5"/>
      <w:numFmt w:val="decimal"/>
      <w:lvlText w:val="%1"/>
      <w:lvlJc w:val="left"/>
      <w:pPr>
        <w:tabs>
          <w:tab w:val="num" w:pos="0"/>
        </w:tabs>
        <w:ind w:left="720" w:hanging="360"/>
      </w:pPr>
      <w:rPr>
        <w:rFonts w:ascii="Times New Roman" w:hAnsi="Times New Roman" w:cs="Times New Roman" w:hint="default"/>
        <w:b/>
      </w:rPr>
    </w:lvl>
    <w:lvl w:ilvl="1">
      <w:start w:val="1"/>
      <w:numFmt w:val="decimal"/>
      <w:lvlText w:val="%1.%2."/>
      <w:lvlJc w:val="left"/>
      <w:pPr>
        <w:tabs>
          <w:tab w:val="num" w:pos="0"/>
        </w:tabs>
        <w:ind w:left="720" w:hanging="360"/>
      </w:pPr>
      <w:rPr>
        <w:rFonts w:ascii="Times New Roman" w:hAnsi="Times New Roman" w:cs="Times New Roman" w:hint="default"/>
        <w:b/>
      </w:rPr>
    </w:lvl>
    <w:lvl w:ilvl="2">
      <w:start w:val="1"/>
      <w:numFmt w:val="decimal"/>
      <w:lvlText w:val="%1.%2.%3."/>
      <w:lvlJc w:val="left"/>
      <w:pPr>
        <w:tabs>
          <w:tab w:val="num" w:pos="0"/>
        </w:tabs>
        <w:ind w:left="1080" w:hanging="720"/>
      </w:pPr>
      <w:rPr>
        <w:rFonts w:ascii="Times New Roman" w:hAnsi="Times New Roman" w:cs="Times New Roman" w:hint="default"/>
        <w:b/>
      </w:rPr>
    </w:lvl>
    <w:lvl w:ilvl="3">
      <w:start w:val="1"/>
      <w:numFmt w:val="decimal"/>
      <w:lvlText w:val="%1.%2.%3.%4."/>
      <w:lvlJc w:val="left"/>
      <w:pPr>
        <w:tabs>
          <w:tab w:val="num" w:pos="0"/>
        </w:tabs>
        <w:ind w:left="1080" w:hanging="720"/>
      </w:pPr>
      <w:rPr>
        <w:rFonts w:ascii="Times New Roman" w:hAnsi="Times New Roman" w:cs="Times New Roman" w:hint="default"/>
        <w:b/>
      </w:rPr>
    </w:lvl>
    <w:lvl w:ilvl="4">
      <w:start w:val="1"/>
      <w:numFmt w:val="decimal"/>
      <w:lvlText w:val="%1.%2.%3.%4.%5."/>
      <w:lvlJc w:val="left"/>
      <w:pPr>
        <w:tabs>
          <w:tab w:val="num" w:pos="0"/>
        </w:tabs>
        <w:ind w:left="1440" w:hanging="1080"/>
      </w:pPr>
      <w:rPr>
        <w:rFonts w:ascii="Times New Roman" w:hAnsi="Times New Roman" w:cs="Times New Roman" w:hint="default"/>
        <w:b/>
      </w:rPr>
    </w:lvl>
    <w:lvl w:ilvl="5">
      <w:start w:val="1"/>
      <w:numFmt w:val="decimal"/>
      <w:lvlText w:val="%1.%2.%3.%4.%5.%6."/>
      <w:lvlJc w:val="left"/>
      <w:pPr>
        <w:tabs>
          <w:tab w:val="num" w:pos="0"/>
        </w:tabs>
        <w:ind w:left="1440" w:hanging="1080"/>
      </w:pPr>
      <w:rPr>
        <w:rFonts w:ascii="Times New Roman" w:hAnsi="Times New Roman" w:cs="Times New Roman" w:hint="default"/>
        <w:b/>
      </w:rPr>
    </w:lvl>
    <w:lvl w:ilvl="6">
      <w:start w:val="1"/>
      <w:numFmt w:val="decimal"/>
      <w:lvlText w:val="%1.%2.%3.%4.%5.%6.%7."/>
      <w:lvlJc w:val="left"/>
      <w:pPr>
        <w:tabs>
          <w:tab w:val="num" w:pos="0"/>
        </w:tabs>
        <w:ind w:left="1800" w:hanging="1440"/>
      </w:pPr>
      <w:rPr>
        <w:rFonts w:ascii="Times New Roman" w:hAnsi="Times New Roman" w:cs="Times New Roman" w:hint="default"/>
        <w:b/>
      </w:rPr>
    </w:lvl>
    <w:lvl w:ilvl="7">
      <w:start w:val="1"/>
      <w:numFmt w:val="decimal"/>
      <w:lvlText w:val="%1.%2.%3.%4.%5.%6.%7.%8."/>
      <w:lvlJc w:val="left"/>
      <w:pPr>
        <w:tabs>
          <w:tab w:val="num" w:pos="0"/>
        </w:tabs>
        <w:ind w:left="1800" w:hanging="1440"/>
      </w:pPr>
      <w:rPr>
        <w:rFonts w:ascii="Times New Roman" w:hAnsi="Times New Roman" w:cs="Times New Roman" w:hint="default"/>
        <w:b/>
      </w:rPr>
    </w:lvl>
    <w:lvl w:ilvl="8">
      <w:start w:val="1"/>
      <w:numFmt w:val="decimal"/>
      <w:lvlText w:val="%1.%2.%3.%4.%5.%6.%7.%8.%9."/>
      <w:lvlJc w:val="left"/>
      <w:pPr>
        <w:tabs>
          <w:tab w:val="num" w:pos="0"/>
        </w:tabs>
        <w:ind w:left="2160" w:hanging="1800"/>
      </w:pPr>
      <w:rPr>
        <w:rFonts w:ascii="Times New Roman" w:hAnsi="Times New Roman" w:cs="Times New Roman" w:hint="default"/>
        <w:b/>
      </w:rPr>
    </w:lvl>
  </w:abstractNum>
  <w:abstractNum w:abstractNumId="4" w15:restartNumberingAfterBreak="0">
    <w:nsid w:val="00000009"/>
    <w:multiLevelType w:val="singleLevel"/>
    <w:tmpl w:val="00000009"/>
    <w:name w:val="WW8Num20"/>
    <w:lvl w:ilvl="0">
      <w:start w:val="5"/>
      <w:numFmt w:val="decimal"/>
      <w:suff w:val="space"/>
      <w:lvlText w:val="%1."/>
      <w:lvlJc w:val="left"/>
      <w:pPr>
        <w:tabs>
          <w:tab w:val="num" w:pos="0"/>
        </w:tabs>
        <w:ind w:left="360" w:hanging="360"/>
      </w:pPr>
      <w:rPr>
        <w:rFonts w:ascii="Times New Roman" w:hAnsi="Times New Roman" w:cs="Times New Roman" w:hint="default"/>
        <w:b/>
        <w:bCs/>
        <w:color w:val="auto"/>
        <w:sz w:val="24"/>
        <w:szCs w:val="24"/>
      </w:rPr>
    </w:lvl>
  </w:abstractNum>
  <w:abstractNum w:abstractNumId="5" w15:restartNumberingAfterBreak="0">
    <w:nsid w:val="0000000A"/>
    <w:multiLevelType w:val="singleLevel"/>
    <w:tmpl w:val="0000000A"/>
    <w:name w:val="WW8Num21"/>
    <w:lvl w:ilvl="0">
      <w:start w:val="1"/>
      <w:numFmt w:val="decimal"/>
      <w:lvlText w:val="%1."/>
      <w:lvlJc w:val="left"/>
      <w:pPr>
        <w:tabs>
          <w:tab w:val="num" w:pos="0"/>
        </w:tabs>
        <w:ind w:left="720" w:hanging="360"/>
      </w:pPr>
      <w:rPr>
        <w:rFonts w:ascii="Times New Roman" w:hAnsi="Times New Roman" w:cs="Times New Roman" w:hint="default"/>
        <w:i/>
        <w:color w:val="000000"/>
        <w:sz w:val="18"/>
        <w:szCs w:val="20"/>
      </w:rPr>
    </w:lvl>
  </w:abstractNum>
  <w:abstractNum w:abstractNumId="6" w15:restartNumberingAfterBreak="0">
    <w:nsid w:val="0000000D"/>
    <w:multiLevelType w:val="singleLevel"/>
    <w:tmpl w:val="0000000D"/>
    <w:name w:val="WW8Num32"/>
    <w:lvl w:ilvl="0">
      <w:start w:val="1"/>
      <w:numFmt w:val="lowerLetter"/>
      <w:suff w:val="space"/>
      <w:lvlText w:val="%1)"/>
      <w:lvlJc w:val="left"/>
      <w:pPr>
        <w:tabs>
          <w:tab w:val="num" w:pos="0"/>
        </w:tabs>
        <w:ind w:left="1440" w:hanging="360"/>
      </w:pPr>
      <w:rPr>
        <w:rFonts w:hint="default"/>
      </w:rPr>
    </w:lvl>
  </w:abstractNum>
  <w:abstractNum w:abstractNumId="7" w15:restartNumberingAfterBreak="0">
    <w:nsid w:val="00000011"/>
    <w:multiLevelType w:val="singleLevel"/>
    <w:tmpl w:val="00000011"/>
    <w:name w:val="WW8Num38"/>
    <w:lvl w:ilvl="0">
      <w:start w:val="1"/>
      <w:numFmt w:val="decimal"/>
      <w:lvlText w:val="%1."/>
      <w:lvlJc w:val="left"/>
      <w:pPr>
        <w:tabs>
          <w:tab w:val="num" w:pos="720"/>
        </w:tabs>
        <w:ind w:left="720" w:hanging="360"/>
      </w:pPr>
    </w:lvl>
  </w:abstractNum>
  <w:abstractNum w:abstractNumId="8" w15:restartNumberingAfterBreak="0">
    <w:nsid w:val="00000012"/>
    <w:multiLevelType w:val="singleLevel"/>
    <w:tmpl w:val="00000012"/>
    <w:name w:val="WW8Num39"/>
    <w:lvl w:ilvl="0">
      <w:start w:val="1"/>
      <w:numFmt w:val="decimal"/>
      <w:lvlText w:val="%1."/>
      <w:lvlJc w:val="left"/>
      <w:pPr>
        <w:tabs>
          <w:tab w:val="num" w:pos="720"/>
        </w:tabs>
        <w:ind w:left="720" w:hanging="360"/>
      </w:pPr>
    </w:lvl>
  </w:abstractNum>
  <w:abstractNum w:abstractNumId="9" w15:restartNumberingAfterBreak="0">
    <w:nsid w:val="0A6D2058"/>
    <w:multiLevelType w:val="hybridMultilevel"/>
    <w:tmpl w:val="FDFE7ED8"/>
    <w:lvl w:ilvl="0" w:tplc="0415000B">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0" w15:restartNumberingAfterBreak="0">
    <w:nsid w:val="13027004"/>
    <w:multiLevelType w:val="hybridMultilevel"/>
    <w:tmpl w:val="576C58CA"/>
    <w:lvl w:ilvl="0" w:tplc="B85C51D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FB2184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B710EB"/>
    <w:multiLevelType w:val="hybridMultilevel"/>
    <w:tmpl w:val="2336380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24261109"/>
    <w:multiLevelType w:val="multilevel"/>
    <w:tmpl w:val="34F29DB6"/>
    <w:lvl w:ilvl="0">
      <w:start w:val="15"/>
      <w:numFmt w:val="decimal"/>
      <w:lvlText w:val="%1."/>
      <w:lvlJc w:val="left"/>
      <w:pPr>
        <w:tabs>
          <w:tab w:val="num" w:pos="0"/>
        </w:tabs>
        <w:ind w:left="360" w:hanging="360"/>
      </w:pPr>
      <w:rPr>
        <w:rFonts w:ascii="Times New Roman" w:hAnsi="Times New Roman" w:cs="Times New Roman" w:hint="default"/>
        <w:b w:val="0"/>
        <w:sz w:val="24"/>
        <w:szCs w:val="24"/>
      </w:rPr>
    </w:lvl>
    <w:lvl w:ilvl="1">
      <w:start w:val="2"/>
      <w:numFmt w:val="lowerLetter"/>
      <w:lvlText w:val="%2)"/>
      <w:lvlJc w:val="left"/>
      <w:pPr>
        <w:tabs>
          <w:tab w:val="num" w:pos="0"/>
        </w:tabs>
        <w:ind w:left="1440" w:hanging="360"/>
      </w:pPr>
      <w:rPr>
        <w:rFonts w:hint="default"/>
        <w:b w:val="0"/>
        <w:sz w:val="24"/>
        <w:szCs w:val="24"/>
      </w:rPr>
    </w:lvl>
    <w:lvl w:ilvl="2">
      <w:start w:val="1"/>
      <w:numFmt w:val="lowerLetter"/>
      <w:lvlText w:val="%3)"/>
      <w:lvlJc w:val="left"/>
      <w:pPr>
        <w:tabs>
          <w:tab w:val="num" w:pos="0"/>
        </w:tabs>
        <w:ind w:left="2023" w:hanging="180"/>
      </w:pPr>
      <w:rPr>
        <w:rFonts w:cs="Times New Roman" w:hint="default"/>
        <w:sz w:val="24"/>
        <w:szCs w:val="24"/>
      </w:rPr>
    </w:lvl>
    <w:lvl w:ilvl="3">
      <w:start w:val="1"/>
      <w:numFmt w:val="decimal"/>
      <w:lvlText w:val="%4."/>
      <w:lvlJc w:val="left"/>
      <w:pPr>
        <w:tabs>
          <w:tab w:val="num" w:pos="-2520"/>
        </w:tabs>
        <w:ind w:left="36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b w:val="0"/>
        <w:strike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27D13A46"/>
    <w:multiLevelType w:val="hybridMultilevel"/>
    <w:tmpl w:val="8C2A9BB0"/>
    <w:lvl w:ilvl="0" w:tplc="13F88F6A">
      <w:start w:val="1"/>
      <w:numFmt w:val="decimal"/>
      <w:lvlText w:val="%1)"/>
      <w:lvlJc w:val="left"/>
      <w:pPr>
        <w:tabs>
          <w:tab w:val="num" w:pos="2160"/>
        </w:tabs>
        <w:ind w:left="2160" w:hanging="18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931ED1"/>
    <w:multiLevelType w:val="multilevel"/>
    <w:tmpl w:val="D24A1156"/>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2)"/>
      <w:lvlJc w:val="left"/>
      <w:pPr>
        <w:tabs>
          <w:tab w:val="num" w:pos="0"/>
        </w:tabs>
        <w:ind w:left="1440" w:hanging="360"/>
      </w:pPr>
      <w:rPr>
        <w:b w:val="0"/>
        <w:sz w:val="24"/>
        <w:szCs w:val="24"/>
      </w:rPr>
    </w:lvl>
    <w:lvl w:ilvl="2">
      <w:start w:val="1"/>
      <w:numFmt w:val="lowerLetter"/>
      <w:lvlText w:val="%3)"/>
      <w:lvlJc w:val="left"/>
      <w:pPr>
        <w:tabs>
          <w:tab w:val="num" w:pos="0"/>
        </w:tabs>
        <w:ind w:left="2023" w:hanging="180"/>
      </w:pPr>
      <w:rPr>
        <w:rFonts w:cs="Times New Roman"/>
        <w:sz w:val="24"/>
        <w:szCs w:val="24"/>
      </w:rPr>
    </w:lvl>
    <w:lvl w:ilvl="3">
      <w:start w:val="1"/>
      <w:numFmt w:val="decimal"/>
      <w:lvlText w:val="%4."/>
      <w:lvlJc w:val="left"/>
      <w:pPr>
        <w:tabs>
          <w:tab w:val="num" w:pos="-2378"/>
        </w:tabs>
        <w:ind w:left="502"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AC757E1"/>
    <w:multiLevelType w:val="hybridMultilevel"/>
    <w:tmpl w:val="9118BEBA"/>
    <w:lvl w:ilvl="0" w:tplc="8E72499E">
      <w:start w:val="1"/>
      <w:numFmt w:val="decimal"/>
      <w:lvlText w:val="%1)"/>
      <w:lvlJc w:val="left"/>
      <w:pPr>
        <w:ind w:left="644" w:hanging="360"/>
      </w:pPr>
      <w:rPr>
        <w:rFonts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C18534F"/>
    <w:multiLevelType w:val="hybridMultilevel"/>
    <w:tmpl w:val="81307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546B7A"/>
    <w:multiLevelType w:val="hybridMultilevel"/>
    <w:tmpl w:val="6646E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992197"/>
    <w:multiLevelType w:val="hybridMultilevel"/>
    <w:tmpl w:val="917E1DE8"/>
    <w:lvl w:ilvl="0" w:tplc="FFFFFFFF">
      <w:start w:val="1"/>
      <w:numFmt w:val="lowerLetter"/>
      <w:lvlText w:val="%1)"/>
      <w:lvlJc w:val="left"/>
      <w:pPr>
        <w:ind w:left="1854" w:hanging="360"/>
      </w:pPr>
      <w:rPr>
        <w:rFonts w:ascii="Times New Roman" w:hAnsi="Times New Roman" w:cs="Times New Roman" w:hint="default"/>
        <w:b w:val="0"/>
        <w:bCs w:val="0"/>
        <w:i w:val="0"/>
        <w:iCs w:val="0"/>
        <w:color w:val="auto"/>
        <w:sz w:val="24"/>
        <w:szCs w:val="24"/>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9" w15:restartNumberingAfterBreak="0">
    <w:nsid w:val="440774FD"/>
    <w:multiLevelType w:val="hybridMultilevel"/>
    <w:tmpl w:val="BF58136E"/>
    <w:lvl w:ilvl="0" w:tplc="0415000B">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0" w15:restartNumberingAfterBreak="0">
    <w:nsid w:val="48CC792D"/>
    <w:multiLevelType w:val="hybridMultilevel"/>
    <w:tmpl w:val="F9A26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520348"/>
    <w:multiLevelType w:val="hybridMultilevel"/>
    <w:tmpl w:val="82B244FA"/>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2" w15:restartNumberingAfterBreak="0">
    <w:nsid w:val="58EA6339"/>
    <w:multiLevelType w:val="multilevel"/>
    <w:tmpl w:val="5A70F362"/>
    <w:lvl w:ilvl="0">
      <w:start w:val="10"/>
      <w:numFmt w:val="decimal"/>
      <w:lvlText w:val="%1."/>
      <w:lvlJc w:val="left"/>
      <w:pPr>
        <w:ind w:left="763" w:hanging="480"/>
      </w:pPr>
      <w:rPr>
        <w:rFonts w:hint="default"/>
        <w:b/>
      </w:rPr>
    </w:lvl>
    <w:lvl w:ilvl="1">
      <w:start w:val="1"/>
      <w:numFmt w:val="decimal"/>
      <w:suff w:val="space"/>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230161"/>
    <w:multiLevelType w:val="hybridMultilevel"/>
    <w:tmpl w:val="276C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9C3557"/>
    <w:multiLevelType w:val="hybridMultilevel"/>
    <w:tmpl w:val="EA0C58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5FAD2909"/>
    <w:multiLevelType w:val="hybridMultilevel"/>
    <w:tmpl w:val="E43C5712"/>
    <w:name w:val="WW8Num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F1257C"/>
    <w:multiLevelType w:val="multilevel"/>
    <w:tmpl w:val="1CF40DCC"/>
    <w:name w:val="WW8Num242"/>
    <w:lvl w:ilvl="0">
      <w:start w:val="6"/>
      <w:numFmt w:val="decimal"/>
      <w:lvlText w:val="%1."/>
      <w:lvlJc w:val="left"/>
      <w:pPr>
        <w:tabs>
          <w:tab w:val="num" w:pos="283"/>
        </w:tabs>
        <w:ind w:left="283" w:hanging="283"/>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67C66F77"/>
    <w:multiLevelType w:val="hybridMultilevel"/>
    <w:tmpl w:val="09EAB1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6CC3548B"/>
    <w:multiLevelType w:val="hybridMultilevel"/>
    <w:tmpl w:val="4CF8156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719F30BF"/>
    <w:multiLevelType w:val="singleLevel"/>
    <w:tmpl w:val="A9107480"/>
    <w:lvl w:ilvl="0">
      <w:start w:val="1"/>
      <w:numFmt w:val="decimal"/>
      <w:lvlText w:val="%1)"/>
      <w:legacy w:legacy="1" w:legacySpace="0" w:legacyIndent="425"/>
      <w:lvlJc w:val="left"/>
      <w:rPr>
        <w:rFonts w:ascii="Times New Roman" w:hAnsi="Times New Roman" w:cs="Times New Roman" w:hint="default"/>
      </w:rPr>
    </w:lvl>
  </w:abstractNum>
  <w:abstractNum w:abstractNumId="30" w15:restartNumberingAfterBreak="0">
    <w:nsid w:val="77B41713"/>
    <w:multiLevelType w:val="multilevel"/>
    <w:tmpl w:val="BDEC7788"/>
    <w:lvl w:ilvl="0">
      <w:start w:val="1"/>
      <w:numFmt w:val="decimal"/>
      <w:pStyle w:val="Nagwek1"/>
      <w:lvlText w:val="%1"/>
      <w:lvlJc w:val="left"/>
      <w:pPr>
        <w:ind w:left="360" w:hanging="360"/>
      </w:pPr>
      <w:rPr>
        <w:rFonts w:hint="default"/>
      </w:rPr>
    </w:lvl>
    <w:lvl w:ilvl="1">
      <w:start w:val="1"/>
      <w:numFmt w:val="lowerLetter"/>
      <w:pStyle w:val="Nagwek2"/>
      <w:lvlText w:val="%2."/>
      <w:lvlJc w:val="left"/>
      <w:pPr>
        <w:ind w:left="720" w:hanging="360"/>
      </w:pPr>
      <w:rPr>
        <w:rFonts w:hint="default"/>
      </w:rPr>
    </w:lvl>
    <w:lvl w:ilvl="2">
      <w:start w:val="1"/>
      <w:numFmt w:val="lowerRoman"/>
      <w:pStyle w:val="Nagwek3"/>
      <w:lvlText w:val="%3."/>
      <w:lvlJc w:val="left"/>
      <w:pPr>
        <w:ind w:left="900" w:hanging="180"/>
      </w:pPr>
      <w:rPr>
        <w:rFonts w:hint="default"/>
      </w:rPr>
    </w:lvl>
    <w:lvl w:ilvl="3">
      <w:start w:val="1"/>
      <w:numFmt w:val="decimal"/>
      <w:suff w:val="space"/>
      <w:lvlText w:val="%4."/>
      <w:lvlJc w:val="left"/>
      <w:pPr>
        <w:ind w:left="360" w:hanging="360"/>
      </w:pPr>
      <w:rPr>
        <w:rFonts w:hint="default"/>
      </w:rPr>
    </w:lvl>
    <w:lvl w:ilvl="4">
      <w:start w:val="1"/>
      <w:numFmt w:val="lowerLetter"/>
      <w:suff w:val="space"/>
      <w:lvlText w:val="%5."/>
      <w:lvlJc w:val="left"/>
      <w:pPr>
        <w:ind w:left="1637" w:hanging="360"/>
      </w:pPr>
      <w:rPr>
        <w:rFonts w:hint="default"/>
      </w:rPr>
    </w:lvl>
    <w:lvl w:ilvl="5">
      <w:start w:val="1"/>
      <w:numFmt w:val="lowerRoman"/>
      <w:pStyle w:val="Nagwek6"/>
      <w:lvlText w:val="%6."/>
      <w:lvlJc w:val="left"/>
      <w:pPr>
        <w:ind w:left="1800" w:hanging="180"/>
      </w:pPr>
      <w:rPr>
        <w:rFonts w:hint="default"/>
      </w:rPr>
    </w:lvl>
    <w:lvl w:ilvl="6">
      <w:start w:val="1"/>
      <w:numFmt w:val="decimal"/>
      <w:pStyle w:val="Nagwek7"/>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1" w15:restartNumberingAfterBreak="0">
    <w:nsid w:val="7BBF2278"/>
    <w:multiLevelType w:val="hybridMultilevel"/>
    <w:tmpl w:val="5AAE62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146FFB"/>
    <w:multiLevelType w:val="hybridMultilevel"/>
    <w:tmpl w:val="89CE1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30"/>
  </w:num>
  <w:num w:numId="4">
    <w:abstractNumId w:val="27"/>
  </w:num>
  <w:num w:numId="5">
    <w:abstractNumId w:val="20"/>
  </w:num>
  <w:num w:numId="6">
    <w:abstractNumId w:val="16"/>
  </w:num>
  <w:num w:numId="7">
    <w:abstractNumId w:val="28"/>
  </w:num>
  <w:num w:numId="8">
    <w:abstractNumId w:val="19"/>
  </w:num>
  <w:num w:numId="9">
    <w:abstractNumId w:val="9"/>
  </w:num>
  <w:num w:numId="10">
    <w:abstractNumId w:val="14"/>
  </w:num>
  <w:num w:numId="11">
    <w:abstractNumId w:val="15"/>
  </w:num>
  <w:num w:numId="12">
    <w:abstractNumId w:val="23"/>
  </w:num>
  <w:num w:numId="13">
    <w:abstractNumId w:val="12"/>
  </w:num>
  <w:num w:numId="14">
    <w:abstractNumId w:val="13"/>
  </w:num>
  <w:num w:numId="15">
    <w:abstractNumId w:val="21"/>
  </w:num>
  <w:num w:numId="16">
    <w:abstractNumId w:val="17"/>
  </w:num>
  <w:num w:numId="17">
    <w:abstractNumId w:val="24"/>
  </w:num>
  <w:num w:numId="18">
    <w:abstractNumId w:val="11"/>
  </w:num>
  <w:num w:numId="19">
    <w:abstractNumId w:val="31"/>
  </w:num>
  <w:num w:numId="20">
    <w:abstractNumId w:val="32"/>
  </w:num>
  <w:num w:numId="21">
    <w:abstractNumId w:val="0"/>
  </w:num>
  <w:num w:numId="22">
    <w:abstractNumId w:val="18"/>
  </w:num>
  <w:num w:numId="23">
    <w:abstractNumId w:val="25"/>
  </w:num>
  <w:num w:numId="24">
    <w:abstractNumId w:val="10"/>
  </w:num>
  <w:num w:numId="25">
    <w:abstractNumId w:val="26"/>
  </w:num>
  <w:num w:numId="26">
    <w:abstractNumId w:val="3"/>
  </w:num>
  <w:num w:numId="27">
    <w:abstractNumId w:val="8"/>
  </w:num>
  <w:num w:numId="28">
    <w:abstractNumId w:val="1"/>
  </w:num>
  <w:num w:numId="29">
    <w:abstractNumId w:val="6"/>
  </w:num>
  <w:num w:numId="30">
    <w:abstractNumId w:val="2"/>
  </w:num>
  <w:num w:numId="31">
    <w:abstractNumId w:val="4"/>
  </w:num>
  <w:num w:numId="32">
    <w:abstractNumId w:val="5"/>
  </w:num>
  <w:num w:numId="3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0C"/>
    <w:rsid w:val="000021CE"/>
    <w:rsid w:val="00002285"/>
    <w:rsid w:val="00002C7A"/>
    <w:rsid w:val="00007B24"/>
    <w:rsid w:val="00010F06"/>
    <w:rsid w:val="000114DE"/>
    <w:rsid w:val="000121AF"/>
    <w:rsid w:val="000137D7"/>
    <w:rsid w:val="000154A3"/>
    <w:rsid w:val="00021DE5"/>
    <w:rsid w:val="00025C62"/>
    <w:rsid w:val="0003120D"/>
    <w:rsid w:val="0003366C"/>
    <w:rsid w:val="00037BE3"/>
    <w:rsid w:val="000421F2"/>
    <w:rsid w:val="0004494D"/>
    <w:rsid w:val="00047C4A"/>
    <w:rsid w:val="000537A3"/>
    <w:rsid w:val="0005468C"/>
    <w:rsid w:val="0005592E"/>
    <w:rsid w:val="000562E1"/>
    <w:rsid w:val="000604A5"/>
    <w:rsid w:val="000638D9"/>
    <w:rsid w:val="000648A1"/>
    <w:rsid w:val="00067750"/>
    <w:rsid w:val="00071823"/>
    <w:rsid w:val="0007316A"/>
    <w:rsid w:val="00074B8F"/>
    <w:rsid w:val="00077C70"/>
    <w:rsid w:val="00077F71"/>
    <w:rsid w:val="00081D61"/>
    <w:rsid w:val="0008660D"/>
    <w:rsid w:val="000875C9"/>
    <w:rsid w:val="00093156"/>
    <w:rsid w:val="000942CF"/>
    <w:rsid w:val="000949EF"/>
    <w:rsid w:val="00096648"/>
    <w:rsid w:val="000A04BB"/>
    <w:rsid w:val="000A6749"/>
    <w:rsid w:val="000A7A7F"/>
    <w:rsid w:val="000B1DD0"/>
    <w:rsid w:val="000B316F"/>
    <w:rsid w:val="000B349E"/>
    <w:rsid w:val="000B5FED"/>
    <w:rsid w:val="000C1E3A"/>
    <w:rsid w:val="000C2E38"/>
    <w:rsid w:val="000C2F01"/>
    <w:rsid w:val="000C4CA0"/>
    <w:rsid w:val="000C6480"/>
    <w:rsid w:val="000D0D49"/>
    <w:rsid w:val="000D1A06"/>
    <w:rsid w:val="000D225A"/>
    <w:rsid w:val="000D64FF"/>
    <w:rsid w:val="000D6899"/>
    <w:rsid w:val="000E07AA"/>
    <w:rsid w:val="000E27F7"/>
    <w:rsid w:val="000E33E8"/>
    <w:rsid w:val="000E6163"/>
    <w:rsid w:val="000F2419"/>
    <w:rsid w:val="00101A60"/>
    <w:rsid w:val="00110EBF"/>
    <w:rsid w:val="00114642"/>
    <w:rsid w:val="00116DD7"/>
    <w:rsid w:val="0012254F"/>
    <w:rsid w:val="00122C0F"/>
    <w:rsid w:val="001265FB"/>
    <w:rsid w:val="001300B7"/>
    <w:rsid w:val="00134816"/>
    <w:rsid w:val="00134B44"/>
    <w:rsid w:val="00134F4E"/>
    <w:rsid w:val="001432B0"/>
    <w:rsid w:val="00146758"/>
    <w:rsid w:val="00154D77"/>
    <w:rsid w:val="001568B2"/>
    <w:rsid w:val="0016061B"/>
    <w:rsid w:val="001632DC"/>
    <w:rsid w:val="001647B2"/>
    <w:rsid w:val="001676EB"/>
    <w:rsid w:val="00171047"/>
    <w:rsid w:val="00175C2E"/>
    <w:rsid w:val="001769CC"/>
    <w:rsid w:val="00180E22"/>
    <w:rsid w:val="0018144D"/>
    <w:rsid w:val="001834F6"/>
    <w:rsid w:val="001850B6"/>
    <w:rsid w:val="001A6160"/>
    <w:rsid w:val="001A6F33"/>
    <w:rsid w:val="001B46B0"/>
    <w:rsid w:val="001B6BFB"/>
    <w:rsid w:val="001B70AB"/>
    <w:rsid w:val="001C0FE3"/>
    <w:rsid w:val="001C5F3B"/>
    <w:rsid w:val="001C6F96"/>
    <w:rsid w:val="001D23A2"/>
    <w:rsid w:val="001D2B19"/>
    <w:rsid w:val="001D34B7"/>
    <w:rsid w:val="001D50C3"/>
    <w:rsid w:val="001D5116"/>
    <w:rsid w:val="001D6250"/>
    <w:rsid w:val="001E3CDD"/>
    <w:rsid w:val="001F402B"/>
    <w:rsid w:val="001F61D9"/>
    <w:rsid w:val="001F72C9"/>
    <w:rsid w:val="0020045A"/>
    <w:rsid w:val="002018FE"/>
    <w:rsid w:val="00206924"/>
    <w:rsid w:val="00206F13"/>
    <w:rsid w:val="00216AF4"/>
    <w:rsid w:val="0022084C"/>
    <w:rsid w:val="00231E4B"/>
    <w:rsid w:val="00232C18"/>
    <w:rsid w:val="00240DFF"/>
    <w:rsid w:val="00241B0F"/>
    <w:rsid w:val="00243547"/>
    <w:rsid w:val="00244232"/>
    <w:rsid w:val="002447FC"/>
    <w:rsid w:val="00247062"/>
    <w:rsid w:val="002479AE"/>
    <w:rsid w:val="00250726"/>
    <w:rsid w:val="00250FEA"/>
    <w:rsid w:val="002528BC"/>
    <w:rsid w:val="00255866"/>
    <w:rsid w:val="00256677"/>
    <w:rsid w:val="00256B0C"/>
    <w:rsid w:val="0026171C"/>
    <w:rsid w:val="00266143"/>
    <w:rsid w:val="00266433"/>
    <w:rsid w:val="00270BFF"/>
    <w:rsid w:val="00270E36"/>
    <w:rsid w:val="00273F80"/>
    <w:rsid w:val="0027633A"/>
    <w:rsid w:val="00283312"/>
    <w:rsid w:val="00283D05"/>
    <w:rsid w:val="002859EE"/>
    <w:rsid w:val="002869FA"/>
    <w:rsid w:val="00292066"/>
    <w:rsid w:val="002968F8"/>
    <w:rsid w:val="002A4033"/>
    <w:rsid w:val="002A4CE7"/>
    <w:rsid w:val="002A66FD"/>
    <w:rsid w:val="002B04F4"/>
    <w:rsid w:val="002B1A2A"/>
    <w:rsid w:val="002B1AFA"/>
    <w:rsid w:val="002B7E29"/>
    <w:rsid w:val="002C700A"/>
    <w:rsid w:val="002D546D"/>
    <w:rsid w:val="002E02FF"/>
    <w:rsid w:val="002E0A97"/>
    <w:rsid w:val="002E7DF8"/>
    <w:rsid w:val="002F4A67"/>
    <w:rsid w:val="002F6CBD"/>
    <w:rsid w:val="0030105E"/>
    <w:rsid w:val="0030454A"/>
    <w:rsid w:val="0030506C"/>
    <w:rsid w:val="003052E0"/>
    <w:rsid w:val="0030798C"/>
    <w:rsid w:val="00311FB0"/>
    <w:rsid w:val="00313ECA"/>
    <w:rsid w:val="00314A03"/>
    <w:rsid w:val="00314B8C"/>
    <w:rsid w:val="00315560"/>
    <w:rsid w:val="00325621"/>
    <w:rsid w:val="00326385"/>
    <w:rsid w:val="00327694"/>
    <w:rsid w:val="003303E4"/>
    <w:rsid w:val="00331EE6"/>
    <w:rsid w:val="00342199"/>
    <w:rsid w:val="00347FA2"/>
    <w:rsid w:val="00353C38"/>
    <w:rsid w:val="003542B7"/>
    <w:rsid w:val="00363879"/>
    <w:rsid w:val="003708E9"/>
    <w:rsid w:val="00384BB4"/>
    <w:rsid w:val="00386D03"/>
    <w:rsid w:val="003879E9"/>
    <w:rsid w:val="00387BAF"/>
    <w:rsid w:val="00397E68"/>
    <w:rsid w:val="003A61B1"/>
    <w:rsid w:val="003A679C"/>
    <w:rsid w:val="003A67C9"/>
    <w:rsid w:val="003A78DC"/>
    <w:rsid w:val="003B0464"/>
    <w:rsid w:val="003B72F2"/>
    <w:rsid w:val="003C797E"/>
    <w:rsid w:val="003D1B56"/>
    <w:rsid w:val="003D2A36"/>
    <w:rsid w:val="003E5F97"/>
    <w:rsid w:val="003E6340"/>
    <w:rsid w:val="003E74EF"/>
    <w:rsid w:val="003F3335"/>
    <w:rsid w:val="00401579"/>
    <w:rsid w:val="00410573"/>
    <w:rsid w:val="00411020"/>
    <w:rsid w:val="00412E08"/>
    <w:rsid w:val="00412E7B"/>
    <w:rsid w:val="00416385"/>
    <w:rsid w:val="0042148F"/>
    <w:rsid w:val="00422E05"/>
    <w:rsid w:val="00425C55"/>
    <w:rsid w:val="00426821"/>
    <w:rsid w:val="004348BC"/>
    <w:rsid w:val="0043531E"/>
    <w:rsid w:val="00440166"/>
    <w:rsid w:val="004412B1"/>
    <w:rsid w:val="00444AF0"/>
    <w:rsid w:val="00450E94"/>
    <w:rsid w:val="00451AC5"/>
    <w:rsid w:val="004637CB"/>
    <w:rsid w:val="0046634F"/>
    <w:rsid w:val="00466962"/>
    <w:rsid w:val="004716DD"/>
    <w:rsid w:val="00472EAE"/>
    <w:rsid w:val="0047311D"/>
    <w:rsid w:val="00480CE4"/>
    <w:rsid w:val="0048354D"/>
    <w:rsid w:val="004836E5"/>
    <w:rsid w:val="00486188"/>
    <w:rsid w:val="00491613"/>
    <w:rsid w:val="00497FF6"/>
    <w:rsid w:val="004B3D1D"/>
    <w:rsid w:val="004B61DD"/>
    <w:rsid w:val="004C5541"/>
    <w:rsid w:val="004D07EB"/>
    <w:rsid w:val="004D2126"/>
    <w:rsid w:val="004D22EF"/>
    <w:rsid w:val="004D3A15"/>
    <w:rsid w:val="004D3CCE"/>
    <w:rsid w:val="004F7CF4"/>
    <w:rsid w:val="00506E25"/>
    <w:rsid w:val="00524A2B"/>
    <w:rsid w:val="00524B48"/>
    <w:rsid w:val="0053002D"/>
    <w:rsid w:val="00530F06"/>
    <w:rsid w:val="005317B3"/>
    <w:rsid w:val="00531EB7"/>
    <w:rsid w:val="0053289E"/>
    <w:rsid w:val="00534A12"/>
    <w:rsid w:val="005362AE"/>
    <w:rsid w:val="00537887"/>
    <w:rsid w:val="00540526"/>
    <w:rsid w:val="00544CAE"/>
    <w:rsid w:val="005450A1"/>
    <w:rsid w:val="00550317"/>
    <w:rsid w:val="00551887"/>
    <w:rsid w:val="00551A48"/>
    <w:rsid w:val="00561BDC"/>
    <w:rsid w:val="005637A3"/>
    <w:rsid w:val="005642F9"/>
    <w:rsid w:val="0056430C"/>
    <w:rsid w:val="00564334"/>
    <w:rsid w:val="005656E6"/>
    <w:rsid w:val="00567C4E"/>
    <w:rsid w:val="005715B4"/>
    <w:rsid w:val="0057217D"/>
    <w:rsid w:val="005728A2"/>
    <w:rsid w:val="0058123C"/>
    <w:rsid w:val="00583B58"/>
    <w:rsid w:val="005843D9"/>
    <w:rsid w:val="0058556C"/>
    <w:rsid w:val="005979F4"/>
    <w:rsid w:val="005A0738"/>
    <w:rsid w:val="005A17E9"/>
    <w:rsid w:val="005A1A0A"/>
    <w:rsid w:val="005A1F77"/>
    <w:rsid w:val="005A27B0"/>
    <w:rsid w:val="005A578B"/>
    <w:rsid w:val="005A6426"/>
    <w:rsid w:val="005C3D90"/>
    <w:rsid w:val="005C43E2"/>
    <w:rsid w:val="005C475D"/>
    <w:rsid w:val="005E0CD2"/>
    <w:rsid w:val="005E147E"/>
    <w:rsid w:val="005E5DF4"/>
    <w:rsid w:val="005E63BF"/>
    <w:rsid w:val="005F041D"/>
    <w:rsid w:val="005F3CB6"/>
    <w:rsid w:val="005F4B17"/>
    <w:rsid w:val="006015B1"/>
    <w:rsid w:val="00601D33"/>
    <w:rsid w:val="00601E8C"/>
    <w:rsid w:val="0060211E"/>
    <w:rsid w:val="00603FE6"/>
    <w:rsid w:val="00612EF0"/>
    <w:rsid w:val="00626497"/>
    <w:rsid w:val="006271ED"/>
    <w:rsid w:val="00634596"/>
    <w:rsid w:val="00636405"/>
    <w:rsid w:val="00640ACE"/>
    <w:rsid w:val="006417E4"/>
    <w:rsid w:val="0064207A"/>
    <w:rsid w:val="0064378B"/>
    <w:rsid w:val="00645A5D"/>
    <w:rsid w:val="00653E5D"/>
    <w:rsid w:val="00654DCE"/>
    <w:rsid w:val="006576E8"/>
    <w:rsid w:val="00661B9E"/>
    <w:rsid w:val="00662AB8"/>
    <w:rsid w:val="006652E7"/>
    <w:rsid w:val="00665385"/>
    <w:rsid w:val="00666DB3"/>
    <w:rsid w:val="006717CB"/>
    <w:rsid w:val="006832AB"/>
    <w:rsid w:val="00692D48"/>
    <w:rsid w:val="00694B6D"/>
    <w:rsid w:val="00694BA2"/>
    <w:rsid w:val="00694FF0"/>
    <w:rsid w:val="006A0EF6"/>
    <w:rsid w:val="006A208B"/>
    <w:rsid w:val="006A272D"/>
    <w:rsid w:val="006B7A6C"/>
    <w:rsid w:val="006C06CA"/>
    <w:rsid w:val="006C0BB7"/>
    <w:rsid w:val="006C3BC9"/>
    <w:rsid w:val="006C4920"/>
    <w:rsid w:val="006C4C33"/>
    <w:rsid w:val="006D794E"/>
    <w:rsid w:val="00713CD9"/>
    <w:rsid w:val="00726721"/>
    <w:rsid w:val="00726CAE"/>
    <w:rsid w:val="00727D07"/>
    <w:rsid w:val="00731CEF"/>
    <w:rsid w:val="007330D0"/>
    <w:rsid w:val="00737DB8"/>
    <w:rsid w:val="00741866"/>
    <w:rsid w:val="007420EA"/>
    <w:rsid w:val="007520D6"/>
    <w:rsid w:val="00753261"/>
    <w:rsid w:val="007658EE"/>
    <w:rsid w:val="007857E7"/>
    <w:rsid w:val="007862DE"/>
    <w:rsid w:val="00787878"/>
    <w:rsid w:val="00791C55"/>
    <w:rsid w:val="00795EC0"/>
    <w:rsid w:val="007966E2"/>
    <w:rsid w:val="007A161D"/>
    <w:rsid w:val="007A294C"/>
    <w:rsid w:val="007A29A2"/>
    <w:rsid w:val="007A334D"/>
    <w:rsid w:val="007A7504"/>
    <w:rsid w:val="007B32B8"/>
    <w:rsid w:val="007B37B4"/>
    <w:rsid w:val="007C0691"/>
    <w:rsid w:val="007C0793"/>
    <w:rsid w:val="007C12B1"/>
    <w:rsid w:val="007C182C"/>
    <w:rsid w:val="007C2BD2"/>
    <w:rsid w:val="007C2C43"/>
    <w:rsid w:val="007C542F"/>
    <w:rsid w:val="007C74D5"/>
    <w:rsid w:val="007C7A9A"/>
    <w:rsid w:val="007D02B6"/>
    <w:rsid w:val="007D3E21"/>
    <w:rsid w:val="007D7441"/>
    <w:rsid w:val="007E5661"/>
    <w:rsid w:val="007F24A2"/>
    <w:rsid w:val="007F2E86"/>
    <w:rsid w:val="00804468"/>
    <w:rsid w:val="00804EA5"/>
    <w:rsid w:val="00806561"/>
    <w:rsid w:val="008068AD"/>
    <w:rsid w:val="00810298"/>
    <w:rsid w:val="008104EF"/>
    <w:rsid w:val="00814EAB"/>
    <w:rsid w:val="008155BF"/>
    <w:rsid w:val="00815F9F"/>
    <w:rsid w:val="00820091"/>
    <w:rsid w:val="00822272"/>
    <w:rsid w:val="008264B4"/>
    <w:rsid w:val="0084418A"/>
    <w:rsid w:val="0084447E"/>
    <w:rsid w:val="008454C0"/>
    <w:rsid w:val="008456AB"/>
    <w:rsid w:val="00847F39"/>
    <w:rsid w:val="0085284B"/>
    <w:rsid w:val="008531F4"/>
    <w:rsid w:val="0085359B"/>
    <w:rsid w:val="00865761"/>
    <w:rsid w:val="008668CC"/>
    <w:rsid w:val="008712AB"/>
    <w:rsid w:val="00871F18"/>
    <w:rsid w:val="00874596"/>
    <w:rsid w:val="00876DDD"/>
    <w:rsid w:val="00884711"/>
    <w:rsid w:val="00891B24"/>
    <w:rsid w:val="00893965"/>
    <w:rsid w:val="00894113"/>
    <w:rsid w:val="008B2357"/>
    <w:rsid w:val="008B58B9"/>
    <w:rsid w:val="008B6CDA"/>
    <w:rsid w:val="008B7D92"/>
    <w:rsid w:val="008C0AD1"/>
    <w:rsid w:val="008C55DD"/>
    <w:rsid w:val="008C7CA6"/>
    <w:rsid w:val="008D33E5"/>
    <w:rsid w:val="008D77BB"/>
    <w:rsid w:val="008E10DA"/>
    <w:rsid w:val="008E3027"/>
    <w:rsid w:val="008F053E"/>
    <w:rsid w:val="008F7017"/>
    <w:rsid w:val="008F7F06"/>
    <w:rsid w:val="009000BD"/>
    <w:rsid w:val="00903E4C"/>
    <w:rsid w:val="00911AD1"/>
    <w:rsid w:val="00916680"/>
    <w:rsid w:val="009172C8"/>
    <w:rsid w:val="00921DC5"/>
    <w:rsid w:val="009264BB"/>
    <w:rsid w:val="009268EA"/>
    <w:rsid w:val="00927E77"/>
    <w:rsid w:val="00931929"/>
    <w:rsid w:val="00934590"/>
    <w:rsid w:val="0093663F"/>
    <w:rsid w:val="00940D8F"/>
    <w:rsid w:val="00941E9B"/>
    <w:rsid w:val="00943301"/>
    <w:rsid w:val="00944B19"/>
    <w:rsid w:val="009470B9"/>
    <w:rsid w:val="009513B1"/>
    <w:rsid w:val="009529EE"/>
    <w:rsid w:val="0095528D"/>
    <w:rsid w:val="009634A8"/>
    <w:rsid w:val="00966AB4"/>
    <w:rsid w:val="0097403B"/>
    <w:rsid w:val="00975CB8"/>
    <w:rsid w:val="009767DF"/>
    <w:rsid w:val="00976AD5"/>
    <w:rsid w:val="00976BC8"/>
    <w:rsid w:val="0098090C"/>
    <w:rsid w:val="00983CB1"/>
    <w:rsid w:val="00984FA1"/>
    <w:rsid w:val="0099211B"/>
    <w:rsid w:val="00993380"/>
    <w:rsid w:val="009948E0"/>
    <w:rsid w:val="00994B16"/>
    <w:rsid w:val="009A159C"/>
    <w:rsid w:val="009A2A69"/>
    <w:rsid w:val="009A31A8"/>
    <w:rsid w:val="009A3C62"/>
    <w:rsid w:val="009A4F07"/>
    <w:rsid w:val="009A608D"/>
    <w:rsid w:val="009B0921"/>
    <w:rsid w:val="009B4DC0"/>
    <w:rsid w:val="009C0227"/>
    <w:rsid w:val="009C1279"/>
    <w:rsid w:val="009C1F5E"/>
    <w:rsid w:val="009C2E17"/>
    <w:rsid w:val="009C3826"/>
    <w:rsid w:val="009D1418"/>
    <w:rsid w:val="009D161D"/>
    <w:rsid w:val="009D5BE0"/>
    <w:rsid w:val="009E5A97"/>
    <w:rsid w:val="009E7992"/>
    <w:rsid w:val="009F2894"/>
    <w:rsid w:val="009F3F92"/>
    <w:rsid w:val="009F6C7E"/>
    <w:rsid w:val="00A041DA"/>
    <w:rsid w:val="00A07E8E"/>
    <w:rsid w:val="00A10854"/>
    <w:rsid w:val="00A11DFF"/>
    <w:rsid w:val="00A139DD"/>
    <w:rsid w:val="00A13D1F"/>
    <w:rsid w:val="00A1608C"/>
    <w:rsid w:val="00A212F0"/>
    <w:rsid w:val="00A21D4F"/>
    <w:rsid w:val="00A52266"/>
    <w:rsid w:val="00A52C65"/>
    <w:rsid w:val="00A6029A"/>
    <w:rsid w:val="00A659C6"/>
    <w:rsid w:val="00A66709"/>
    <w:rsid w:val="00A67BA2"/>
    <w:rsid w:val="00A70C8D"/>
    <w:rsid w:val="00A724F4"/>
    <w:rsid w:val="00A73843"/>
    <w:rsid w:val="00A759D7"/>
    <w:rsid w:val="00A85B2E"/>
    <w:rsid w:val="00A93AB0"/>
    <w:rsid w:val="00A94F31"/>
    <w:rsid w:val="00A958C9"/>
    <w:rsid w:val="00A96CED"/>
    <w:rsid w:val="00AB63F0"/>
    <w:rsid w:val="00AC0820"/>
    <w:rsid w:val="00AC504F"/>
    <w:rsid w:val="00AC639F"/>
    <w:rsid w:val="00AC76EF"/>
    <w:rsid w:val="00AD0E3B"/>
    <w:rsid w:val="00AD11ED"/>
    <w:rsid w:val="00AE1041"/>
    <w:rsid w:val="00AE1993"/>
    <w:rsid w:val="00AE3458"/>
    <w:rsid w:val="00AE43A0"/>
    <w:rsid w:val="00AE6C22"/>
    <w:rsid w:val="00AF082E"/>
    <w:rsid w:val="00AF18A5"/>
    <w:rsid w:val="00AF3BDD"/>
    <w:rsid w:val="00B0078A"/>
    <w:rsid w:val="00B12D48"/>
    <w:rsid w:val="00B132B3"/>
    <w:rsid w:val="00B209CD"/>
    <w:rsid w:val="00B229F9"/>
    <w:rsid w:val="00B2372B"/>
    <w:rsid w:val="00B23FA0"/>
    <w:rsid w:val="00B27745"/>
    <w:rsid w:val="00B302F2"/>
    <w:rsid w:val="00B32A8E"/>
    <w:rsid w:val="00B33AE2"/>
    <w:rsid w:val="00B34432"/>
    <w:rsid w:val="00B35B34"/>
    <w:rsid w:val="00B4241A"/>
    <w:rsid w:val="00B4296A"/>
    <w:rsid w:val="00B44B5B"/>
    <w:rsid w:val="00B4603A"/>
    <w:rsid w:val="00B51DF6"/>
    <w:rsid w:val="00B56B1C"/>
    <w:rsid w:val="00B56E53"/>
    <w:rsid w:val="00B60CE7"/>
    <w:rsid w:val="00B6375B"/>
    <w:rsid w:val="00B644EB"/>
    <w:rsid w:val="00B6613C"/>
    <w:rsid w:val="00B7619B"/>
    <w:rsid w:val="00B800E5"/>
    <w:rsid w:val="00B8368A"/>
    <w:rsid w:val="00B852DE"/>
    <w:rsid w:val="00B86D06"/>
    <w:rsid w:val="00B91080"/>
    <w:rsid w:val="00B9296F"/>
    <w:rsid w:val="00B92B34"/>
    <w:rsid w:val="00B93398"/>
    <w:rsid w:val="00B93427"/>
    <w:rsid w:val="00B93495"/>
    <w:rsid w:val="00B95756"/>
    <w:rsid w:val="00B96F78"/>
    <w:rsid w:val="00B97A8E"/>
    <w:rsid w:val="00BA4312"/>
    <w:rsid w:val="00BA5A24"/>
    <w:rsid w:val="00BB043D"/>
    <w:rsid w:val="00BB367D"/>
    <w:rsid w:val="00BB6814"/>
    <w:rsid w:val="00BB77B7"/>
    <w:rsid w:val="00BC1146"/>
    <w:rsid w:val="00BC127A"/>
    <w:rsid w:val="00BC1D93"/>
    <w:rsid w:val="00BC37F0"/>
    <w:rsid w:val="00BC4D7E"/>
    <w:rsid w:val="00BC6BC5"/>
    <w:rsid w:val="00BD1E80"/>
    <w:rsid w:val="00BD7251"/>
    <w:rsid w:val="00BD7CFB"/>
    <w:rsid w:val="00BD7DAB"/>
    <w:rsid w:val="00BE1F66"/>
    <w:rsid w:val="00BE2C80"/>
    <w:rsid w:val="00BE2DC3"/>
    <w:rsid w:val="00BE321D"/>
    <w:rsid w:val="00BE58B6"/>
    <w:rsid w:val="00BE5D82"/>
    <w:rsid w:val="00BE64BD"/>
    <w:rsid w:val="00BE7427"/>
    <w:rsid w:val="00BE7CC7"/>
    <w:rsid w:val="00BF1908"/>
    <w:rsid w:val="00BF1D25"/>
    <w:rsid w:val="00BF3BD3"/>
    <w:rsid w:val="00BF5553"/>
    <w:rsid w:val="00C03348"/>
    <w:rsid w:val="00C03C66"/>
    <w:rsid w:val="00C07DC5"/>
    <w:rsid w:val="00C13B02"/>
    <w:rsid w:val="00C20031"/>
    <w:rsid w:val="00C205EA"/>
    <w:rsid w:val="00C25A73"/>
    <w:rsid w:val="00C25CB2"/>
    <w:rsid w:val="00C27DC2"/>
    <w:rsid w:val="00C27F58"/>
    <w:rsid w:val="00C300FC"/>
    <w:rsid w:val="00C33471"/>
    <w:rsid w:val="00C3613A"/>
    <w:rsid w:val="00C3669C"/>
    <w:rsid w:val="00C43133"/>
    <w:rsid w:val="00C47E5F"/>
    <w:rsid w:val="00C5393A"/>
    <w:rsid w:val="00C565A8"/>
    <w:rsid w:val="00C60ADE"/>
    <w:rsid w:val="00C62F31"/>
    <w:rsid w:val="00C64802"/>
    <w:rsid w:val="00C64DB8"/>
    <w:rsid w:val="00C6555A"/>
    <w:rsid w:val="00C65A64"/>
    <w:rsid w:val="00C70572"/>
    <w:rsid w:val="00C733AA"/>
    <w:rsid w:val="00C73EF6"/>
    <w:rsid w:val="00C83EF2"/>
    <w:rsid w:val="00C84B45"/>
    <w:rsid w:val="00C85E30"/>
    <w:rsid w:val="00C86904"/>
    <w:rsid w:val="00C94879"/>
    <w:rsid w:val="00C9555A"/>
    <w:rsid w:val="00C95D44"/>
    <w:rsid w:val="00CA0B85"/>
    <w:rsid w:val="00CA529D"/>
    <w:rsid w:val="00CA6906"/>
    <w:rsid w:val="00CB09A8"/>
    <w:rsid w:val="00CB3FDB"/>
    <w:rsid w:val="00CB4052"/>
    <w:rsid w:val="00CC3F8C"/>
    <w:rsid w:val="00CD0217"/>
    <w:rsid w:val="00CD1172"/>
    <w:rsid w:val="00CD4DDB"/>
    <w:rsid w:val="00CD5248"/>
    <w:rsid w:val="00CE41F3"/>
    <w:rsid w:val="00CE7BD9"/>
    <w:rsid w:val="00CF20EC"/>
    <w:rsid w:val="00D028AF"/>
    <w:rsid w:val="00D06A56"/>
    <w:rsid w:val="00D06A5F"/>
    <w:rsid w:val="00D13DCD"/>
    <w:rsid w:val="00D1575C"/>
    <w:rsid w:val="00D16AC6"/>
    <w:rsid w:val="00D174CD"/>
    <w:rsid w:val="00D2526F"/>
    <w:rsid w:val="00D25750"/>
    <w:rsid w:val="00D3267C"/>
    <w:rsid w:val="00D3433A"/>
    <w:rsid w:val="00D36B4E"/>
    <w:rsid w:val="00D40134"/>
    <w:rsid w:val="00D41B45"/>
    <w:rsid w:val="00D4389D"/>
    <w:rsid w:val="00D46D07"/>
    <w:rsid w:val="00D51E9A"/>
    <w:rsid w:val="00D570BC"/>
    <w:rsid w:val="00D60100"/>
    <w:rsid w:val="00D616F1"/>
    <w:rsid w:val="00D74F59"/>
    <w:rsid w:val="00D76D02"/>
    <w:rsid w:val="00D77256"/>
    <w:rsid w:val="00D85782"/>
    <w:rsid w:val="00D87722"/>
    <w:rsid w:val="00D9110C"/>
    <w:rsid w:val="00D9265C"/>
    <w:rsid w:val="00D93ABF"/>
    <w:rsid w:val="00D96976"/>
    <w:rsid w:val="00DA1847"/>
    <w:rsid w:val="00DA47FE"/>
    <w:rsid w:val="00DA52C4"/>
    <w:rsid w:val="00DA6821"/>
    <w:rsid w:val="00DB0CCB"/>
    <w:rsid w:val="00DB0F20"/>
    <w:rsid w:val="00DC533C"/>
    <w:rsid w:val="00DC5FD9"/>
    <w:rsid w:val="00DC659F"/>
    <w:rsid w:val="00DC751E"/>
    <w:rsid w:val="00DD15B5"/>
    <w:rsid w:val="00DD19D2"/>
    <w:rsid w:val="00DD2FE5"/>
    <w:rsid w:val="00DD3669"/>
    <w:rsid w:val="00DD36D4"/>
    <w:rsid w:val="00DD65CC"/>
    <w:rsid w:val="00DE6016"/>
    <w:rsid w:val="00DF316B"/>
    <w:rsid w:val="00DF49EA"/>
    <w:rsid w:val="00DF7CA0"/>
    <w:rsid w:val="00E00528"/>
    <w:rsid w:val="00E07577"/>
    <w:rsid w:val="00E11568"/>
    <w:rsid w:val="00E13EF6"/>
    <w:rsid w:val="00E167F0"/>
    <w:rsid w:val="00E27372"/>
    <w:rsid w:val="00E273EF"/>
    <w:rsid w:val="00E31664"/>
    <w:rsid w:val="00E31D84"/>
    <w:rsid w:val="00E3375A"/>
    <w:rsid w:val="00E3514D"/>
    <w:rsid w:val="00E35A9C"/>
    <w:rsid w:val="00E4033E"/>
    <w:rsid w:val="00E42BB3"/>
    <w:rsid w:val="00E520EB"/>
    <w:rsid w:val="00E523C0"/>
    <w:rsid w:val="00E55934"/>
    <w:rsid w:val="00E57439"/>
    <w:rsid w:val="00E6221E"/>
    <w:rsid w:val="00E64B24"/>
    <w:rsid w:val="00E659D7"/>
    <w:rsid w:val="00E67D61"/>
    <w:rsid w:val="00E77B07"/>
    <w:rsid w:val="00E80308"/>
    <w:rsid w:val="00E81C46"/>
    <w:rsid w:val="00E8432A"/>
    <w:rsid w:val="00E85EAD"/>
    <w:rsid w:val="00E87135"/>
    <w:rsid w:val="00E8740B"/>
    <w:rsid w:val="00E87B9B"/>
    <w:rsid w:val="00E92B00"/>
    <w:rsid w:val="00E93E81"/>
    <w:rsid w:val="00E9659E"/>
    <w:rsid w:val="00E97E6E"/>
    <w:rsid w:val="00EA0BF7"/>
    <w:rsid w:val="00EA19F3"/>
    <w:rsid w:val="00EA2AA5"/>
    <w:rsid w:val="00EA6AF8"/>
    <w:rsid w:val="00EA6E1D"/>
    <w:rsid w:val="00EB2670"/>
    <w:rsid w:val="00EB5548"/>
    <w:rsid w:val="00EB5896"/>
    <w:rsid w:val="00EB59B5"/>
    <w:rsid w:val="00EB65CE"/>
    <w:rsid w:val="00EC3D79"/>
    <w:rsid w:val="00EC6ACC"/>
    <w:rsid w:val="00ED26B0"/>
    <w:rsid w:val="00ED3A3A"/>
    <w:rsid w:val="00EE07F5"/>
    <w:rsid w:val="00EE2A1D"/>
    <w:rsid w:val="00EF2A3B"/>
    <w:rsid w:val="00EF5062"/>
    <w:rsid w:val="00F0026D"/>
    <w:rsid w:val="00F00704"/>
    <w:rsid w:val="00F0269A"/>
    <w:rsid w:val="00F04C4C"/>
    <w:rsid w:val="00F126B2"/>
    <w:rsid w:val="00F1440C"/>
    <w:rsid w:val="00F1521D"/>
    <w:rsid w:val="00F168E8"/>
    <w:rsid w:val="00F17922"/>
    <w:rsid w:val="00F32514"/>
    <w:rsid w:val="00F33B05"/>
    <w:rsid w:val="00F343F7"/>
    <w:rsid w:val="00F4107C"/>
    <w:rsid w:val="00F42F63"/>
    <w:rsid w:val="00F44B00"/>
    <w:rsid w:val="00F5307B"/>
    <w:rsid w:val="00F54186"/>
    <w:rsid w:val="00F544AD"/>
    <w:rsid w:val="00F557E8"/>
    <w:rsid w:val="00F56702"/>
    <w:rsid w:val="00F56D52"/>
    <w:rsid w:val="00F616BD"/>
    <w:rsid w:val="00F64224"/>
    <w:rsid w:val="00F65CED"/>
    <w:rsid w:val="00F670DF"/>
    <w:rsid w:val="00F7055A"/>
    <w:rsid w:val="00F72A8C"/>
    <w:rsid w:val="00F74A83"/>
    <w:rsid w:val="00F7683F"/>
    <w:rsid w:val="00F84CC8"/>
    <w:rsid w:val="00F900E9"/>
    <w:rsid w:val="00F94DAA"/>
    <w:rsid w:val="00F965E0"/>
    <w:rsid w:val="00FA27FF"/>
    <w:rsid w:val="00FA38AF"/>
    <w:rsid w:val="00FA41AD"/>
    <w:rsid w:val="00FA46DF"/>
    <w:rsid w:val="00FA6EC3"/>
    <w:rsid w:val="00FA7D20"/>
    <w:rsid w:val="00FB0480"/>
    <w:rsid w:val="00FB6221"/>
    <w:rsid w:val="00FC37C6"/>
    <w:rsid w:val="00FC4709"/>
    <w:rsid w:val="00FC6323"/>
    <w:rsid w:val="00FC6BFC"/>
    <w:rsid w:val="00FD0D41"/>
    <w:rsid w:val="00FD1510"/>
    <w:rsid w:val="00FD49A8"/>
    <w:rsid w:val="00FD4AC4"/>
    <w:rsid w:val="00FE118D"/>
    <w:rsid w:val="00FE2321"/>
    <w:rsid w:val="00FF1D34"/>
    <w:rsid w:val="00FF2824"/>
    <w:rsid w:val="00FF406B"/>
    <w:rsid w:val="00FF5EC5"/>
    <w:rsid w:val="00FF74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41B41B4"/>
  <w15:docId w15:val="{3333D89D-C5AB-4470-8287-8D743E09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71ED"/>
  </w:style>
  <w:style w:type="paragraph" w:styleId="Nagwek1">
    <w:name w:val="heading 1"/>
    <w:basedOn w:val="Normalny"/>
    <w:next w:val="Normalny"/>
    <w:link w:val="Nagwek1Znak"/>
    <w:qFormat/>
    <w:rsid w:val="00025C62"/>
    <w:pPr>
      <w:keepNext/>
      <w:numPr>
        <w:numId w:val="3"/>
      </w:numPr>
      <w:suppressAutoHyphens/>
      <w:spacing w:after="0" w:line="240" w:lineRule="auto"/>
      <w:jc w:val="center"/>
      <w:outlineLvl w:val="0"/>
    </w:pPr>
    <w:rPr>
      <w:rFonts w:ascii="Arial" w:eastAsia="Times New Roman" w:hAnsi="Arial" w:cs="Times New Roman"/>
      <w:b/>
      <w:sz w:val="20"/>
      <w:szCs w:val="20"/>
      <w:lang w:val="x-none" w:eastAsia="x-none"/>
    </w:rPr>
  </w:style>
  <w:style w:type="paragraph" w:styleId="Nagwek2">
    <w:name w:val="heading 2"/>
    <w:basedOn w:val="Normalny"/>
    <w:next w:val="Normalny"/>
    <w:link w:val="Nagwek2Znak"/>
    <w:qFormat/>
    <w:rsid w:val="00025C62"/>
    <w:pPr>
      <w:keepNext/>
      <w:numPr>
        <w:ilvl w:val="1"/>
        <w:numId w:val="3"/>
      </w:numPr>
      <w:suppressAutoHyphens/>
      <w:spacing w:after="0" w:line="240" w:lineRule="auto"/>
      <w:jc w:val="center"/>
      <w:outlineLvl w:val="1"/>
    </w:pPr>
    <w:rPr>
      <w:rFonts w:ascii="Arial" w:eastAsia="Times New Roman" w:hAnsi="Arial" w:cs="Times New Roman"/>
      <w:sz w:val="44"/>
      <w:szCs w:val="20"/>
      <w:lang w:val="x-none" w:eastAsia="x-none"/>
    </w:rPr>
  </w:style>
  <w:style w:type="paragraph" w:styleId="Nagwek3">
    <w:name w:val="heading 3"/>
    <w:basedOn w:val="Normalny"/>
    <w:next w:val="Normalny"/>
    <w:link w:val="Nagwek3Znak"/>
    <w:qFormat/>
    <w:rsid w:val="00025C62"/>
    <w:pPr>
      <w:keepNext/>
      <w:numPr>
        <w:ilvl w:val="2"/>
        <w:numId w:val="3"/>
      </w:numPr>
      <w:suppressAutoHyphens/>
      <w:spacing w:after="0" w:line="240" w:lineRule="auto"/>
      <w:jc w:val="center"/>
      <w:outlineLvl w:val="2"/>
    </w:pPr>
    <w:rPr>
      <w:rFonts w:ascii="Arial" w:eastAsia="Times New Roman" w:hAnsi="Arial" w:cs="Times New Roman"/>
      <w:i/>
      <w:sz w:val="44"/>
      <w:szCs w:val="20"/>
      <w:u w:val="single"/>
      <w:lang w:val="x-none" w:eastAsia="x-none"/>
    </w:rPr>
  </w:style>
  <w:style w:type="paragraph" w:styleId="Nagwek6">
    <w:name w:val="heading 6"/>
    <w:basedOn w:val="Normalny"/>
    <w:next w:val="Normalny"/>
    <w:link w:val="Nagwek6Znak"/>
    <w:qFormat/>
    <w:rsid w:val="00025C62"/>
    <w:pPr>
      <w:keepNext/>
      <w:numPr>
        <w:ilvl w:val="5"/>
        <w:numId w:val="3"/>
      </w:numPr>
      <w:suppressAutoHyphens/>
      <w:spacing w:after="0" w:line="240" w:lineRule="auto"/>
      <w:jc w:val="right"/>
      <w:outlineLvl w:val="5"/>
    </w:pPr>
    <w:rPr>
      <w:rFonts w:ascii="Arial" w:eastAsia="Times New Roman" w:hAnsi="Arial" w:cs="Times New Roman"/>
      <w:b/>
      <w:i/>
      <w:sz w:val="20"/>
      <w:szCs w:val="20"/>
      <w:lang w:val="x-none" w:eastAsia="x-none"/>
    </w:rPr>
  </w:style>
  <w:style w:type="paragraph" w:styleId="Nagwek7">
    <w:name w:val="heading 7"/>
    <w:basedOn w:val="Normalny"/>
    <w:next w:val="Normalny"/>
    <w:link w:val="Nagwek7Znak"/>
    <w:qFormat/>
    <w:rsid w:val="00025C62"/>
    <w:pPr>
      <w:keepNext/>
      <w:numPr>
        <w:ilvl w:val="6"/>
        <w:numId w:val="3"/>
      </w:numPr>
      <w:suppressAutoHyphens/>
      <w:spacing w:after="0" w:line="240" w:lineRule="auto"/>
      <w:jc w:val="right"/>
      <w:outlineLvl w:val="6"/>
    </w:pPr>
    <w:rPr>
      <w:rFonts w:ascii="Arial" w:eastAsia="Times New Roman" w:hAnsi="Arial" w:cs="Times New Roman"/>
      <w:b/>
      <w:i/>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8">
    <w:name w:val="Style18"/>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98090C"/>
    <w:rPr>
      <w:rFonts w:ascii="Times New Roman" w:hAnsi="Times New Roman" w:cs="Times New Roman"/>
      <w:b/>
      <w:bCs/>
      <w:sz w:val="22"/>
      <w:szCs w:val="22"/>
    </w:rPr>
  </w:style>
  <w:style w:type="character" w:styleId="Hipercze">
    <w:name w:val="Hyperlink"/>
    <w:basedOn w:val="Domylnaczcionkaakapitu"/>
    <w:uiPriority w:val="99"/>
    <w:rsid w:val="0098090C"/>
    <w:rPr>
      <w:color w:val="0066CC"/>
      <w:u w:val="single"/>
    </w:rPr>
  </w:style>
  <w:style w:type="paragraph" w:styleId="Akapitzlist">
    <w:name w:val="List Paragraph"/>
    <w:basedOn w:val="Normalny"/>
    <w:link w:val="AkapitzlistZnak"/>
    <w:qFormat/>
    <w:rsid w:val="0098090C"/>
    <w:pPr>
      <w:spacing w:after="200" w:line="276" w:lineRule="auto"/>
      <w:ind w:left="720"/>
      <w:contextualSpacing/>
    </w:pPr>
    <w:rPr>
      <w:rFonts w:ascii="Calibri" w:eastAsia="Calibri" w:hAnsi="Calibri" w:cs="Times New Roman"/>
    </w:rPr>
  </w:style>
  <w:style w:type="paragraph" w:customStyle="1" w:styleId="Style14">
    <w:name w:val="Style14"/>
    <w:basedOn w:val="Normalny"/>
    <w:uiPriority w:val="99"/>
    <w:rsid w:val="0098090C"/>
    <w:pPr>
      <w:widowControl w:val="0"/>
      <w:autoSpaceDE w:val="0"/>
      <w:autoSpaceDN w:val="0"/>
      <w:adjustRightInd w:val="0"/>
      <w:spacing w:after="0" w:line="274" w:lineRule="exact"/>
      <w:ind w:hanging="425"/>
      <w:jc w:val="both"/>
    </w:pPr>
    <w:rPr>
      <w:rFonts w:ascii="Times New Roman" w:eastAsiaTheme="minorEastAsia" w:hAnsi="Times New Roman" w:cs="Times New Roman"/>
      <w:sz w:val="24"/>
      <w:szCs w:val="24"/>
      <w:lang w:eastAsia="pl-PL"/>
    </w:rPr>
  </w:style>
  <w:style w:type="character" w:customStyle="1" w:styleId="FontStyle105">
    <w:name w:val="Font Style105"/>
    <w:basedOn w:val="Domylnaczcionkaakapitu"/>
    <w:uiPriority w:val="99"/>
    <w:rsid w:val="0098090C"/>
    <w:rPr>
      <w:rFonts w:ascii="Times New Roman" w:hAnsi="Times New Roman" w:cs="Times New Roman"/>
      <w:sz w:val="22"/>
      <w:szCs w:val="22"/>
    </w:rPr>
  </w:style>
  <w:style w:type="paragraph" w:customStyle="1" w:styleId="Style19">
    <w:name w:val="Style19"/>
    <w:basedOn w:val="Normalny"/>
    <w:uiPriority w:val="99"/>
    <w:rsid w:val="0098090C"/>
    <w:pPr>
      <w:widowControl w:val="0"/>
      <w:autoSpaceDE w:val="0"/>
      <w:autoSpaceDN w:val="0"/>
      <w:adjustRightInd w:val="0"/>
      <w:spacing w:after="0" w:line="281" w:lineRule="exact"/>
      <w:ind w:hanging="274"/>
      <w:jc w:val="both"/>
    </w:pPr>
    <w:rPr>
      <w:rFonts w:ascii="Times New Roman" w:eastAsiaTheme="minorEastAsia" w:hAnsi="Times New Roman" w:cs="Times New Roman"/>
      <w:sz w:val="24"/>
      <w:szCs w:val="24"/>
      <w:lang w:eastAsia="pl-PL"/>
    </w:rPr>
  </w:style>
  <w:style w:type="character" w:customStyle="1" w:styleId="FontStyle102">
    <w:name w:val="Font Style102"/>
    <w:basedOn w:val="Domylnaczcionkaakapitu"/>
    <w:uiPriority w:val="99"/>
    <w:rsid w:val="0098090C"/>
    <w:rPr>
      <w:rFonts w:ascii="Georgia" w:hAnsi="Georgia" w:cs="Georgia"/>
      <w:sz w:val="26"/>
      <w:szCs w:val="26"/>
    </w:rPr>
  </w:style>
  <w:style w:type="character" w:customStyle="1" w:styleId="FontStyle108">
    <w:name w:val="Font Style108"/>
    <w:basedOn w:val="Domylnaczcionkaakapitu"/>
    <w:uiPriority w:val="99"/>
    <w:rsid w:val="0098090C"/>
    <w:rPr>
      <w:rFonts w:ascii="Times New Roman" w:hAnsi="Times New Roman" w:cs="Times New Roman"/>
      <w:b/>
      <w:bCs/>
      <w:i/>
      <w:iCs/>
      <w:sz w:val="22"/>
      <w:szCs w:val="22"/>
    </w:rPr>
  </w:style>
  <w:style w:type="paragraph" w:customStyle="1" w:styleId="Tekstpodstawowy21">
    <w:name w:val="Tekst podstawowy 21"/>
    <w:basedOn w:val="Normalny"/>
    <w:rsid w:val="0098090C"/>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customStyle="1" w:styleId="Style34">
    <w:name w:val="Style34"/>
    <w:basedOn w:val="Normalny"/>
    <w:uiPriority w:val="99"/>
    <w:rsid w:val="0098090C"/>
    <w:pPr>
      <w:widowControl w:val="0"/>
      <w:autoSpaceDE w:val="0"/>
      <w:autoSpaceDN w:val="0"/>
      <w:adjustRightInd w:val="0"/>
      <w:spacing w:after="0" w:line="276" w:lineRule="exact"/>
      <w:ind w:hanging="274"/>
      <w:jc w:val="both"/>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98090C"/>
    <w:pPr>
      <w:widowControl w:val="0"/>
      <w:autoSpaceDE w:val="0"/>
      <w:autoSpaceDN w:val="0"/>
      <w:adjustRightInd w:val="0"/>
      <w:spacing w:after="0" w:line="274" w:lineRule="exact"/>
      <w:ind w:hanging="346"/>
      <w:jc w:val="both"/>
    </w:pPr>
    <w:rPr>
      <w:rFonts w:ascii="Times New Roman" w:eastAsiaTheme="minorEastAsia" w:hAnsi="Times New Roman" w:cs="Times New Roman"/>
      <w:sz w:val="24"/>
      <w:szCs w:val="24"/>
      <w:lang w:eastAsia="pl-PL"/>
    </w:rPr>
  </w:style>
  <w:style w:type="paragraph" w:customStyle="1" w:styleId="Style35">
    <w:name w:val="Style35"/>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98090C"/>
    <w:pPr>
      <w:widowControl w:val="0"/>
      <w:autoSpaceDE w:val="0"/>
      <w:autoSpaceDN w:val="0"/>
      <w:adjustRightInd w:val="0"/>
      <w:spacing w:after="0" w:line="274" w:lineRule="exact"/>
      <w:ind w:hanging="425"/>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98090C"/>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pl-PL"/>
    </w:rPr>
  </w:style>
  <w:style w:type="paragraph" w:customStyle="1" w:styleId="Style42">
    <w:name w:val="Style42"/>
    <w:basedOn w:val="Normalny"/>
    <w:uiPriority w:val="99"/>
    <w:rsid w:val="0098090C"/>
    <w:pPr>
      <w:widowControl w:val="0"/>
      <w:autoSpaceDE w:val="0"/>
      <w:autoSpaceDN w:val="0"/>
      <w:adjustRightInd w:val="0"/>
      <w:spacing w:after="0" w:line="274" w:lineRule="exact"/>
      <w:ind w:hanging="281"/>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98090C"/>
    <w:pPr>
      <w:widowControl w:val="0"/>
      <w:autoSpaceDE w:val="0"/>
      <w:autoSpaceDN w:val="0"/>
      <w:adjustRightInd w:val="0"/>
      <w:spacing w:after="0" w:line="490" w:lineRule="exact"/>
      <w:jc w:val="center"/>
    </w:pPr>
    <w:rPr>
      <w:rFonts w:ascii="Times New Roman" w:eastAsiaTheme="minorEastAsia" w:hAnsi="Times New Roman" w:cs="Times New Roman"/>
      <w:sz w:val="24"/>
      <w:szCs w:val="24"/>
      <w:lang w:eastAsia="pl-PL"/>
    </w:rPr>
  </w:style>
  <w:style w:type="paragraph" w:customStyle="1" w:styleId="Style51">
    <w:name w:val="Style51"/>
    <w:basedOn w:val="Normalny"/>
    <w:uiPriority w:val="99"/>
    <w:rsid w:val="0098090C"/>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pl-PL"/>
    </w:rPr>
  </w:style>
  <w:style w:type="paragraph" w:customStyle="1" w:styleId="Style53">
    <w:name w:val="Style53"/>
    <w:basedOn w:val="Normalny"/>
    <w:uiPriority w:val="99"/>
    <w:rsid w:val="0098090C"/>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pl-PL"/>
    </w:rPr>
  </w:style>
  <w:style w:type="paragraph" w:customStyle="1" w:styleId="Style62">
    <w:name w:val="Style62"/>
    <w:basedOn w:val="Normalny"/>
    <w:uiPriority w:val="99"/>
    <w:rsid w:val="0098090C"/>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pl-PL"/>
    </w:rPr>
  </w:style>
  <w:style w:type="paragraph" w:customStyle="1" w:styleId="Style67">
    <w:name w:val="Style67"/>
    <w:basedOn w:val="Normalny"/>
    <w:uiPriority w:val="99"/>
    <w:rsid w:val="0098090C"/>
    <w:pPr>
      <w:widowControl w:val="0"/>
      <w:autoSpaceDE w:val="0"/>
      <w:autoSpaceDN w:val="0"/>
      <w:adjustRightInd w:val="0"/>
      <w:spacing w:after="0" w:line="276" w:lineRule="exact"/>
      <w:ind w:hanging="720"/>
      <w:jc w:val="both"/>
    </w:pPr>
    <w:rPr>
      <w:rFonts w:ascii="Times New Roman" w:eastAsiaTheme="minorEastAsia" w:hAnsi="Times New Roman" w:cs="Times New Roman"/>
      <w:sz w:val="24"/>
      <w:szCs w:val="24"/>
      <w:lang w:eastAsia="pl-PL"/>
    </w:rPr>
  </w:style>
  <w:style w:type="paragraph" w:customStyle="1" w:styleId="Style76">
    <w:name w:val="Style76"/>
    <w:basedOn w:val="Normalny"/>
    <w:uiPriority w:val="99"/>
    <w:rsid w:val="0098090C"/>
    <w:pPr>
      <w:widowControl w:val="0"/>
      <w:autoSpaceDE w:val="0"/>
      <w:autoSpaceDN w:val="0"/>
      <w:adjustRightInd w:val="0"/>
      <w:spacing w:after="0" w:line="277" w:lineRule="exact"/>
      <w:ind w:hanging="547"/>
      <w:jc w:val="both"/>
    </w:pPr>
    <w:rPr>
      <w:rFonts w:ascii="Times New Roman" w:eastAsiaTheme="minorEastAsia" w:hAnsi="Times New Roman" w:cs="Times New Roman"/>
      <w:sz w:val="24"/>
      <w:szCs w:val="24"/>
      <w:lang w:eastAsia="pl-PL"/>
    </w:rPr>
  </w:style>
  <w:style w:type="paragraph" w:customStyle="1" w:styleId="Style82">
    <w:name w:val="Style82"/>
    <w:basedOn w:val="Normalny"/>
    <w:uiPriority w:val="99"/>
    <w:rsid w:val="0098090C"/>
    <w:pPr>
      <w:widowControl w:val="0"/>
      <w:autoSpaceDE w:val="0"/>
      <w:autoSpaceDN w:val="0"/>
      <w:adjustRightInd w:val="0"/>
      <w:spacing w:after="0" w:line="274" w:lineRule="exact"/>
      <w:ind w:firstLine="770"/>
    </w:pPr>
    <w:rPr>
      <w:rFonts w:ascii="Times New Roman" w:eastAsiaTheme="minorEastAsia" w:hAnsi="Times New Roman" w:cs="Times New Roman"/>
      <w:sz w:val="24"/>
      <w:szCs w:val="24"/>
      <w:lang w:eastAsia="pl-PL"/>
    </w:rPr>
  </w:style>
  <w:style w:type="paragraph" w:customStyle="1" w:styleId="Style84">
    <w:name w:val="Style84"/>
    <w:basedOn w:val="Normalny"/>
    <w:uiPriority w:val="99"/>
    <w:rsid w:val="0098090C"/>
    <w:pPr>
      <w:widowControl w:val="0"/>
      <w:autoSpaceDE w:val="0"/>
      <w:autoSpaceDN w:val="0"/>
      <w:adjustRightInd w:val="0"/>
      <w:spacing w:after="0" w:line="274" w:lineRule="exact"/>
      <w:ind w:hanging="684"/>
    </w:pPr>
    <w:rPr>
      <w:rFonts w:ascii="Times New Roman" w:eastAsiaTheme="minorEastAsia" w:hAnsi="Times New Roman" w:cs="Times New Roman"/>
      <w:sz w:val="24"/>
      <w:szCs w:val="24"/>
      <w:lang w:eastAsia="pl-PL"/>
    </w:rPr>
  </w:style>
  <w:style w:type="character" w:customStyle="1" w:styleId="FontStyle107">
    <w:name w:val="Font Style107"/>
    <w:basedOn w:val="Domylnaczcionkaakapitu"/>
    <w:uiPriority w:val="99"/>
    <w:rsid w:val="0098090C"/>
    <w:rPr>
      <w:rFonts w:ascii="Times New Roman" w:hAnsi="Times New Roman" w:cs="Times New Roman"/>
      <w:i/>
      <w:iCs/>
      <w:sz w:val="22"/>
      <w:szCs w:val="22"/>
    </w:rPr>
  </w:style>
  <w:style w:type="paragraph" w:styleId="Tytu">
    <w:name w:val="Title"/>
    <w:basedOn w:val="Normalny"/>
    <w:link w:val="TytuZnak"/>
    <w:qFormat/>
    <w:rsid w:val="00993380"/>
    <w:pPr>
      <w:suppressAutoHyphens/>
      <w:spacing w:after="0" w:line="260" w:lineRule="atLeast"/>
      <w:jc w:val="center"/>
    </w:pPr>
    <w:rPr>
      <w:rFonts w:ascii="Times New Roman" w:eastAsia="Times New Roman" w:hAnsi="Times New Roman" w:cs="Times New Roman"/>
      <w:b/>
      <w:sz w:val="28"/>
      <w:szCs w:val="24"/>
      <w:lang w:val="x-none" w:eastAsia="ar-SA"/>
    </w:rPr>
  </w:style>
  <w:style w:type="character" w:customStyle="1" w:styleId="TytuZnak">
    <w:name w:val="Tytuł Znak"/>
    <w:basedOn w:val="Domylnaczcionkaakapitu"/>
    <w:link w:val="Tytu"/>
    <w:rsid w:val="00993380"/>
    <w:rPr>
      <w:rFonts w:ascii="Times New Roman" w:eastAsia="Times New Roman" w:hAnsi="Times New Roman" w:cs="Times New Roman"/>
      <w:b/>
      <w:sz w:val="28"/>
      <w:szCs w:val="24"/>
      <w:lang w:val="x-none" w:eastAsia="ar-SA"/>
    </w:rPr>
  </w:style>
  <w:style w:type="paragraph" w:styleId="Tekstpodstawowy">
    <w:name w:val="Body Text"/>
    <w:basedOn w:val="Normalny"/>
    <w:link w:val="TekstpodstawowyZnak"/>
    <w:rsid w:val="00E35A9C"/>
    <w:pPr>
      <w:suppressAutoHyphens/>
      <w:spacing w:after="0" w:line="240" w:lineRule="auto"/>
      <w:jc w:val="both"/>
    </w:pPr>
    <w:rPr>
      <w:rFonts w:ascii="Arial" w:eastAsia="Times New Roman" w:hAnsi="Arial" w:cs="Times New Roman"/>
      <w:sz w:val="20"/>
      <w:szCs w:val="20"/>
      <w:lang w:val="x-none" w:eastAsia="pl-PL"/>
    </w:rPr>
  </w:style>
  <w:style w:type="character" w:customStyle="1" w:styleId="TekstpodstawowyZnak">
    <w:name w:val="Tekst podstawowy Znak"/>
    <w:basedOn w:val="Domylnaczcionkaakapitu"/>
    <w:link w:val="Tekstpodstawowy"/>
    <w:rsid w:val="00E35A9C"/>
    <w:rPr>
      <w:rFonts w:ascii="Arial" w:eastAsia="Times New Roman" w:hAnsi="Arial" w:cs="Times New Roman"/>
      <w:sz w:val="20"/>
      <w:szCs w:val="20"/>
      <w:lang w:val="x-none" w:eastAsia="pl-PL"/>
    </w:rPr>
  </w:style>
  <w:style w:type="character" w:customStyle="1" w:styleId="alb">
    <w:name w:val="a_lb"/>
    <w:basedOn w:val="Domylnaczcionkaakapitu"/>
    <w:rsid w:val="00A10854"/>
  </w:style>
  <w:style w:type="character" w:customStyle="1" w:styleId="fn-ref">
    <w:name w:val="fn-ref"/>
    <w:basedOn w:val="Domylnaczcionkaakapitu"/>
    <w:rsid w:val="00A10854"/>
  </w:style>
  <w:style w:type="character" w:customStyle="1" w:styleId="changed-paragraph">
    <w:name w:val="changed-paragraph"/>
    <w:basedOn w:val="Domylnaczcionkaakapitu"/>
    <w:rsid w:val="006A208B"/>
  </w:style>
  <w:style w:type="character" w:customStyle="1" w:styleId="Nagwek1Znak">
    <w:name w:val="Nagłówek 1 Znak"/>
    <w:basedOn w:val="Domylnaczcionkaakapitu"/>
    <w:link w:val="Nagwek1"/>
    <w:rsid w:val="00025C62"/>
    <w:rPr>
      <w:rFonts w:ascii="Arial" w:eastAsia="Times New Roman" w:hAnsi="Arial" w:cs="Times New Roman"/>
      <w:b/>
      <w:sz w:val="20"/>
      <w:szCs w:val="20"/>
      <w:lang w:val="x-none" w:eastAsia="x-none"/>
    </w:rPr>
  </w:style>
  <w:style w:type="character" w:customStyle="1" w:styleId="Nagwek2Znak">
    <w:name w:val="Nagłówek 2 Znak"/>
    <w:basedOn w:val="Domylnaczcionkaakapitu"/>
    <w:link w:val="Nagwek2"/>
    <w:rsid w:val="00025C62"/>
    <w:rPr>
      <w:rFonts w:ascii="Arial" w:eastAsia="Times New Roman" w:hAnsi="Arial" w:cs="Times New Roman"/>
      <w:sz w:val="44"/>
      <w:szCs w:val="20"/>
      <w:lang w:val="x-none" w:eastAsia="x-none"/>
    </w:rPr>
  </w:style>
  <w:style w:type="character" w:customStyle="1" w:styleId="Nagwek3Znak">
    <w:name w:val="Nagłówek 3 Znak"/>
    <w:basedOn w:val="Domylnaczcionkaakapitu"/>
    <w:link w:val="Nagwek3"/>
    <w:rsid w:val="00025C62"/>
    <w:rPr>
      <w:rFonts w:ascii="Arial" w:eastAsia="Times New Roman" w:hAnsi="Arial" w:cs="Times New Roman"/>
      <w:i/>
      <w:sz w:val="44"/>
      <w:szCs w:val="20"/>
      <w:u w:val="single"/>
      <w:lang w:val="x-none" w:eastAsia="x-none"/>
    </w:rPr>
  </w:style>
  <w:style w:type="character" w:customStyle="1" w:styleId="Nagwek6Znak">
    <w:name w:val="Nagłówek 6 Znak"/>
    <w:basedOn w:val="Domylnaczcionkaakapitu"/>
    <w:link w:val="Nagwek6"/>
    <w:rsid w:val="00025C62"/>
    <w:rPr>
      <w:rFonts w:ascii="Arial" w:eastAsia="Times New Roman" w:hAnsi="Arial" w:cs="Times New Roman"/>
      <w:b/>
      <w:i/>
      <w:sz w:val="20"/>
      <w:szCs w:val="20"/>
      <w:lang w:val="x-none" w:eastAsia="x-none"/>
    </w:rPr>
  </w:style>
  <w:style w:type="character" w:customStyle="1" w:styleId="Nagwek7Znak">
    <w:name w:val="Nagłówek 7 Znak"/>
    <w:basedOn w:val="Domylnaczcionkaakapitu"/>
    <w:link w:val="Nagwek7"/>
    <w:rsid w:val="00025C62"/>
    <w:rPr>
      <w:rFonts w:ascii="Arial" w:eastAsia="Times New Roman" w:hAnsi="Arial" w:cs="Times New Roman"/>
      <w:b/>
      <w:i/>
      <w:sz w:val="20"/>
      <w:szCs w:val="20"/>
      <w:lang w:val="x-none" w:eastAsia="x-none"/>
    </w:rPr>
  </w:style>
  <w:style w:type="paragraph" w:customStyle="1" w:styleId="Akapitzlist1">
    <w:name w:val="Akapit z listą1"/>
    <w:basedOn w:val="Normalny"/>
    <w:rsid w:val="00025C62"/>
    <w:pPr>
      <w:suppressAutoHyphens/>
      <w:spacing w:after="200" w:line="276" w:lineRule="auto"/>
      <w:ind w:left="720"/>
      <w:contextualSpacing/>
    </w:pPr>
    <w:rPr>
      <w:rFonts w:ascii="Cambria" w:eastAsia="Times New Roman" w:hAnsi="Cambria" w:cs="font167"/>
      <w:kern w:val="1"/>
      <w:sz w:val="24"/>
      <w:szCs w:val="16"/>
      <w:lang w:eastAsia="zh-CN"/>
    </w:rPr>
  </w:style>
  <w:style w:type="paragraph" w:customStyle="1" w:styleId="Tekstpodstawowy22">
    <w:name w:val="Tekst podstawowy 22"/>
    <w:basedOn w:val="Normalny"/>
    <w:rsid w:val="00025C62"/>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1D50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50C3"/>
    <w:rPr>
      <w:sz w:val="20"/>
      <w:szCs w:val="20"/>
    </w:rPr>
  </w:style>
  <w:style w:type="character" w:styleId="Odwoanieprzypisukocowego">
    <w:name w:val="endnote reference"/>
    <w:basedOn w:val="Domylnaczcionkaakapitu"/>
    <w:uiPriority w:val="99"/>
    <w:semiHidden/>
    <w:unhideWhenUsed/>
    <w:rsid w:val="001D50C3"/>
    <w:rPr>
      <w:vertAlign w:val="superscript"/>
    </w:rPr>
  </w:style>
  <w:style w:type="character" w:styleId="Uwydatnienie">
    <w:name w:val="Emphasis"/>
    <w:basedOn w:val="Domylnaczcionkaakapitu"/>
    <w:uiPriority w:val="20"/>
    <w:qFormat/>
    <w:rsid w:val="001D50C3"/>
    <w:rPr>
      <w:i/>
      <w:iCs/>
    </w:rPr>
  </w:style>
  <w:style w:type="paragraph" w:customStyle="1" w:styleId="ust">
    <w:name w:val="ust"/>
    <w:rsid w:val="00C27F58"/>
    <w:pPr>
      <w:spacing w:before="60" w:after="60" w:line="240" w:lineRule="auto"/>
      <w:ind w:left="426" w:hanging="284"/>
      <w:jc w:val="both"/>
    </w:pPr>
    <w:rPr>
      <w:rFonts w:ascii="Arial" w:eastAsia="Times New Roman" w:hAnsi="Arial" w:cs="Times New Roman"/>
      <w:sz w:val="24"/>
      <w:szCs w:val="24"/>
      <w:lang w:eastAsia="pl-PL"/>
    </w:rPr>
  </w:style>
  <w:style w:type="paragraph" w:styleId="Zwykytekst">
    <w:name w:val="Plain Text"/>
    <w:basedOn w:val="Normalny"/>
    <w:link w:val="ZwykytekstZnak"/>
    <w:rsid w:val="00C27F58"/>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C27F58"/>
    <w:rPr>
      <w:rFonts w:ascii="Courier New" w:eastAsia="Times New Roman" w:hAnsi="Courier New" w:cs="Times New Roman"/>
      <w:sz w:val="20"/>
      <w:szCs w:val="20"/>
      <w:lang w:val="x-none" w:eastAsia="pl-PL"/>
    </w:rPr>
  </w:style>
  <w:style w:type="paragraph" w:customStyle="1" w:styleId="Default">
    <w:name w:val="Default"/>
    <w:rsid w:val="00C27F5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49">
    <w:name w:val="Style49"/>
    <w:basedOn w:val="Normalny"/>
    <w:uiPriority w:val="99"/>
    <w:rsid w:val="00BC1D93"/>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paragraph" w:customStyle="1" w:styleId="Style56">
    <w:name w:val="Style56"/>
    <w:basedOn w:val="Normalny"/>
    <w:uiPriority w:val="99"/>
    <w:rsid w:val="00BC1D93"/>
    <w:pPr>
      <w:widowControl w:val="0"/>
      <w:autoSpaceDE w:val="0"/>
      <w:autoSpaceDN w:val="0"/>
      <w:adjustRightInd w:val="0"/>
      <w:spacing w:after="0" w:line="180" w:lineRule="exact"/>
      <w:ind w:firstLine="324"/>
    </w:pPr>
    <w:rPr>
      <w:rFonts w:ascii="Times New Roman" w:eastAsiaTheme="minorEastAsia" w:hAnsi="Times New Roman" w:cs="Times New Roman"/>
      <w:sz w:val="24"/>
      <w:szCs w:val="24"/>
      <w:lang w:eastAsia="pl-PL"/>
    </w:rPr>
  </w:style>
  <w:style w:type="paragraph" w:customStyle="1" w:styleId="Style88">
    <w:name w:val="Style88"/>
    <w:basedOn w:val="Normalny"/>
    <w:uiPriority w:val="99"/>
    <w:rsid w:val="00BC1D9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11">
    <w:name w:val="Font Style111"/>
    <w:basedOn w:val="Domylnaczcionkaakapitu"/>
    <w:uiPriority w:val="99"/>
    <w:rsid w:val="00BC1D93"/>
    <w:rPr>
      <w:rFonts w:ascii="Times New Roman" w:hAnsi="Times New Roman" w:cs="Times New Roman"/>
      <w:sz w:val="14"/>
      <w:szCs w:val="14"/>
    </w:rPr>
  </w:style>
  <w:style w:type="character" w:customStyle="1" w:styleId="FontStyle119">
    <w:name w:val="Font Style119"/>
    <w:basedOn w:val="Domylnaczcionkaakapitu"/>
    <w:uiPriority w:val="99"/>
    <w:rsid w:val="00BC1D93"/>
    <w:rPr>
      <w:rFonts w:ascii="Times New Roman" w:hAnsi="Times New Roman" w:cs="Times New Roman"/>
      <w:i/>
      <w:iCs/>
      <w:sz w:val="18"/>
      <w:szCs w:val="18"/>
    </w:rPr>
  </w:style>
  <w:style w:type="paragraph" w:styleId="Tekstpodstawowy2">
    <w:name w:val="Body Text 2"/>
    <w:basedOn w:val="Normalny"/>
    <w:link w:val="Tekstpodstawowy2Znak"/>
    <w:uiPriority w:val="99"/>
    <w:semiHidden/>
    <w:unhideWhenUsed/>
    <w:rsid w:val="0047311D"/>
    <w:pPr>
      <w:spacing w:after="120" w:line="480" w:lineRule="auto"/>
    </w:pPr>
  </w:style>
  <w:style w:type="character" w:customStyle="1" w:styleId="Tekstpodstawowy2Znak">
    <w:name w:val="Tekst podstawowy 2 Znak"/>
    <w:basedOn w:val="Domylnaczcionkaakapitu"/>
    <w:link w:val="Tekstpodstawowy2"/>
    <w:uiPriority w:val="99"/>
    <w:semiHidden/>
    <w:rsid w:val="0047311D"/>
  </w:style>
  <w:style w:type="paragraph" w:styleId="Nagwek">
    <w:name w:val="header"/>
    <w:basedOn w:val="Normalny"/>
    <w:link w:val="NagwekZnak"/>
    <w:uiPriority w:val="99"/>
    <w:unhideWhenUsed/>
    <w:rsid w:val="00C13B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3B02"/>
  </w:style>
  <w:style w:type="paragraph" w:styleId="Stopka">
    <w:name w:val="footer"/>
    <w:basedOn w:val="Normalny"/>
    <w:link w:val="StopkaZnak"/>
    <w:uiPriority w:val="99"/>
    <w:unhideWhenUsed/>
    <w:rsid w:val="00C13B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3B02"/>
  </w:style>
  <w:style w:type="paragraph" w:styleId="Tekstdymka">
    <w:name w:val="Balloon Text"/>
    <w:basedOn w:val="Normalny"/>
    <w:link w:val="TekstdymkaZnak"/>
    <w:uiPriority w:val="99"/>
    <w:semiHidden/>
    <w:unhideWhenUsed/>
    <w:rsid w:val="00B12D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2D48"/>
    <w:rPr>
      <w:rFonts w:ascii="Segoe UI" w:hAnsi="Segoe UI" w:cs="Segoe UI"/>
      <w:sz w:val="18"/>
      <w:szCs w:val="18"/>
    </w:rPr>
  </w:style>
  <w:style w:type="character" w:customStyle="1" w:styleId="AkapitzlistZnak">
    <w:name w:val="Akapit z listą Znak"/>
    <w:link w:val="Akapitzlist"/>
    <w:locked/>
    <w:rsid w:val="00D4389D"/>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002C7A"/>
    <w:pPr>
      <w:spacing w:after="120"/>
      <w:ind w:left="283"/>
    </w:pPr>
  </w:style>
  <w:style w:type="character" w:customStyle="1" w:styleId="TekstpodstawowywcityZnak">
    <w:name w:val="Tekst podstawowy wcięty Znak"/>
    <w:basedOn w:val="Domylnaczcionkaakapitu"/>
    <w:link w:val="Tekstpodstawowywcity"/>
    <w:uiPriority w:val="99"/>
    <w:semiHidden/>
    <w:rsid w:val="00002C7A"/>
  </w:style>
  <w:style w:type="character" w:styleId="Odwoaniedokomentarza">
    <w:name w:val="annotation reference"/>
    <w:basedOn w:val="Domylnaczcionkaakapitu"/>
    <w:uiPriority w:val="99"/>
    <w:semiHidden/>
    <w:unhideWhenUsed/>
    <w:rsid w:val="003B72F2"/>
    <w:rPr>
      <w:sz w:val="16"/>
      <w:szCs w:val="16"/>
    </w:rPr>
  </w:style>
  <w:style w:type="paragraph" w:styleId="Tekstkomentarza">
    <w:name w:val="annotation text"/>
    <w:basedOn w:val="Normalny"/>
    <w:link w:val="TekstkomentarzaZnak"/>
    <w:uiPriority w:val="99"/>
    <w:semiHidden/>
    <w:unhideWhenUsed/>
    <w:rsid w:val="003B72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72F2"/>
    <w:rPr>
      <w:sz w:val="20"/>
      <w:szCs w:val="20"/>
    </w:rPr>
  </w:style>
  <w:style w:type="paragraph" w:styleId="Tematkomentarza">
    <w:name w:val="annotation subject"/>
    <w:basedOn w:val="Tekstkomentarza"/>
    <w:next w:val="Tekstkomentarza"/>
    <w:link w:val="TematkomentarzaZnak"/>
    <w:uiPriority w:val="99"/>
    <w:semiHidden/>
    <w:unhideWhenUsed/>
    <w:rsid w:val="003B72F2"/>
    <w:rPr>
      <w:b/>
      <w:bCs/>
    </w:rPr>
  </w:style>
  <w:style w:type="character" w:customStyle="1" w:styleId="TematkomentarzaZnak">
    <w:name w:val="Temat komentarza Znak"/>
    <w:basedOn w:val="TekstkomentarzaZnak"/>
    <w:link w:val="Tematkomentarza"/>
    <w:uiPriority w:val="99"/>
    <w:semiHidden/>
    <w:rsid w:val="003B72F2"/>
    <w:rPr>
      <w:b/>
      <w:bCs/>
      <w:sz w:val="20"/>
      <w:szCs w:val="20"/>
    </w:rPr>
  </w:style>
  <w:style w:type="paragraph" w:customStyle="1" w:styleId="ZnakZnak1">
    <w:name w:val="Znak Znak1"/>
    <w:basedOn w:val="Normalny"/>
    <w:rsid w:val="009529EE"/>
    <w:pPr>
      <w:spacing w:line="240" w:lineRule="exact"/>
    </w:pPr>
    <w:rPr>
      <w:rFonts w:ascii="Tahoma" w:eastAsia="Times New Roman" w:hAnsi="Tahoma" w:cs="Tahoma"/>
      <w:sz w:val="20"/>
      <w:szCs w:val="20"/>
      <w:lang w:val="en-US"/>
    </w:rPr>
  </w:style>
  <w:style w:type="character" w:styleId="Nierozpoznanawzmianka">
    <w:name w:val="Unresolved Mention"/>
    <w:basedOn w:val="Domylnaczcionkaakapitu"/>
    <w:uiPriority w:val="99"/>
    <w:semiHidden/>
    <w:unhideWhenUsed/>
    <w:rsid w:val="00874596"/>
    <w:rPr>
      <w:color w:val="808080"/>
      <w:shd w:val="clear" w:color="auto" w:fill="E6E6E6"/>
    </w:rPr>
  </w:style>
  <w:style w:type="character" w:customStyle="1" w:styleId="FontStyle36">
    <w:name w:val="Font Style36"/>
    <w:qFormat/>
    <w:rsid w:val="006A272D"/>
    <w:rPr>
      <w:rFonts w:ascii="Arial" w:hAnsi="Arial" w:cs="Arial"/>
      <w:color w:val="000000"/>
      <w:sz w:val="18"/>
      <w:szCs w:val="18"/>
    </w:rPr>
  </w:style>
  <w:style w:type="paragraph" w:customStyle="1" w:styleId="Style20">
    <w:name w:val="Style20"/>
    <w:basedOn w:val="Normalny"/>
    <w:uiPriority w:val="99"/>
    <w:rsid w:val="006A272D"/>
    <w:pPr>
      <w:widowControl w:val="0"/>
      <w:autoSpaceDE w:val="0"/>
      <w:autoSpaceDN w:val="0"/>
      <w:adjustRightInd w:val="0"/>
      <w:spacing w:after="0" w:line="230" w:lineRule="exact"/>
      <w:ind w:hanging="360"/>
      <w:jc w:val="both"/>
    </w:pPr>
    <w:rPr>
      <w:rFonts w:ascii="Arial" w:eastAsia="Times New Roman" w:hAnsi="Arial" w:cs="Arial"/>
      <w:sz w:val="24"/>
      <w:szCs w:val="24"/>
      <w:lang w:eastAsia="pl-PL"/>
    </w:rPr>
  </w:style>
  <w:style w:type="paragraph" w:styleId="Listapunktowana">
    <w:name w:val="List Bullet"/>
    <w:basedOn w:val="Normalny"/>
    <w:uiPriority w:val="99"/>
    <w:unhideWhenUsed/>
    <w:rsid w:val="00B56E53"/>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4377">
      <w:bodyDiv w:val="1"/>
      <w:marLeft w:val="0"/>
      <w:marRight w:val="0"/>
      <w:marTop w:val="0"/>
      <w:marBottom w:val="0"/>
      <w:divBdr>
        <w:top w:val="none" w:sz="0" w:space="0" w:color="auto"/>
        <w:left w:val="none" w:sz="0" w:space="0" w:color="auto"/>
        <w:bottom w:val="none" w:sz="0" w:space="0" w:color="auto"/>
        <w:right w:val="none" w:sz="0" w:space="0" w:color="auto"/>
      </w:divBdr>
    </w:div>
    <w:div w:id="195965881">
      <w:bodyDiv w:val="1"/>
      <w:marLeft w:val="0"/>
      <w:marRight w:val="0"/>
      <w:marTop w:val="0"/>
      <w:marBottom w:val="0"/>
      <w:divBdr>
        <w:top w:val="none" w:sz="0" w:space="0" w:color="auto"/>
        <w:left w:val="none" w:sz="0" w:space="0" w:color="auto"/>
        <w:bottom w:val="none" w:sz="0" w:space="0" w:color="auto"/>
        <w:right w:val="none" w:sz="0" w:space="0" w:color="auto"/>
      </w:divBdr>
      <w:divsChild>
        <w:div w:id="273441242">
          <w:marLeft w:val="0"/>
          <w:marRight w:val="0"/>
          <w:marTop w:val="0"/>
          <w:marBottom w:val="0"/>
          <w:divBdr>
            <w:top w:val="none" w:sz="0" w:space="0" w:color="auto"/>
            <w:left w:val="none" w:sz="0" w:space="0" w:color="auto"/>
            <w:bottom w:val="none" w:sz="0" w:space="0" w:color="auto"/>
            <w:right w:val="none" w:sz="0" w:space="0" w:color="auto"/>
          </w:divBdr>
        </w:div>
        <w:div w:id="680475483">
          <w:marLeft w:val="0"/>
          <w:marRight w:val="0"/>
          <w:marTop w:val="0"/>
          <w:marBottom w:val="0"/>
          <w:divBdr>
            <w:top w:val="none" w:sz="0" w:space="0" w:color="auto"/>
            <w:left w:val="none" w:sz="0" w:space="0" w:color="auto"/>
            <w:bottom w:val="none" w:sz="0" w:space="0" w:color="auto"/>
            <w:right w:val="none" w:sz="0" w:space="0" w:color="auto"/>
          </w:divBdr>
        </w:div>
        <w:div w:id="809712613">
          <w:marLeft w:val="0"/>
          <w:marRight w:val="0"/>
          <w:marTop w:val="0"/>
          <w:marBottom w:val="0"/>
          <w:divBdr>
            <w:top w:val="none" w:sz="0" w:space="0" w:color="auto"/>
            <w:left w:val="none" w:sz="0" w:space="0" w:color="auto"/>
            <w:bottom w:val="none" w:sz="0" w:space="0" w:color="auto"/>
            <w:right w:val="none" w:sz="0" w:space="0" w:color="auto"/>
          </w:divBdr>
        </w:div>
        <w:div w:id="1039432420">
          <w:marLeft w:val="0"/>
          <w:marRight w:val="0"/>
          <w:marTop w:val="0"/>
          <w:marBottom w:val="0"/>
          <w:divBdr>
            <w:top w:val="none" w:sz="0" w:space="0" w:color="auto"/>
            <w:left w:val="none" w:sz="0" w:space="0" w:color="auto"/>
            <w:bottom w:val="none" w:sz="0" w:space="0" w:color="auto"/>
            <w:right w:val="none" w:sz="0" w:space="0" w:color="auto"/>
          </w:divBdr>
        </w:div>
        <w:div w:id="1612667427">
          <w:marLeft w:val="0"/>
          <w:marRight w:val="0"/>
          <w:marTop w:val="0"/>
          <w:marBottom w:val="0"/>
          <w:divBdr>
            <w:top w:val="none" w:sz="0" w:space="0" w:color="auto"/>
            <w:left w:val="none" w:sz="0" w:space="0" w:color="auto"/>
            <w:bottom w:val="none" w:sz="0" w:space="0" w:color="auto"/>
            <w:right w:val="none" w:sz="0" w:space="0" w:color="auto"/>
          </w:divBdr>
        </w:div>
      </w:divsChild>
    </w:div>
    <w:div w:id="269170426">
      <w:bodyDiv w:val="1"/>
      <w:marLeft w:val="0"/>
      <w:marRight w:val="0"/>
      <w:marTop w:val="0"/>
      <w:marBottom w:val="0"/>
      <w:divBdr>
        <w:top w:val="none" w:sz="0" w:space="0" w:color="auto"/>
        <w:left w:val="none" w:sz="0" w:space="0" w:color="auto"/>
        <w:bottom w:val="none" w:sz="0" w:space="0" w:color="auto"/>
        <w:right w:val="none" w:sz="0" w:space="0" w:color="auto"/>
      </w:divBdr>
      <w:divsChild>
        <w:div w:id="118963725">
          <w:marLeft w:val="0"/>
          <w:marRight w:val="0"/>
          <w:marTop w:val="0"/>
          <w:marBottom w:val="0"/>
          <w:divBdr>
            <w:top w:val="none" w:sz="0" w:space="0" w:color="auto"/>
            <w:left w:val="none" w:sz="0" w:space="0" w:color="auto"/>
            <w:bottom w:val="none" w:sz="0" w:space="0" w:color="auto"/>
            <w:right w:val="none" w:sz="0" w:space="0" w:color="auto"/>
          </w:divBdr>
        </w:div>
        <w:div w:id="1679427708">
          <w:marLeft w:val="0"/>
          <w:marRight w:val="0"/>
          <w:marTop w:val="0"/>
          <w:marBottom w:val="0"/>
          <w:divBdr>
            <w:top w:val="none" w:sz="0" w:space="0" w:color="auto"/>
            <w:left w:val="none" w:sz="0" w:space="0" w:color="auto"/>
            <w:bottom w:val="none" w:sz="0" w:space="0" w:color="auto"/>
            <w:right w:val="none" w:sz="0" w:space="0" w:color="auto"/>
          </w:divBdr>
        </w:div>
      </w:divsChild>
    </w:div>
    <w:div w:id="302279092">
      <w:bodyDiv w:val="1"/>
      <w:marLeft w:val="0"/>
      <w:marRight w:val="0"/>
      <w:marTop w:val="0"/>
      <w:marBottom w:val="0"/>
      <w:divBdr>
        <w:top w:val="none" w:sz="0" w:space="0" w:color="auto"/>
        <w:left w:val="none" w:sz="0" w:space="0" w:color="auto"/>
        <w:bottom w:val="none" w:sz="0" w:space="0" w:color="auto"/>
        <w:right w:val="none" w:sz="0" w:space="0" w:color="auto"/>
      </w:divBdr>
      <w:divsChild>
        <w:div w:id="56558373">
          <w:marLeft w:val="0"/>
          <w:marRight w:val="0"/>
          <w:marTop w:val="0"/>
          <w:marBottom w:val="0"/>
          <w:divBdr>
            <w:top w:val="none" w:sz="0" w:space="0" w:color="auto"/>
            <w:left w:val="none" w:sz="0" w:space="0" w:color="auto"/>
            <w:bottom w:val="none" w:sz="0" w:space="0" w:color="auto"/>
            <w:right w:val="none" w:sz="0" w:space="0" w:color="auto"/>
          </w:divBdr>
        </w:div>
        <w:div w:id="487672374">
          <w:marLeft w:val="0"/>
          <w:marRight w:val="0"/>
          <w:marTop w:val="0"/>
          <w:marBottom w:val="0"/>
          <w:divBdr>
            <w:top w:val="none" w:sz="0" w:space="0" w:color="auto"/>
            <w:left w:val="none" w:sz="0" w:space="0" w:color="auto"/>
            <w:bottom w:val="none" w:sz="0" w:space="0" w:color="auto"/>
            <w:right w:val="none" w:sz="0" w:space="0" w:color="auto"/>
          </w:divBdr>
        </w:div>
        <w:div w:id="748043947">
          <w:marLeft w:val="0"/>
          <w:marRight w:val="0"/>
          <w:marTop w:val="0"/>
          <w:marBottom w:val="0"/>
          <w:divBdr>
            <w:top w:val="none" w:sz="0" w:space="0" w:color="auto"/>
            <w:left w:val="none" w:sz="0" w:space="0" w:color="auto"/>
            <w:bottom w:val="none" w:sz="0" w:space="0" w:color="auto"/>
            <w:right w:val="none" w:sz="0" w:space="0" w:color="auto"/>
          </w:divBdr>
        </w:div>
        <w:div w:id="912011075">
          <w:marLeft w:val="0"/>
          <w:marRight w:val="0"/>
          <w:marTop w:val="0"/>
          <w:marBottom w:val="0"/>
          <w:divBdr>
            <w:top w:val="none" w:sz="0" w:space="0" w:color="auto"/>
            <w:left w:val="none" w:sz="0" w:space="0" w:color="auto"/>
            <w:bottom w:val="none" w:sz="0" w:space="0" w:color="auto"/>
            <w:right w:val="none" w:sz="0" w:space="0" w:color="auto"/>
          </w:divBdr>
        </w:div>
        <w:div w:id="1280332382">
          <w:marLeft w:val="0"/>
          <w:marRight w:val="0"/>
          <w:marTop w:val="0"/>
          <w:marBottom w:val="0"/>
          <w:divBdr>
            <w:top w:val="none" w:sz="0" w:space="0" w:color="auto"/>
            <w:left w:val="none" w:sz="0" w:space="0" w:color="auto"/>
            <w:bottom w:val="none" w:sz="0" w:space="0" w:color="auto"/>
            <w:right w:val="none" w:sz="0" w:space="0" w:color="auto"/>
          </w:divBdr>
        </w:div>
      </w:divsChild>
    </w:div>
    <w:div w:id="378625818">
      <w:bodyDiv w:val="1"/>
      <w:marLeft w:val="0"/>
      <w:marRight w:val="0"/>
      <w:marTop w:val="0"/>
      <w:marBottom w:val="0"/>
      <w:divBdr>
        <w:top w:val="none" w:sz="0" w:space="0" w:color="auto"/>
        <w:left w:val="none" w:sz="0" w:space="0" w:color="auto"/>
        <w:bottom w:val="none" w:sz="0" w:space="0" w:color="auto"/>
        <w:right w:val="none" w:sz="0" w:space="0" w:color="auto"/>
      </w:divBdr>
      <w:divsChild>
        <w:div w:id="1068385479">
          <w:marLeft w:val="0"/>
          <w:marRight w:val="0"/>
          <w:marTop w:val="0"/>
          <w:marBottom w:val="0"/>
          <w:divBdr>
            <w:top w:val="none" w:sz="0" w:space="0" w:color="auto"/>
            <w:left w:val="none" w:sz="0" w:space="0" w:color="auto"/>
            <w:bottom w:val="none" w:sz="0" w:space="0" w:color="auto"/>
            <w:right w:val="none" w:sz="0" w:space="0" w:color="auto"/>
          </w:divBdr>
        </w:div>
        <w:div w:id="1277057109">
          <w:marLeft w:val="0"/>
          <w:marRight w:val="0"/>
          <w:marTop w:val="0"/>
          <w:marBottom w:val="0"/>
          <w:divBdr>
            <w:top w:val="none" w:sz="0" w:space="0" w:color="auto"/>
            <w:left w:val="none" w:sz="0" w:space="0" w:color="auto"/>
            <w:bottom w:val="none" w:sz="0" w:space="0" w:color="auto"/>
            <w:right w:val="none" w:sz="0" w:space="0" w:color="auto"/>
          </w:divBdr>
        </w:div>
        <w:div w:id="1305810757">
          <w:marLeft w:val="0"/>
          <w:marRight w:val="0"/>
          <w:marTop w:val="0"/>
          <w:marBottom w:val="0"/>
          <w:divBdr>
            <w:top w:val="none" w:sz="0" w:space="0" w:color="auto"/>
            <w:left w:val="none" w:sz="0" w:space="0" w:color="auto"/>
            <w:bottom w:val="none" w:sz="0" w:space="0" w:color="auto"/>
            <w:right w:val="none" w:sz="0" w:space="0" w:color="auto"/>
          </w:divBdr>
        </w:div>
        <w:div w:id="1708798041">
          <w:marLeft w:val="0"/>
          <w:marRight w:val="0"/>
          <w:marTop w:val="0"/>
          <w:marBottom w:val="0"/>
          <w:divBdr>
            <w:top w:val="none" w:sz="0" w:space="0" w:color="auto"/>
            <w:left w:val="none" w:sz="0" w:space="0" w:color="auto"/>
            <w:bottom w:val="none" w:sz="0" w:space="0" w:color="auto"/>
            <w:right w:val="none" w:sz="0" w:space="0" w:color="auto"/>
          </w:divBdr>
        </w:div>
        <w:div w:id="1811167051">
          <w:marLeft w:val="0"/>
          <w:marRight w:val="0"/>
          <w:marTop w:val="0"/>
          <w:marBottom w:val="0"/>
          <w:divBdr>
            <w:top w:val="none" w:sz="0" w:space="0" w:color="auto"/>
            <w:left w:val="none" w:sz="0" w:space="0" w:color="auto"/>
            <w:bottom w:val="none" w:sz="0" w:space="0" w:color="auto"/>
            <w:right w:val="none" w:sz="0" w:space="0" w:color="auto"/>
          </w:divBdr>
        </w:div>
      </w:divsChild>
    </w:div>
    <w:div w:id="395058126">
      <w:bodyDiv w:val="1"/>
      <w:marLeft w:val="0"/>
      <w:marRight w:val="0"/>
      <w:marTop w:val="0"/>
      <w:marBottom w:val="0"/>
      <w:divBdr>
        <w:top w:val="none" w:sz="0" w:space="0" w:color="auto"/>
        <w:left w:val="none" w:sz="0" w:space="0" w:color="auto"/>
        <w:bottom w:val="none" w:sz="0" w:space="0" w:color="auto"/>
        <w:right w:val="none" w:sz="0" w:space="0" w:color="auto"/>
      </w:divBdr>
      <w:divsChild>
        <w:div w:id="705832116">
          <w:marLeft w:val="0"/>
          <w:marRight w:val="0"/>
          <w:marTop w:val="0"/>
          <w:marBottom w:val="0"/>
          <w:divBdr>
            <w:top w:val="none" w:sz="0" w:space="0" w:color="auto"/>
            <w:left w:val="none" w:sz="0" w:space="0" w:color="auto"/>
            <w:bottom w:val="none" w:sz="0" w:space="0" w:color="auto"/>
            <w:right w:val="none" w:sz="0" w:space="0" w:color="auto"/>
          </w:divBdr>
        </w:div>
        <w:div w:id="1672293987">
          <w:marLeft w:val="0"/>
          <w:marRight w:val="0"/>
          <w:marTop w:val="0"/>
          <w:marBottom w:val="0"/>
          <w:divBdr>
            <w:top w:val="none" w:sz="0" w:space="0" w:color="auto"/>
            <w:left w:val="none" w:sz="0" w:space="0" w:color="auto"/>
            <w:bottom w:val="none" w:sz="0" w:space="0" w:color="auto"/>
            <w:right w:val="none" w:sz="0" w:space="0" w:color="auto"/>
          </w:divBdr>
        </w:div>
        <w:div w:id="1771731205">
          <w:marLeft w:val="0"/>
          <w:marRight w:val="0"/>
          <w:marTop w:val="0"/>
          <w:marBottom w:val="0"/>
          <w:divBdr>
            <w:top w:val="none" w:sz="0" w:space="0" w:color="auto"/>
            <w:left w:val="none" w:sz="0" w:space="0" w:color="auto"/>
            <w:bottom w:val="none" w:sz="0" w:space="0" w:color="auto"/>
            <w:right w:val="none" w:sz="0" w:space="0" w:color="auto"/>
          </w:divBdr>
        </w:div>
      </w:divsChild>
    </w:div>
    <w:div w:id="408117081">
      <w:bodyDiv w:val="1"/>
      <w:marLeft w:val="0"/>
      <w:marRight w:val="0"/>
      <w:marTop w:val="0"/>
      <w:marBottom w:val="0"/>
      <w:divBdr>
        <w:top w:val="none" w:sz="0" w:space="0" w:color="auto"/>
        <w:left w:val="none" w:sz="0" w:space="0" w:color="auto"/>
        <w:bottom w:val="none" w:sz="0" w:space="0" w:color="auto"/>
        <w:right w:val="none" w:sz="0" w:space="0" w:color="auto"/>
      </w:divBdr>
    </w:div>
    <w:div w:id="456340482">
      <w:bodyDiv w:val="1"/>
      <w:marLeft w:val="0"/>
      <w:marRight w:val="0"/>
      <w:marTop w:val="0"/>
      <w:marBottom w:val="0"/>
      <w:divBdr>
        <w:top w:val="none" w:sz="0" w:space="0" w:color="auto"/>
        <w:left w:val="none" w:sz="0" w:space="0" w:color="auto"/>
        <w:bottom w:val="none" w:sz="0" w:space="0" w:color="auto"/>
        <w:right w:val="none" w:sz="0" w:space="0" w:color="auto"/>
      </w:divBdr>
      <w:divsChild>
        <w:div w:id="1157840282">
          <w:marLeft w:val="0"/>
          <w:marRight w:val="0"/>
          <w:marTop w:val="0"/>
          <w:marBottom w:val="0"/>
          <w:divBdr>
            <w:top w:val="none" w:sz="0" w:space="0" w:color="auto"/>
            <w:left w:val="none" w:sz="0" w:space="0" w:color="auto"/>
            <w:bottom w:val="none" w:sz="0" w:space="0" w:color="auto"/>
            <w:right w:val="none" w:sz="0" w:space="0" w:color="auto"/>
          </w:divBdr>
        </w:div>
        <w:div w:id="1274745533">
          <w:marLeft w:val="0"/>
          <w:marRight w:val="0"/>
          <w:marTop w:val="0"/>
          <w:marBottom w:val="0"/>
          <w:divBdr>
            <w:top w:val="none" w:sz="0" w:space="0" w:color="auto"/>
            <w:left w:val="none" w:sz="0" w:space="0" w:color="auto"/>
            <w:bottom w:val="none" w:sz="0" w:space="0" w:color="auto"/>
            <w:right w:val="none" w:sz="0" w:space="0" w:color="auto"/>
          </w:divBdr>
        </w:div>
        <w:div w:id="1710450776">
          <w:marLeft w:val="0"/>
          <w:marRight w:val="0"/>
          <w:marTop w:val="0"/>
          <w:marBottom w:val="0"/>
          <w:divBdr>
            <w:top w:val="none" w:sz="0" w:space="0" w:color="auto"/>
            <w:left w:val="none" w:sz="0" w:space="0" w:color="auto"/>
            <w:bottom w:val="none" w:sz="0" w:space="0" w:color="auto"/>
            <w:right w:val="none" w:sz="0" w:space="0" w:color="auto"/>
          </w:divBdr>
        </w:div>
      </w:divsChild>
    </w:div>
    <w:div w:id="461534138">
      <w:bodyDiv w:val="1"/>
      <w:marLeft w:val="0"/>
      <w:marRight w:val="0"/>
      <w:marTop w:val="0"/>
      <w:marBottom w:val="0"/>
      <w:divBdr>
        <w:top w:val="none" w:sz="0" w:space="0" w:color="auto"/>
        <w:left w:val="none" w:sz="0" w:space="0" w:color="auto"/>
        <w:bottom w:val="none" w:sz="0" w:space="0" w:color="auto"/>
        <w:right w:val="none" w:sz="0" w:space="0" w:color="auto"/>
      </w:divBdr>
      <w:divsChild>
        <w:div w:id="187525781">
          <w:marLeft w:val="0"/>
          <w:marRight w:val="0"/>
          <w:marTop w:val="0"/>
          <w:marBottom w:val="0"/>
          <w:divBdr>
            <w:top w:val="none" w:sz="0" w:space="0" w:color="auto"/>
            <w:left w:val="none" w:sz="0" w:space="0" w:color="auto"/>
            <w:bottom w:val="none" w:sz="0" w:space="0" w:color="auto"/>
            <w:right w:val="none" w:sz="0" w:space="0" w:color="auto"/>
          </w:divBdr>
        </w:div>
        <w:div w:id="275987546">
          <w:marLeft w:val="0"/>
          <w:marRight w:val="0"/>
          <w:marTop w:val="0"/>
          <w:marBottom w:val="0"/>
          <w:divBdr>
            <w:top w:val="none" w:sz="0" w:space="0" w:color="auto"/>
            <w:left w:val="none" w:sz="0" w:space="0" w:color="auto"/>
            <w:bottom w:val="none" w:sz="0" w:space="0" w:color="auto"/>
            <w:right w:val="none" w:sz="0" w:space="0" w:color="auto"/>
          </w:divBdr>
        </w:div>
        <w:div w:id="1762289315">
          <w:marLeft w:val="0"/>
          <w:marRight w:val="0"/>
          <w:marTop w:val="0"/>
          <w:marBottom w:val="0"/>
          <w:divBdr>
            <w:top w:val="none" w:sz="0" w:space="0" w:color="auto"/>
            <w:left w:val="none" w:sz="0" w:space="0" w:color="auto"/>
            <w:bottom w:val="none" w:sz="0" w:space="0" w:color="auto"/>
            <w:right w:val="none" w:sz="0" w:space="0" w:color="auto"/>
          </w:divBdr>
        </w:div>
        <w:div w:id="1808354496">
          <w:marLeft w:val="0"/>
          <w:marRight w:val="0"/>
          <w:marTop w:val="0"/>
          <w:marBottom w:val="0"/>
          <w:divBdr>
            <w:top w:val="none" w:sz="0" w:space="0" w:color="auto"/>
            <w:left w:val="none" w:sz="0" w:space="0" w:color="auto"/>
            <w:bottom w:val="none" w:sz="0" w:space="0" w:color="auto"/>
            <w:right w:val="none" w:sz="0" w:space="0" w:color="auto"/>
          </w:divBdr>
        </w:div>
      </w:divsChild>
    </w:div>
    <w:div w:id="485899132">
      <w:bodyDiv w:val="1"/>
      <w:marLeft w:val="0"/>
      <w:marRight w:val="0"/>
      <w:marTop w:val="0"/>
      <w:marBottom w:val="0"/>
      <w:divBdr>
        <w:top w:val="none" w:sz="0" w:space="0" w:color="auto"/>
        <w:left w:val="none" w:sz="0" w:space="0" w:color="auto"/>
        <w:bottom w:val="none" w:sz="0" w:space="0" w:color="auto"/>
        <w:right w:val="none" w:sz="0" w:space="0" w:color="auto"/>
      </w:divBdr>
      <w:divsChild>
        <w:div w:id="617760685">
          <w:marLeft w:val="0"/>
          <w:marRight w:val="0"/>
          <w:marTop w:val="0"/>
          <w:marBottom w:val="0"/>
          <w:divBdr>
            <w:top w:val="none" w:sz="0" w:space="0" w:color="auto"/>
            <w:left w:val="none" w:sz="0" w:space="0" w:color="auto"/>
            <w:bottom w:val="none" w:sz="0" w:space="0" w:color="auto"/>
            <w:right w:val="none" w:sz="0" w:space="0" w:color="auto"/>
          </w:divBdr>
        </w:div>
        <w:div w:id="1187720755">
          <w:marLeft w:val="0"/>
          <w:marRight w:val="0"/>
          <w:marTop w:val="0"/>
          <w:marBottom w:val="0"/>
          <w:divBdr>
            <w:top w:val="none" w:sz="0" w:space="0" w:color="auto"/>
            <w:left w:val="none" w:sz="0" w:space="0" w:color="auto"/>
            <w:bottom w:val="none" w:sz="0" w:space="0" w:color="auto"/>
            <w:right w:val="none" w:sz="0" w:space="0" w:color="auto"/>
          </w:divBdr>
        </w:div>
        <w:div w:id="1559707484">
          <w:marLeft w:val="0"/>
          <w:marRight w:val="0"/>
          <w:marTop w:val="0"/>
          <w:marBottom w:val="0"/>
          <w:divBdr>
            <w:top w:val="none" w:sz="0" w:space="0" w:color="auto"/>
            <w:left w:val="none" w:sz="0" w:space="0" w:color="auto"/>
            <w:bottom w:val="none" w:sz="0" w:space="0" w:color="auto"/>
            <w:right w:val="none" w:sz="0" w:space="0" w:color="auto"/>
          </w:divBdr>
        </w:div>
        <w:div w:id="1797867619">
          <w:marLeft w:val="0"/>
          <w:marRight w:val="0"/>
          <w:marTop w:val="0"/>
          <w:marBottom w:val="0"/>
          <w:divBdr>
            <w:top w:val="none" w:sz="0" w:space="0" w:color="auto"/>
            <w:left w:val="none" w:sz="0" w:space="0" w:color="auto"/>
            <w:bottom w:val="none" w:sz="0" w:space="0" w:color="auto"/>
            <w:right w:val="none" w:sz="0" w:space="0" w:color="auto"/>
          </w:divBdr>
        </w:div>
      </w:divsChild>
    </w:div>
    <w:div w:id="527136001">
      <w:bodyDiv w:val="1"/>
      <w:marLeft w:val="0"/>
      <w:marRight w:val="0"/>
      <w:marTop w:val="0"/>
      <w:marBottom w:val="0"/>
      <w:divBdr>
        <w:top w:val="none" w:sz="0" w:space="0" w:color="auto"/>
        <w:left w:val="none" w:sz="0" w:space="0" w:color="auto"/>
        <w:bottom w:val="none" w:sz="0" w:space="0" w:color="auto"/>
        <w:right w:val="none" w:sz="0" w:space="0" w:color="auto"/>
      </w:divBdr>
      <w:divsChild>
        <w:div w:id="3095065">
          <w:marLeft w:val="0"/>
          <w:marRight w:val="0"/>
          <w:marTop w:val="0"/>
          <w:marBottom w:val="0"/>
          <w:divBdr>
            <w:top w:val="none" w:sz="0" w:space="0" w:color="auto"/>
            <w:left w:val="none" w:sz="0" w:space="0" w:color="auto"/>
            <w:bottom w:val="none" w:sz="0" w:space="0" w:color="auto"/>
            <w:right w:val="none" w:sz="0" w:space="0" w:color="auto"/>
          </w:divBdr>
        </w:div>
        <w:div w:id="328875199">
          <w:marLeft w:val="0"/>
          <w:marRight w:val="0"/>
          <w:marTop w:val="0"/>
          <w:marBottom w:val="0"/>
          <w:divBdr>
            <w:top w:val="none" w:sz="0" w:space="0" w:color="auto"/>
            <w:left w:val="none" w:sz="0" w:space="0" w:color="auto"/>
            <w:bottom w:val="none" w:sz="0" w:space="0" w:color="auto"/>
            <w:right w:val="none" w:sz="0" w:space="0" w:color="auto"/>
          </w:divBdr>
        </w:div>
        <w:div w:id="675113302">
          <w:marLeft w:val="0"/>
          <w:marRight w:val="0"/>
          <w:marTop w:val="0"/>
          <w:marBottom w:val="0"/>
          <w:divBdr>
            <w:top w:val="none" w:sz="0" w:space="0" w:color="auto"/>
            <w:left w:val="none" w:sz="0" w:space="0" w:color="auto"/>
            <w:bottom w:val="none" w:sz="0" w:space="0" w:color="auto"/>
            <w:right w:val="none" w:sz="0" w:space="0" w:color="auto"/>
          </w:divBdr>
        </w:div>
        <w:div w:id="853809275">
          <w:marLeft w:val="0"/>
          <w:marRight w:val="0"/>
          <w:marTop w:val="0"/>
          <w:marBottom w:val="0"/>
          <w:divBdr>
            <w:top w:val="none" w:sz="0" w:space="0" w:color="auto"/>
            <w:left w:val="none" w:sz="0" w:space="0" w:color="auto"/>
            <w:bottom w:val="none" w:sz="0" w:space="0" w:color="auto"/>
            <w:right w:val="none" w:sz="0" w:space="0" w:color="auto"/>
          </w:divBdr>
        </w:div>
        <w:div w:id="1915627070">
          <w:marLeft w:val="0"/>
          <w:marRight w:val="0"/>
          <w:marTop w:val="0"/>
          <w:marBottom w:val="0"/>
          <w:divBdr>
            <w:top w:val="none" w:sz="0" w:space="0" w:color="auto"/>
            <w:left w:val="none" w:sz="0" w:space="0" w:color="auto"/>
            <w:bottom w:val="none" w:sz="0" w:space="0" w:color="auto"/>
            <w:right w:val="none" w:sz="0" w:space="0" w:color="auto"/>
          </w:divBdr>
        </w:div>
      </w:divsChild>
    </w:div>
    <w:div w:id="575895335">
      <w:bodyDiv w:val="1"/>
      <w:marLeft w:val="0"/>
      <w:marRight w:val="0"/>
      <w:marTop w:val="0"/>
      <w:marBottom w:val="0"/>
      <w:divBdr>
        <w:top w:val="none" w:sz="0" w:space="0" w:color="auto"/>
        <w:left w:val="none" w:sz="0" w:space="0" w:color="auto"/>
        <w:bottom w:val="none" w:sz="0" w:space="0" w:color="auto"/>
        <w:right w:val="none" w:sz="0" w:space="0" w:color="auto"/>
      </w:divBdr>
    </w:div>
    <w:div w:id="593125109">
      <w:bodyDiv w:val="1"/>
      <w:marLeft w:val="0"/>
      <w:marRight w:val="0"/>
      <w:marTop w:val="0"/>
      <w:marBottom w:val="0"/>
      <w:divBdr>
        <w:top w:val="none" w:sz="0" w:space="0" w:color="auto"/>
        <w:left w:val="none" w:sz="0" w:space="0" w:color="auto"/>
        <w:bottom w:val="none" w:sz="0" w:space="0" w:color="auto"/>
        <w:right w:val="none" w:sz="0" w:space="0" w:color="auto"/>
      </w:divBdr>
      <w:divsChild>
        <w:div w:id="1004209053">
          <w:marLeft w:val="0"/>
          <w:marRight w:val="0"/>
          <w:marTop w:val="0"/>
          <w:marBottom w:val="0"/>
          <w:divBdr>
            <w:top w:val="none" w:sz="0" w:space="0" w:color="auto"/>
            <w:left w:val="none" w:sz="0" w:space="0" w:color="auto"/>
            <w:bottom w:val="none" w:sz="0" w:space="0" w:color="auto"/>
            <w:right w:val="none" w:sz="0" w:space="0" w:color="auto"/>
          </w:divBdr>
          <w:divsChild>
            <w:div w:id="1715695742">
              <w:marLeft w:val="0"/>
              <w:marRight w:val="0"/>
              <w:marTop w:val="0"/>
              <w:marBottom w:val="0"/>
              <w:divBdr>
                <w:top w:val="none" w:sz="0" w:space="0" w:color="auto"/>
                <w:left w:val="none" w:sz="0" w:space="0" w:color="auto"/>
                <w:bottom w:val="none" w:sz="0" w:space="0" w:color="auto"/>
                <w:right w:val="none" w:sz="0" w:space="0" w:color="auto"/>
              </w:divBdr>
            </w:div>
            <w:div w:id="2083405127">
              <w:marLeft w:val="0"/>
              <w:marRight w:val="0"/>
              <w:marTop w:val="0"/>
              <w:marBottom w:val="0"/>
              <w:divBdr>
                <w:top w:val="none" w:sz="0" w:space="0" w:color="auto"/>
                <w:left w:val="none" w:sz="0" w:space="0" w:color="auto"/>
                <w:bottom w:val="none" w:sz="0" w:space="0" w:color="auto"/>
                <w:right w:val="none" w:sz="0" w:space="0" w:color="auto"/>
              </w:divBdr>
            </w:div>
          </w:divsChild>
        </w:div>
        <w:div w:id="1566447997">
          <w:marLeft w:val="0"/>
          <w:marRight w:val="0"/>
          <w:marTop w:val="0"/>
          <w:marBottom w:val="0"/>
          <w:divBdr>
            <w:top w:val="none" w:sz="0" w:space="0" w:color="auto"/>
            <w:left w:val="none" w:sz="0" w:space="0" w:color="auto"/>
            <w:bottom w:val="none" w:sz="0" w:space="0" w:color="auto"/>
            <w:right w:val="none" w:sz="0" w:space="0" w:color="auto"/>
          </w:divBdr>
        </w:div>
        <w:div w:id="1579942845">
          <w:marLeft w:val="0"/>
          <w:marRight w:val="0"/>
          <w:marTop w:val="0"/>
          <w:marBottom w:val="0"/>
          <w:divBdr>
            <w:top w:val="none" w:sz="0" w:space="0" w:color="auto"/>
            <w:left w:val="none" w:sz="0" w:space="0" w:color="auto"/>
            <w:bottom w:val="none" w:sz="0" w:space="0" w:color="auto"/>
            <w:right w:val="none" w:sz="0" w:space="0" w:color="auto"/>
          </w:divBdr>
        </w:div>
        <w:div w:id="1702441590">
          <w:marLeft w:val="0"/>
          <w:marRight w:val="0"/>
          <w:marTop w:val="0"/>
          <w:marBottom w:val="0"/>
          <w:divBdr>
            <w:top w:val="none" w:sz="0" w:space="0" w:color="auto"/>
            <w:left w:val="none" w:sz="0" w:space="0" w:color="auto"/>
            <w:bottom w:val="none" w:sz="0" w:space="0" w:color="auto"/>
            <w:right w:val="none" w:sz="0" w:space="0" w:color="auto"/>
          </w:divBdr>
        </w:div>
        <w:div w:id="1900507844">
          <w:marLeft w:val="0"/>
          <w:marRight w:val="0"/>
          <w:marTop w:val="0"/>
          <w:marBottom w:val="0"/>
          <w:divBdr>
            <w:top w:val="none" w:sz="0" w:space="0" w:color="auto"/>
            <w:left w:val="none" w:sz="0" w:space="0" w:color="auto"/>
            <w:bottom w:val="none" w:sz="0" w:space="0" w:color="auto"/>
            <w:right w:val="none" w:sz="0" w:space="0" w:color="auto"/>
          </w:divBdr>
        </w:div>
        <w:div w:id="1929386972">
          <w:marLeft w:val="0"/>
          <w:marRight w:val="0"/>
          <w:marTop w:val="0"/>
          <w:marBottom w:val="0"/>
          <w:divBdr>
            <w:top w:val="none" w:sz="0" w:space="0" w:color="auto"/>
            <w:left w:val="none" w:sz="0" w:space="0" w:color="auto"/>
            <w:bottom w:val="none" w:sz="0" w:space="0" w:color="auto"/>
            <w:right w:val="none" w:sz="0" w:space="0" w:color="auto"/>
          </w:divBdr>
        </w:div>
      </w:divsChild>
    </w:div>
    <w:div w:id="707529790">
      <w:bodyDiv w:val="1"/>
      <w:marLeft w:val="0"/>
      <w:marRight w:val="0"/>
      <w:marTop w:val="0"/>
      <w:marBottom w:val="0"/>
      <w:divBdr>
        <w:top w:val="none" w:sz="0" w:space="0" w:color="auto"/>
        <w:left w:val="none" w:sz="0" w:space="0" w:color="auto"/>
        <w:bottom w:val="none" w:sz="0" w:space="0" w:color="auto"/>
        <w:right w:val="none" w:sz="0" w:space="0" w:color="auto"/>
      </w:divBdr>
      <w:divsChild>
        <w:div w:id="361709293">
          <w:marLeft w:val="0"/>
          <w:marRight w:val="0"/>
          <w:marTop w:val="0"/>
          <w:marBottom w:val="0"/>
          <w:divBdr>
            <w:top w:val="none" w:sz="0" w:space="0" w:color="auto"/>
            <w:left w:val="none" w:sz="0" w:space="0" w:color="auto"/>
            <w:bottom w:val="none" w:sz="0" w:space="0" w:color="auto"/>
            <w:right w:val="none" w:sz="0" w:space="0" w:color="auto"/>
          </w:divBdr>
        </w:div>
        <w:div w:id="1794714307">
          <w:marLeft w:val="0"/>
          <w:marRight w:val="0"/>
          <w:marTop w:val="0"/>
          <w:marBottom w:val="0"/>
          <w:divBdr>
            <w:top w:val="none" w:sz="0" w:space="0" w:color="auto"/>
            <w:left w:val="none" w:sz="0" w:space="0" w:color="auto"/>
            <w:bottom w:val="none" w:sz="0" w:space="0" w:color="auto"/>
            <w:right w:val="none" w:sz="0" w:space="0" w:color="auto"/>
          </w:divBdr>
        </w:div>
      </w:divsChild>
    </w:div>
    <w:div w:id="780953999">
      <w:bodyDiv w:val="1"/>
      <w:marLeft w:val="0"/>
      <w:marRight w:val="0"/>
      <w:marTop w:val="0"/>
      <w:marBottom w:val="0"/>
      <w:divBdr>
        <w:top w:val="none" w:sz="0" w:space="0" w:color="auto"/>
        <w:left w:val="none" w:sz="0" w:space="0" w:color="auto"/>
        <w:bottom w:val="none" w:sz="0" w:space="0" w:color="auto"/>
        <w:right w:val="none" w:sz="0" w:space="0" w:color="auto"/>
      </w:divBdr>
      <w:divsChild>
        <w:div w:id="123936888">
          <w:marLeft w:val="0"/>
          <w:marRight w:val="0"/>
          <w:marTop w:val="0"/>
          <w:marBottom w:val="0"/>
          <w:divBdr>
            <w:top w:val="none" w:sz="0" w:space="0" w:color="auto"/>
            <w:left w:val="none" w:sz="0" w:space="0" w:color="auto"/>
            <w:bottom w:val="none" w:sz="0" w:space="0" w:color="auto"/>
            <w:right w:val="none" w:sz="0" w:space="0" w:color="auto"/>
          </w:divBdr>
        </w:div>
        <w:div w:id="968046020">
          <w:marLeft w:val="0"/>
          <w:marRight w:val="0"/>
          <w:marTop w:val="0"/>
          <w:marBottom w:val="0"/>
          <w:divBdr>
            <w:top w:val="none" w:sz="0" w:space="0" w:color="auto"/>
            <w:left w:val="none" w:sz="0" w:space="0" w:color="auto"/>
            <w:bottom w:val="none" w:sz="0" w:space="0" w:color="auto"/>
            <w:right w:val="none" w:sz="0" w:space="0" w:color="auto"/>
          </w:divBdr>
        </w:div>
        <w:div w:id="1212576583">
          <w:marLeft w:val="0"/>
          <w:marRight w:val="0"/>
          <w:marTop w:val="0"/>
          <w:marBottom w:val="0"/>
          <w:divBdr>
            <w:top w:val="none" w:sz="0" w:space="0" w:color="auto"/>
            <w:left w:val="none" w:sz="0" w:space="0" w:color="auto"/>
            <w:bottom w:val="none" w:sz="0" w:space="0" w:color="auto"/>
            <w:right w:val="none" w:sz="0" w:space="0" w:color="auto"/>
          </w:divBdr>
        </w:div>
      </w:divsChild>
    </w:div>
    <w:div w:id="892548276">
      <w:bodyDiv w:val="1"/>
      <w:marLeft w:val="0"/>
      <w:marRight w:val="0"/>
      <w:marTop w:val="0"/>
      <w:marBottom w:val="0"/>
      <w:divBdr>
        <w:top w:val="none" w:sz="0" w:space="0" w:color="auto"/>
        <w:left w:val="none" w:sz="0" w:space="0" w:color="auto"/>
        <w:bottom w:val="none" w:sz="0" w:space="0" w:color="auto"/>
        <w:right w:val="none" w:sz="0" w:space="0" w:color="auto"/>
      </w:divBdr>
      <w:divsChild>
        <w:div w:id="682126935">
          <w:marLeft w:val="0"/>
          <w:marRight w:val="0"/>
          <w:marTop w:val="0"/>
          <w:marBottom w:val="0"/>
          <w:divBdr>
            <w:top w:val="none" w:sz="0" w:space="0" w:color="auto"/>
            <w:left w:val="none" w:sz="0" w:space="0" w:color="auto"/>
            <w:bottom w:val="none" w:sz="0" w:space="0" w:color="auto"/>
            <w:right w:val="none" w:sz="0" w:space="0" w:color="auto"/>
          </w:divBdr>
        </w:div>
        <w:div w:id="1462577596">
          <w:marLeft w:val="0"/>
          <w:marRight w:val="0"/>
          <w:marTop w:val="0"/>
          <w:marBottom w:val="0"/>
          <w:divBdr>
            <w:top w:val="none" w:sz="0" w:space="0" w:color="auto"/>
            <w:left w:val="none" w:sz="0" w:space="0" w:color="auto"/>
            <w:bottom w:val="none" w:sz="0" w:space="0" w:color="auto"/>
            <w:right w:val="none" w:sz="0" w:space="0" w:color="auto"/>
          </w:divBdr>
        </w:div>
      </w:divsChild>
    </w:div>
    <w:div w:id="989553785">
      <w:bodyDiv w:val="1"/>
      <w:marLeft w:val="0"/>
      <w:marRight w:val="0"/>
      <w:marTop w:val="0"/>
      <w:marBottom w:val="0"/>
      <w:divBdr>
        <w:top w:val="none" w:sz="0" w:space="0" w:color="auto"/>
        <w:left w:val="none" w:sz="0" w:space="0" w:color="auto"/>
        <w:bottom w:val="none" w:sz="0" w:space="0" w:color="auto"/>
        <w:right w:val="none" w:sz="0" w:space="0" w:color="auto"/>
      </w:divBdr>
      <w:divsChild>
        <w:div w:id="22899416">
          <w:marLeft w:val="0"/>
          <w:marRight w:val="0"/>
          <w:marTop w:val="0"/>
          <w:marBottom w:val="0"/>
          <w:divBdr>
            <w:top w:val="none" w:sz="0" w:space="0" w:color="auto"/>
            <w:left w:val="none" w:sz="0" w:space="0" w:color="auto"/>
            <w:bottom w:val="none" w:sz="0" w:space="0" w:color="auto"/>
            <w:right w:val="none" w:sz="0" w:space="0" w:color="auto"/>
          </w:divBdr>
        </w:div>
        <w:div w:id="374737729">
          <w:marLeft w:val="0"/>
          <w:marRight w:val="0"/>
          <w:marTop w:val="0"/>
          <w:marBottom w:val="0"/>
          <w:divBdr>
            <w:top w:val="none" w:sz="0" w:space="0" w:color="auto"/>
            <w:left w:val="none" w:sz="0" w:space="0" w:color="auto"/>
            <w:bottom w:val="none" w:sz="0" w:space="0" w:color="auto"/>
            <w:right w:val="none" w:sz="0" w:space="0" w:color="auto"/>
          </w:divBdr>
        </w:div>
        <w:div w:id="1246766664">
          <w:marLeft w:val="0"/>
          <w:marRight w:val="0"/>
          <w:marTop w:val="0"/>
          <w:marBottom w:val="0"/>
          <w:divBdr>
            <w:top w:val="none" w:sz="0" w:space="0" w:color="auto"/>
            <w:left w:val="none" w:sz="0" w:space="0" w:color="auto"/>
            <w:bottom w:val="none" w:sz="0" w:space="0" w:color="auto"/>
            <w:right w:val="none" w:sz="0" w:space="0" w:color="auto"/>
          </w:divBdr>
        </w:div>
        <w:div w:id="1702515761">
          <w:marLeft w:val="0"/>
          <w:marRight w:val="0"/>
          <w:marTop w:val="0"/>
          <w:marBottom w:val="0"/>
          <w:divBdr>
            <w:top w:val="none" w:sz="0" w:space="0" w:color="auto"/>
            <w:left w:val="none" w:sz="0" w:space="0" w:color="auto"/>
            <w:bottom w:val="none" w:sz="0" w:space="0" w:color="auto"/>
            <w:right w:val="none" w:sz="0" w:space="0" w:color="auto"/>
          </w:divBdr>
        </w:div>
      </w:divsChild>
    </w:div>
    <w:div w:id="1048719851">
      <w:bodyDiv w:val="1"/>
      <w:marLeft w:val="0"/>
      <w:marRight w:val="0"/>
      <w:marTop w:val="0"/>
      <w:marBottom w:val="0"/>
      <w:divBdr>
        <w:top w:val="none" w:sz="0" w:space="0" w:color="auto"/>
        <w:left w:val="none" w:sz="0" w:space="0" w:color="auto"/>
        <w:bottom w:val="none" w:sz="0" w:space="0" w:color="auto"/>
        <w:right w:val="none" w:sz="0" w:space="0" w:color="auto"/>
      </w:divBdr>
    </w:div>
    <w:div w:id="1091243595">
      <w:bodyDiv w:val="1"/>
      <w:marLeft w:val="0"/>
      <w:marRight w:val="0"/>
      <w:marTop w:val="0"/>
      <w:marBottom w:val="0"/>
      <w:divBdr>
        <w:top w:val="none" w:sz="0" w:space="0" w:color="auto"/>
        <w:left w:val="none" w:sz="0" w:space="0" w:color="auto"/>
        <w:bottom w:val="none" w:sz="0" w:space="0" w:color="auto"/>
        <w:right w:val="none" w:sz="0" w:space="0" w:color="auto"/>
      </w:divBdr>
    </w:div>
    <w:div w:id="1154179514">
      <w:bodyDiv w:val="1"/>
      <w:marLeft w:val="0"/>
      <w:marRight w:val="0"/>
      <w:marTop w:val="0"/>
      <w:marBottom w:val="0"/>
      <w:divBdr>
        <w:top w:val="none" w:sz="0" w:space="0" w:color="auto"/>
        <w:left w:val="none" w:sz="0" w:space="0" w:color="auto"/>
        <w:bottom w:val="none" w:sz="0" w:space="0" w:color="auto"/>
        <w:right w:val="none" w:sz="0" w:space="0" w:color="auto"/>
      </w:divBdr>
      <w:divsChild>
        <w:div w:id="298845486">
          <w:marLeft w:val="0"/>
          <w:marRight w:val="0"/>
          <w:marTop w:val="0"/>
          <w:marBottom w:val="0"/>
          <w:divBdr>
            <w:top w:val="none" w:sz="0" w:space="0" w:color="auto"/>
            <w:left w:val="none" w:sz="0" w:space="0" w:color="auto"/>
            <w:bottom w:val="none" w:sz="0" w:space="0" w:color="auto"/>
            <w:right w:val="none" w:sz="0" w:space="0" w:color="auto"/>
          </w:divBdr>
        </w:div>
        <w:div w:id="985889549">
          <w:marLeft w:val="0"/>
          <w:marRight w:val="0"/>
          <w:marTop w:val="0"/>
          <w:marBottom w:val="0"/>
          <w:divBdr>
            <w:top w:val="none" w:sz="0" w:space="0" w:color="auto"/>
            <w:left w:val="none" w:sz="0" w:space="0" w:color="auto"/>
            <w:bottom w:val="none" w:sz="0" w:space="0" w:color="auto"/>
            <w:right w:val="none" w:sz="0" w:space="0" w:color="auto"/>
          </w:divBdr>
        </w:div>
        <w:div w:id="1024524780">
          <w:marLeft w:val="0"/>
          <w:marRight w:val="0"/>
          <w:marTop w:val="0"/>
          <w:marBottom w:val="0"/>
          <w:divBdr>
            <w:top w:val="none" w:sz="0" w:space="0" w:color="auto"/>
            <w:left w:val="none" w:sz="0" w:space="0" w:color="auto"/>
            <w:bottom w:val="none" w:sz="0" w:space="0" w:color="auto"/>
            <w:right w:val="none" w:sz="0" w:space="0" w:color="auto"/>
          </w:divBdr>
        </w:div>
        <w:div w:id="1561089185">
          <w:marLeft w:val="0"/>
          <w:marRight w:val="0"/>
          <w:marTop w:val="0"/>
          <w:marBottom w:val="0"/>
          <w:divBdr>
            <w:top w:val="none" w:sz="0" w:space="0" w:color="auto"/>
            <w:left w:val="none" w:sz="0" w:space="0" w:color="auto"/>
            <w:bottom w:val="none" w:sz="0" w:space="0" w:color="auto"/>
            <w:right w:val="none" w:sz="0" w:space="0" w:color="auto"/>
          </w:divBdr>
        </w:div>
      </w:divsChild>
    </w:div>
    <w:div w:id="1330326277">
      <w:bodyDiv w:val="1"/>
      <w:marLeft w:val="0"/>
      <w:marRight w:val="0"/>
      <w:marTop w:val="0"/>
      <w:marBottom w:val="0"/>
      <w:divBdr>
        <w:top w:val="none" w:sz="0" w:space="0" w:color="auto"/>
        <w:left w:val="none" w:sz="0" w:space="0" w:color="auto"/>
        <w:bottom w:val="none" w:sz="0" w:space="0" w:color="auto"/>
        <w:right w:val="none" w:sz="0" w:space="0" w:color="auto"/>
      </w:divBdr>
      <w:divsChild>
        <w:div w:id="725883711">
          <w:marLeft w:val="0"/>
          <w:marRight w:val="0"/>
          <w:marTop w:val="0"/>
          <w:marBottom w:val="0"/>
          <w:divBdr>
            <w:top w:val="none" w:sz="0" w:space="0" w:color="auto"/>
            <w:left w:val="none" w:sz="0" w:space="0" w:color="auto"/>
            <w:bottom w:val="none" w:sz="0" w:space="0" w:color="auto"/>
            <w:right w:val="none" w:sz="0" w:space="0" w:color="auto"/>
          </w:divBdr>
        </w:div>
        <w:div w:id="1061059705">
          <w:marLeft w:val="0"/>
          <w:marRight w:val="0"/>
          <w:marTop w:val="0"/>
          <w:marBottom w:val="0"/>
          <w:divBdr>
            <w:top w:val="none" w:sz="0" w:space="0" w:color="auto"/>
            <w:left w:val="none" w:sz="0" w:space="0" w:color="auto"/>
            <w:bottom w:val="none" w:sz="0" w:space="0" w:color="auto"/>
            <w:right w:val="none" w:sz="0" w:space="0" w:color="auto"/>
          </w:divBdr>
        </w:div>
        <w:div w:id="1098672508">
          <w:marLeft w:val="0"/>
          <w:marRight w:val="0"/>
          <w:marTop w:val="0"/>
          <w:marBottom w:val="0"/>
          <w:divBdr>
            <w:top w:val="none" w:sz="0" w:space="0" w:color="auto"/>
            <w:left w:val="none" w:sz="0" w:space="0" w:color="auto"/>
            <w:bottom w:val="none" w:sz="0" w:space="0" w:color="auto"/>
            <w:right w:val="none" w:sz="0" w:space="0" w:color="auto"/>
          </w:divBdr>
        </w:div>
        <w:div w:id="1340935457">
          <w:marLeft w:val="0"/>
          <w:marRight w:val="0"/>
          <w:marTop w:val="0"/>
          <w:marBottom w:val="0"/>
          <w:divBdr>
            <w:top w:val="none" w:sz="0" w:space="0" w:color="auto"/>
            <w:left w:val="none" w:sz="0" w:space="0" w:color="auto"/>
            <w:bottom w:val="none" w:sz="0" w:space="0" w:color="auto"/>
            <w:right w:val="none" w:sz="0" w:space="0" w:color="auto"/>
          </w:divBdr>
        </w:div>
        <w:div w:id="1359743786">
          <w:marLeft w:val="0"/>
          <w:marRight w:val="0"/>
          <w:marTop w:val="0"/>
          <w:marBottom w:val="0"/>
          <w:divBdr>
            <w:top w:val="none" w:sz="0" w:space="0" w:color="auto"/>
            <w:left w:val="none" w:sz="0" w:space="0" w:color="auto"/>
            <w:bottom w:val="none" w:sz="0" w:space="0" w:color="auto"/>
            <w:right w:val="none" w:sz="0" w:space="0" w:color="auto"/>
          </w:divBdr>
        </w:div>
      </w:divsChild>
    </w:div>
    <w:div w:id="1374617621">
      <w:bodyDiv w:val="1"/>
      <w:marLeft w:val="0"/>
      <w:marRight w:val="0"/>
      <w:marTop w:val="0"/>
      <w:marBottom w:val="0"/>
      <w:divBdr>
        <w:top w:val="none" w:sz="0" w:space="0" w:color="auto"/>
        <w:left w:val="none" w:sz="0" w:space="0" w:color="auto"/>
        <w:bottom w:val="none" w:sz="0" w:space="0" w:color="auto"/>
        <w:right w:val="none" w:sz="0" w:space="0" w:color="auto"/>
      </w:divBdr>
      <w:divsChild>
        <w:div w:id="78063267">
          <w:marLeft w:val="0"/>
          <w:marRight w:val="0"/>
          <w:marTop w:val="0"/>
          <w:marBottom w:val="0"/>
          <w:divBdr>
            <w:top w:val="none" w:sz="0" w:space="0" w:color="auto"/>
            <w:left w:val="none" w:sz="0" w:space="0" w:color="auto"/>
            <w:bottom w:val="none" w:sz="0" w:space="0" w:color="auto"/>
            <w:right w:val="none" w:sz="0" w:space="0" w:color="auto"/>
          </w:divBdr>
        </w:div>
        <w:div w:id="222789130">
          <w:marLeft w:val="0"/>
          <w:marRight w:val="0"/>
          <w:marTop w:val="0"/>
          <w:marBottom w:val="0"/>
          <w:divBdr>
            <w:top w:val="none" w:sz="0" w:space="0" w:color="auto"/>
            <w:left w:val="none" w:sz="0" w:space="0" w:color="auto"/>
            <w:bottom w:val="none" w:sz="0" w:space="0" w:color="auto"/>
            <w:right w:val="none" w:sz="0" w:space="0" w:color="auto"/>
          </w:divBdr>
        </w:div>
      </w:divsChild>
    </w:div>
    <w:div w:id="1514487909">
      <w:bodyDiv w:val="1"/>
      <w:marLeft w:val="0"/>
      <w:marRight w:val="0"/>
      <w:marTop w:val="0"/>
      <w:marBottom w:val="0"/>
      <w:divBdr>
        <w:top w:val="none" w:sz="0" w:space="0" w:color="auto"/>
        <w:left w:val="none" w:sz="0" w:space="0" w:color="auto"/>
        <w:bottom w:val="none" w:sz="0" w:space="0" w:color="auto"/>
        <w:right w:val="none" w:sz="0" w:space="0" w:color="auto"/>
      </w:divBdr>
    </w:div>
    <w:div w:id="1531994676">
      <w:bodyDiv w:val="1"/>
      <w:marLeft w:val="0"/>
      <w:marRight w:val="0"/>
      <w:marTop w:val="0"/>
      <w:marBottom w:val="0"/>
      <w:divBdr>
        <w:top w:val="none" w:sz="0" w:space="0" w:color="auto"/>
        <w:left w:val="none" w:sz="0" w:space="0" w:color="auto"/>
        <w:bottom w:val="none" w:sz="0" w:space="0" w:color="auto"/>
        <w:right w:val="none" w:sz="0" w:space="0" w:color="auto"/>
      </w:divBdr>
      <w:divsChild>
        <w:div w:id="197938551">
          <w:marLeft w:val="0"/>
          <w:marRight w:val="0"/>
          <w:marTop w:val="0"/>
          <w:marBottom w:val="0"/>
          <w:divBdr>
            <w:top w:val="none" w:sz="0" w:space="0" w:color="auto"/>
            <w:left w:val="none" w:sz="0" w:space="0" w:color="auto"/>
            <w:bottom w:val="none" w:sz="0" w:space="0" w:color="auto"/>
            <w:right w:val="none" w:sz="0" w:space="0" w:color="auto"/>
          </w:divBdr>
        </w:div>
        <w:div w:id="1180123013">
          <w:marLeft w:val="0"/>
          <w:marRight w:val="0"/>
          <w:marTop w:val="0"/>
          <w:marBottom w:val="0"/>
          <w:divBdr>
            <w:top w:val="none" w:sz="0" w:space="0" w:color="auto"/>
            <w:left w:val="none" w:sz="0" w:space="0" w:color="auto"/>
            <w:bottom w:val="none" w:sz="0" w:space="0" w:color="auto"/>
            <w:right w:val="none" w:sz="0" w:space="0" w:color="auto"/>
          </w:divBdr>
        </w:div>
        <w:div w:id="1515151406">
          <w:marLeft w:val="0"/>
          <w:marRight w:val="0"/>
          <w:marTop w:val="0"/>
          <w:marBottom w:val="0"/>
          <w:divBdr>
            <w:top w:val="none" w:sz="0" w:space="0" w:color="auto"/>
            <w:left w:val="none" w:sz="0" w:space="0" w:color="auto"/>
            <w:bottom w:val="none" w:sz="0" w:space="0" w:color="auto"/>
            <w:right w:val="none" w:sz="0" w:space="0" w:color="auto"/>
          </w:divBdr>
        </w:div>
        <w:div w:id="1550265387">
          <w:marLeft w:val="0"/>
          <w:marRight w:val="0"/>
          <w:marTop w:val="0"/>
          <w:marBottom w:val="0"/>
          <w:divBdr>
            <w:top w:val="none" w:sz="0" w:space="0" w:color="auto"/>
            <w:left w:val="none" w:sz="0" w:space="0" w:color="auto"/>
            <w:bottom w:val="none" w:sz="0" w:space="0" w:color="auto"/>
            <w:right w:val="none" w:sz="0" w:space="0" w:color="auto"/>
          </w:divBdr>
        </w:div>
        <w:div w:id="2028873694">
          <w:marLeft w:val="0"/>
          <w:marRight w:val="0"/>
          <w:marTop w:val="0"/>
          <w:marBottom w:val="0"/>
          <w:divBdr>
            <w:top w:val="none" w:sz="0" w:space="0" w:color="auto"/>
            <w:left w:val="none" w:sz="0" w:space="0" w:color="auto"/>
            <w:bottom w:val="none" w:sz="0" w:space="0" w:color="auto"/>
            <w:right w:val="none" w:sz="0" w:space="0" w:color="auto"/>
          </w:divBdr>
        </w:div>
      </w:divsChild>
    </w:div>
    <w:div w:id="1589192394">
      <w:bodyDiv w:val="1"/>
      <w:marLeft w:val="0"/>
      <w:marRight w:val="0"/>
      <w:marTop w:val="0"/>
      <w:marBottom w:val="0"/>
      <w:divBdr>
        <w:top w:val="none" w:sz="0" w:space="0" w:color="auto"/>
        <w:left w:val="none" w:sz="0" w:space="0" w:color="auto"/>
        <w:bottom w:val="none" w:sz="0" w:space="0" w:color="auto"/>
        <w:right w:val="none" w:sz="0" w:space="0" w:color="auto"/>
      </w:divBdr>
      <w:divsChild>
        <w:div w:id="811287512">
          <w:marLeft w:val="0"/>
          <w:marRight w:val="0"/>
          <w:marTop w:val="0"/>
          <w:marBottom w:val="0"/>
          <w:divBdr>
            <w:top w:val="none" w:sz="0" w:space="0" w:color="auto"/>
            <w:left w:val="none" w:sz="0" w:space="0" w:color="auto"/>
            <w:bottom w:val="none" w:sz="0" w:space="0" w:color="auto"/>
            <w:right w:val="none" w:sz="0" w:space="0" w:color="auto"/>
          </w:divBdr>
        </w:div>
        <w:div w:id="1789808723">
          <w:marLeft w:val="0"/>
          <w:marRight w:val="0"/>
          <w:marTop w:val="0"/>
          <w:marBottom w:val="0"/>
          <w:divBdr>
            <w:top w:val="none" w:sz="0" w:space="0" w:color="auto"/>
            <w:left w:val="none" w:sz="0" w:space="0" w:color="auto"/>
            <w:bottom w:val="none" w:sz="0" w:space="0" w:color="auto"/>
            <w:right w:val="none" w:sz="0" w:space="0" w:color="auto"/>
          </w:divBdr>
        </w:div>
        <w:div w:id="1961759878">
          <w:marLeft w:val="0"/>
          <w:marRight w:val="0"/>
          <w:marTop w:val="0"/>
          <w:marBottom w:val="0"/>
          <w:divBdr>
            <w:top w:val="none" w:sz="0" w:space="0" w:color="auto"/>
            <w:left w:val="none" w:sz="0" w:space="0" w:color="auto"/>
            <w:bottom w:val="none" w:sz="0" w:space="0" w:color="auto"/>
            <w:right w:val="none" w:sz="0" w:space="0" w:color="auto"/>
          </w:divBdr>
        </w:div>
      </w:divsChild>
    </w:div>
    <w:div w:id="1738161913">
      <w:bodyDiv w:val="1"/>
      <w:marLeft w:val="0"/>
      <w:marRight w:val="0"/>
      <w:marTop w:val="0"/>
      <w:marBottom w:val="0"/>
      <w:divBdr>
        <w:top w:val="none" w:sz="0" w:space="0" w:color="auto"/>
        <w:left w:val="none" w:sz="0" w:space="0" w:color="auto"/>
        <w:bottom w:val="none" w:sz="0" w:space="0" w:color="auto"/>
        <w:right w:val="none" w:sz="0" w:space="0" w:color="auto"/>
      </w:divBdr>
      <w:divsChild>
        <w:div w:id="133716231">
          <w:marLeft w:val="0"/>
          <w:marRight w:val="0"/>
          <w:marTop w:val="0"/>
          <w:marBottom w:val="0"/>
          <w:divBdr>
            <w:top w:val="none" w:sz="0" w:space="0" w:color="auto"/>
            <w:left w:val="none" w:sz="0" w:space="0" w:color="auto"/>
            <w:bottom w:val="none" w:sz="0" w:space="0" w:color="auto"/>
            <w:right w:val="none" w:sz="0" w:space="0" w:color="auto"/>
          </w:divBdr>
        </w:div>
        <w:div w:id="342125585">
          <w:marLeft w:val="0"/>
          <w:marRight w:val="0"/>
          <w:marTop w:val="0"/>
          <w:marBottom w:val="0"/>
          <w:divBdr>
            <w:top w:val="none" w:sz="0" w:space="0" w:color="auto"/>
            <w:left w:val="none" w:sz="0" w:space="0" w:color="auto"/>
            <w:bottom w:val="none" w:sz="0" w:space="0" w:color="auto"/>
            <w:right w:val="none" w:sz="0" w:space="0" w:color="auto"/>
          </w:divBdr>
        </w:div>
        <w:div w:id="807403590">
          <w:marLeft w:val="0"/>
          <w:marRight w:val="0"/>
          <w:marTop w:val="0"/>
          <w:marBottom w:val="0"/>
          <w:divBdr>
            <w:top w:val="none" w:sz="0" w:space="0" w:color="auto"/>
            <w:left w:val="none" w:sz="0" w:space="0" w:color="auto"/>
            <w:bottom w:val="none" w:sz="0" w:space="0" w:color="auto"/>
            <w:right w:val="none" w:sz="0" w:space="0" w:color="auto"/>
          </w:divBdr>
        </w:div>
        <w:div w:id="2043707375">
          <w:marLeft w:val="0"/>
          <w:marRight w:val="0"/>
          <w:marTop w:val="0"/>
          <w:marBottom w:val="0"/>
          <w:divBdr>
            <w:top w:val="none" w:sz="0" w:space="0" w:color="auto"/>
            <w:left w:val="none" w:sz="0" w:space="0" w:color="auto"/>
            <w:bottom w:val="none" w:sz="0" w:space="0" w:color="auto"/>
            <w:right w:val="none" w:sz="0" w:space="0" w:color="auto"/>
          </w:divBdr>
        </w:div>
      </w:divsChild>
    </w:div>
    <w:div w:id="1854806152">
      <w:bodyDiv w:val="1"/>
      <w:marLeft w:val="0"/>
      <w:marRight w:val="0"/>
      <w:marTop w:val="0"/>
      <w:marBottom w:val="0"/>
      <w:divBdr>
        <w:top w:val="none" w:sz="0" w:space="0" w:color="auto"/>
        <w:left w:val="none" w:sz="0" w:space="0" w:color="auto"/>
        <w:bottom w:val="none" w:sz="0" w:space="0" w:color="auto"/>
        <w:right w:val="none" w:sz="0" w:space="0" w:color="auto"/>
      </w:divBdr>
      <w:divsChild>
        <w:div w:id="1391539180">
          <w:marLeft w:val="0"/>
          <w:marRight w:val="0"/>
          <w:marTop w:val="0"/>
          <w:marBottom w:val="0"/>
          <w:divBdr>
            <w:top w:val="none" w:sz="0" w:space="0" w:color="auto"/>
            <w:left w:val="none" w:sz="0" w:space="0" w:color="auto"/>
            <w:bottom w:val="none" w:sz="0" w:space="0" w:color="auto"/>
            <w:right w:val="none" w:sz="0" w:space="0" w:color="auto"/>
          </w:divBdr>
        </w:div>
        <w:div w:id="1769887792">
          <w:marLeft w:val="0"/>
          <w:marRight w:val="0"/>
          <w:marTop w:val="0"/>
          <w:marBottom w:val="0"/>
          <w:divBdr>
            <w:top w:val="none" w:sz="0" w:space="0" w:color="auto"/>
            <w:left w:val="none" w:sz="0" w:space="0" w:color="auto"/>
            <w:bottom w:val="none" w:sz="0" w:space="0" w:color="auto"/>
            <w:right w:val="none" w:sz="0" w:space="0" w:color="auto"/>
          </w:divBdr>
        </w:div>
        <w:div w:id="1835144233">
          <w:marLeft w:val="0"/>
          <w:marRight w:val="0"/>
          <w:marTop w:val="0"/>
          <w:marBottom w:val="0"/>
          <w:divBdr>
            <w:top w:val="none" w:sz="0" w:space="0" w:color="auto"/>
            <w:left w:val="none" w:sz="0" w:space="0" w:color="auto"/>
            <w:bottom w:val="none" w:sz="0" w:space="0" w:color="auto"/>
            <w:right w:val="none" w:sz="0" w:space="0" w:color="auto"/>
          </w:divBdr>
        </w:div>
        <w:div w:id="2038459823">
          <w:marLeft w:val="0"/>
          <w:marRight w:val="0"/>
          <w:marTop w:val="0"/>
          <w:marBottom w:val="0"/>
          <w:divBdr>
            <w:top w:val="none" w:sz="0" w:space="0" w:color="auto"/>
            <w:left w:val="none" w:sz="0" w:space="0" w:color="auto"/>
            <w:bottom w:val="none" w:sz="0" w:space="0" w:color="auto"/>
            <w:right w:val="none" w:sz="0" w:space="0" w:color="auto"/>
          </w:divBdr>
        </w:div>
      </w:divsChild>
    </w:div>
    <w:div w:id="1948585871">
      <w:bodyDiv w:val="1"/>
      <w:marLeft w:val="0"/>
      <w:marRight w:val="0"/>
      <w:marTop w:val="0"/>
      <w:marBottom w:val="0"/>
      <w:divBdr>
        <w:top w:val="none" w:sz="0" w:space="0" w:color="auto"/>
        <w:left w:val="none" w:sz="0" w:space="0" w:color="auto"/>
        <w:bottom w:val="none" w:sz="0" w:space="0" w:color="auto"/>
        <w:right w:val="none" w:sz="0" w:space="0" w:color="auto"/>
      </w:divBdr>
      <w:divsChild>
        <w:div w:id="250285241">
          <w:marLeft w:val="0"/>
          <w:marRight w:val="0"/>
          <w:marTop w:val="0"/>
          <w:marBottom w:val="0"/>
          <w:divBdr>
            <w:top w:val="none" w:sz="0" w:space="0" w:color="auto"/>
            <w:left w:val="none" w:sz="0" w:space="0" w:color="auto"/>
            <w:bottom w:val="none" w:sz="0" w:space="0" w:color="auto"/>
            <w:right w:val="none" w:sz="0" w:space="0" w:color="auto"/>
          </w:divBdr>
        </w:div>
        <w:div w:id="401105406">
          <w:marLeft w:val="0"/>
          <w:marRight w:val="0"/>
          <w:marTop w:val="0"/>
          <w:marBottom w:val="0"/>
          <w:divBdr>
            <w:top w:val="none" w:sz="0" w:space="0" w:color="auto"/>
            <w:left w:val="none" w:sz="0" w:space="0" w:color="auto"/>
            <w:bottom w:val="none" w:sz="0" w:space="0" w:color="auto"/>
            <w:right w:val="none" w:sz="0" w:space="0" w:color="auto"/>
          </w:divBdr>
        </w:div>
        <w:div w:id="1134056403">
          <w:marLeft w:val="0"/>
          <w:marRight w:val="0"/>
          <w:marTop w:val="0"/>
          <w:marBottom w:val="0"/>
          <w:divBdr>
            <w:top w:val="none" w:sz="0" w:space="0" w:color="auto"/>
            <w:left w:val="none" w:sz="0" w:space="0" w:color="auto"/>
            <w:bottom w:val="none" w:sz="0" w:space="0" w:color="auto"/>
            <w:right w:val="none" w:sz="0" w:space="0" w:color="auto"/>
          </w:divBdr>
        </w:div>
        <w:div w:id="1502814801">
          <w:marLeft w:val="0"/>
          <w:marRight w:val="0"/>
          <w:marTop w:val="0"/>
          <w:marBottom w:val="0"/>
          <w:divBdr>
            <w:top w:val="none" w:sz="0" w:space="0" w:color="auto"/>
            <w:left w:val="none" w:sz="0" w:space="0" w:color="auto"/>
            <w:bottom w:val="none" w:sz="0" w:space="0" w:color="auto"/>
            <w:right w:val="none" w:sz="0" w:space="0" w:color="auto"/>
          </w:divBdr>
        </w:div>
      </w:divsChild>
    </w:div>
    <w:div w:id="1970236953">
      <w:bodyDiv w:val="1"/>
      <w:marLeft w:val="0"/>
      <w:marRight w:val="0"/>
      <w:marTop w:val="0"/>
      <w:marBottom w:val="0"/>
      <w:divBdr>
        <w:top w:val="none" w:sz="0" w:space="0" w:color="auto"/>
        <w:left w:val="none" w:sz="0" w:space="0" w:color="auto"/>
        <w:bottom w:val="none" w:sz="0" w:space="0" w:color="auto"/>
        <w:right w:val="none" w:sz="0" w:space="0" w:color="auto"/>
      </w:divBdr>
      <w:divsChild>
        <w:div w:id="1270816993">
          <w:marLeft w:val="0"/>
          <w:marRight w:val="0"/>
          <w:marTop w:val="0"/>
          <w:marBottom w:val="0"/>
          <w:divBdr>
            <w:top w:val="none" w:sz="0" w:space="0" w:color="auto"/>
            <w:left w:val="none" w:sz="0" w:space="0" w:color="auto"/>
            <w:bottom w:val="none" w:sz="0" w:space="0" w:color="auto"/>
            <w:right w:val="none" w:sz="0" w:space="0" w:color="auto"/>
          </w:divBdr>
        </w:div>
        <w:div w:id="1992635274">
          <w:marLeft w:val="0"/>
          <w:marRight w:val="0"/>
          <w:marTop w:val="0"/>
          <w:marBottom w:val="0"/>
          <w:divBdr>
            <w:top w:val="none" w:sz="0" w:space="0" w:color="auto"/>
            <w:left w:val="none" w:sz="0" w:space="0" w:color="auto"/>
            <w:bottom w:val="none" w:sz="0" w:space="0" w:color="auto"/>
            <w:right w:val="none" w:sz="0" w:space="0" w:color="auto"/>
          </w:divBdr>
        </w:div>
      </w:divsChild>
    </w:div>
    <w:div w:id="2005933852">
      <w:bodyDiv w:val="1"/>
      <w:marLeft w:val="0"/>
      <w:marRight w:val="0"/>
      <w:marTop w:val="0"/>
      <w:marBottom w:val="0"/>
      <w:divBdr>
        <w:top w:val="none" w:sz="0" w:space="0" w:color="auto"/>
        <w:left w:val="none" w:sz="0" w:space="0" w:color="auto"/>
        <w:bottom w:val="none" w:sz="0" w:space="0" w:color="auto"/>
        <w:right w:val="none" w:sz="0" w:space="0" w:color="auto"/>
      </w:divBdr>
      <w:divsChild>
        <w:div w:id="15625204">
          <w:marLeft w:val="0"/>
          <w:marRight w:val="0"/>
          <w:marTop w:val="0"/>
          <w:marBottom w:val="0"/>
          <w:divBdr>
            <w:top w:val="none" w:sz="0" w:space="0" w:color="auto"/>
            <w:left w:val="none" w:sz="0" w:space="0" w:color="auto"/>
            <w:bottom w:val="none" w:sz="0" w:space="0" w:color="auto"/>
            <w:right w:val="none" w:sz="0" w:space="0" w:color="auto"/>
          </w:divBdr>
        </w:div>
        <w:div w:id="344555028">
          <w:marLeft w:val="0"/>
          <w:marRight w:val="0"/>
          <w:marTop w:val="0"/>
          <w:marBottom w:val="0"/>
          <w:divBdr>
            <w:top w:val="none" w:sz="0" w:space="0" w:color="auto"/>
            <w:left w:val="none" w:sz="0" w:space="0" w:color="auto"/>
            <w:bottom w:val="none" w:sz="0" w:space="0" w:color="auto"/>
            <w:right w:val="none" w:sz="0" w:space="0" w:color="auto"/>
          </w:divBdr>
        </w:div>
        <w:div w:id="351348795">
          <w:marLeft w:val="0"/>
          <w:marRight w:val="0"/>
          <w:marTop w:val="0"/>
          <w:marBottom w:val="0"/>
          <w:divBdr>
            <w:top w:val="none" w:sz="0" w:space="0" w:color="auto"/>
            <w:left w:val="none" w:sz="0" w:space="0" w:color="auto"/>
            <w:bottom w:val="none" w:sz="0" w:space="0" w:color="auto"/>
            <w:right w:val="none" w:sz="0" w:space="0" w:color="auto"/>
          </w:divBdr>
        </w:div>
        <w:div w:id="507525086">
          <w:marLeft w:val="0"/>
          <w:marRight w:val="0"/>
          <w:marTop w:val="0"/>
          <w:marBottom w:val="0"/>
          <w:divBdr>
            <w:top w:val="none" w:sz="0" w:space="0" w:color="auto"/>
            <w:left w:val="none" w:sz="0" w:space="0" w:color="auto"/>
            <w:bottom w:val="none" w:sz="0" w:space="0" w:color="auto"/>
            <w:right w:val="none" w:sz="0" w:space="0" w:color="auto"/>
          </w:divBdr>
        </w:div>
        <w:div w:id="566959572">
          <w:marLeft w:val="0"/>
          <w:marRight w:val="0"/>
          <w:marTop w:val="0"/>
          <w:marBottom w:val="0"/>
          <w:divBdr>
            <w:top w:val="none" w:sz="0" w:space="0" w:color="auto"/>
            <w:left w:val="none" w:sz="0" w:space="0" w:color="auto"/>
            <w:bottom w:val="none" w:sz="0" w:space="0" w:color="auto"/>
            <w:right w:val="none" w:sz="0" w:space="0" w:color="auto"/>
          </w:divBdr>
        </w:div>
        <w:div w:id="612053459">
          <w:marLeft w:val="0"/>
          <w:marRight w:val="0"/>
          <w:marTop w:val="0"/>
          <w:marBottom w:val="0"/>
          <w:divBdr>
            <w:top w:val="none" w:sz="0" w:space="0" w:color="auto"/>
            <w:left w:val="none" w:sz="0" w:space="0" w:color="auto"/>
            <w:bottom w:val="none" w:sz="0" w:space="0" w:color="auto"/>
            <w:right w:val="none" w:sz="0" w:space="0" w:color="auto"/>
          </w:divBdr>
        </w:div>
        <w:div w:id="1058819488">
          <w:marLeft w:val="0"/>
          <w:marRight w:val="0"/>
          <w:marTop w:val="0"/>
          <w:marBottom w:val="0"/>
          <w:divBdr>
            <w:top w:val="none" w:sz="0" w:space="0" w:color="auto"/>
            <w:left w:val="none" w:sz="0" w:space="0" w:color="auto"/>
            <w:bottom w:val="none" w:sz="0" w:space="0" w:color="auto"/>
            <w:right w:val="none" w:sz="0" w:space="0" w:color="auto"/>
          </w:divBdr>
        </w:div>
        <w:div w:id="1308900116">
          <w:marLeft w:val="0"/>
          <w:marRight w:val="0"/>
          <w:marTop w:val="0"/>
          <w:marBottom w:val="0"/>
          <w:divBdr>
            <w:top w:val="none" w:sz="0" w:space="0" w:color="auto"/>
            <w:left w:val="none" w:sz="0" w:space="0" w:color="auto"/>
            <w:bottom w:val="none" w:sz="0" w:space="0" w:color="auto"/>
            <w:right w:val="none" w:sz="0" w:space="0" w:color="auto"/>
          </w:divBdr>
        </w:div>
        <w:div w:id="1423143381">
          <w:marLeft w:val="0"/>
          <w:marRight w:val="0"/>
          <w:marTop w:val="0"/>
          <w:marBottom w:val="0"/>
          <w:divBdr>
            <w:top w:val="none" w:sz="0" w:space="0" w:color="auto"/>
            <w:left w:val="none" w:sz="0" w:space="0" w:color="auto"/>
            <w:bottom w:val="none" w:sz="0" w:space="0" w:color="auto"/>
            <w:right w:val="none" w:sz="0" w:space="0" w:color="auto"/>
          </w:divBdr>
        </w:div>
        <w:div w:id="1570113691">
          <w:marLeft w:val="0"/>
          <w:marRight w:val="0"/>
          <w:marTop w:val="0"/>
          <w:marBottom w:val="0"/>
          <w:divBdr>
            <w:top w:val="none" w:sz="0" w:space="0" w:color="auto"/>
            <w:left w:val="none" w:sz="0" w:space="0" w:color="auto"/>
            <w:bottom w:val="none" w:sz="0" w:space="0" w:color="auto"/>
            <w:right w:val="none" w:sz="0" w:space="0" w:color="auto"/>
          </w:divBdr>
        </w:div>
        <w:div w:id="1614290636">
          <w:marLeft w:val="0"/>
          <w:marRight w:val="0"/>
          <w:marTop w:val="0"/>
          <w:marBottom w:val="0"/>
          <w:divBdr>
            <w:top w:val="none" w:sz="0" w:space="0" w:color="auto"/>
            <w:left w:val="none" w:sz="0" w:space="0" w:color="auto"/>
            <w:bottom w:val="none" w:sz="0" w:space="0" w:color="auto"/>
            <w:right w:val="none" w:sz="0" w:space="0" w:color="auto"/>
          </w:divBdr>
        </w:div>
        <w:div w:id="1759207895">
          <w:marLeft w:val="0"/>
          <w:marRight w:val="0"/>
          <w:marTop w:val="0"/>
          <w:marBottom w:val="0"/>
          <w:divBdr>
            <w:top w:val="none" w:sz="0" w:space="0" w:color="auto"/>
            <w:left w:val="none" w:sz="0" w:space="0" w:color="auto"/>
            <w:bottom w:val="none" w:sz="0" w:space="0" w:color="auto"/>
            <w:right w:val="none" w:sz="0" w:space="0" w:color="auto"/>
          </w:divBdr>
        </w:div>
        <w:div w:id="1862279894">
          <w:marLeft w:val="0"/>
          <w:marRight w:val="0"/>
          <w:marTop w:val="0"/>
          <w:marBottom w:val="0"/>
          <w:divBdr>
            <w:top w:val="none" w:sz="0" w:space="0" w:color="auto"/>
            <w:left w:val="none" w:sz="0" w:space="0" w:color="auto"/>
            <w:bottom w:val="none" w:sz="0" w:space="0" w:color="auto"/>
            <w:right w:val="none" w:sz="0" w:space="0" w:color="auto"/>
          </w:divBdr>
        </w:div>
        <w:div w:id="2132892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czarnadabrowk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C2153-33D6-43D9-BFFA-5674E0D5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24</Pages>
  <Words>7954</Words>
  <Characters>47726</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CelinaP</dc:creator>
  <cp:keywords/>
  <dc:description/>
  <cp:lastModifiedBy>CelinaP</cp:lastModifiedBy>
  <cp:revision>84</cp:revision>
  <cp:lastPrinted>2017-09-20T08:49:00Z</cp:lastPrinted>
  <dcterms:created xsi:type="dcterms:W3CDTF">2017-07-03T11:52:00Z</dcterms:created>
  <dcterms:modified xsi:type="dcterms:W3CDTF">2017-09-26T13:32:00Z</dcterms:modified>
</cp:coreProperties>
</file>