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44D1" w14:textId="77777777" w:rsidR="008F686B" w:rsidRPr="00147113" w:rsidRDefault="008F686B" w:rsidP="008F686B">
      <w:pPr>
        <w:pageBreakBefore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7113">
        <w:rPr>
          <w:rFonts w:ascii="Times New Roman" w:hAnsi="Times New Roman" w:cs="Times New Roman"/>
          <w:b/>
          <w:bCs/>
        </w:rPr>
        <w:t xml:space="preserve">UCHWAŁA </w:t>
      </w:r>
      <w:r w:rsidR="004C0728">
        <w:rPr>
          <w:rFonts w:ascii="Times New Roman" w:hAnsi="Times New Roman" w:cs="Times New Roman"/>
          <w:b/>
          <w:bCs/>
        </w:rPr>
        <w:t>Nr</w:t>
      </w:r>
      <w:r w:rsidRPr="00147113">
        <w:rPr>
          <w:rFonts w:ascii="Times New Roman" w:hAnsi="Times New Roman" w:cs="Times New Roman"/>
          <w:b/>
          <w:bCs/>
        </w:rPr>
        <w:t xml:space="preserve"> </w:t>
      </w:r>
    </w:p>
    <w:p w14:paraId="7A55EE4C" w14:textId="77777777" w:rsidR="008F686B" w:rsidRPr="00147113" w:rsidRDefault="008F686B" w:rsidP="008F686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7113">
        <w:rPr>
          <w:rFonts w:ascii="Times New Roman" w:hAnsi="Times New Roman" w:cs="Times New Roman"/>
          <w:b/>
          <w:bCs/>
        </w:rPr>
        <w:t>RADY GMINY CZARNA DĄBRÓWKA</w:t>
      </w:r>
    </w:p>
    <w:p w14:paraId="4DA3DAC9" w14:textId="77777777" w:rsidR="008F686B" w:rsidRDefault="008F686B" w:rsidP="008F686B">
      <w:pPr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</w:rPr>
      </w:pPr>
      <w:r w:rsidRPr="00147113">
        <w:rPr>
          <w:rStyle w:val="Domylnaczcionkaakapitu1"/>
          <w:rFonts w:ascii="Times New Roman" w:hAnsi="Times New Roman" w:cs="Times New Roman"/>
          <w:b/>
          <w:bCs/>
        </w:rPr>
        <w:t xml:space="preserve">z dnia </w:t>
      </w:r>
      <w:r w:rsidRPr="00147113">
        <w:rPr>
          <w:rStyle w:val="Domylnaczcionkaakapitu1"/>
          <w:rFonts w:ascii="Times New Roman" w:hAnsi="Times New Roman" w:cs="Times New Roman"/>
        </w:rPr>
        <w:t>…………..</w:t>
      </w:r>
      <w:r w:rsidRPr="00147113">
        <w:rPr>
          <w:rStyle w:val="Domylnaczcionkaakapitu1"/>
          <w:rFonts w:ascii="Times New Roman" w:hAnsi="Times New Roman" w:cs="Times New Roman"/>
          <w:b/>
          <w:bCs/>
        </w:rPr>
        <w:t xml:space="preserve">  20</w:t>
      </w:r>
      <w:r w:rsidR="00DF286F">
        <w:rPr>
          <w:rStyle w:val="Domylnaczcionkaakapitu1"/>
          <w:rFonts w:ascii="Times New Roman" w:hAnsi="Times New Roman" w:cs="Times New Roman"/>
          <w:b/>
          <w:bCs/>
        </w:rPr>
        <w:t>2</w:t>
      </w:r>
      <w:r w:rsidR="00EC6A4D">
        <w:rPr>
          <w:rStyle w:val="Domylnaczcionkaakapitu1"/>
          <w:rFonts w:ascii="Times New Roman" w:hAnsi="Times New Roman" w:cs="Times New Roman"/>
          <w:b/>
          <w:bCs/>
        </w:rPr>
        <w:t>1</w:t>
      </w:r>
      <w:r w:rsidRPr="00147113">
        <w:rPr>
          <w:rStyle w:val="Domylnaczcionkaakapitu1"/>
          <w:rFonts w:ascii="Times New Roman" w:hAnsi="Times New Roman" w:cs="Times New Roman"/>
          <w:b/>
          <w:bCs/>
        </w:rPr>
        <w:t xml:space="preserve"> r.</w:t>
      </w:r>
    </w:p>
    <w:p w14:paraId="220D308E" w14:textId="77777777" w:rsidR="00A90304" w:rsidRPr="00147113" w:rsidRDefault="00A90304" w:rsidP="008F686B">
      <w:pPr>
        <w:spacing w:line="360" w:lineRule="auto"/>
        <w:jc w:val="center"/>
        <w:rPr>
          <w:rStyle w:val="Domylnaczcionkaakapitu1"/>
          <w:rFonts w:ascii="Times New Roman" w:hAnsi="Times New Roman" w:cs="Times New Roman"/>
          <w:b/>
          <w:bCs/>
        </w:rPr>
      </w:pPr>
    </w:p>
    <w:p w14:paraId="6F0C81C3" w14:textId="77777777" w:rsidR="00A90304" w:rsidRDefault="008F686B" w:rsidP="008F686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7113">
        <w:rPr>
          <w:rFonts w:ascii="Times New Roman" w:hAnsi="Times New Roman" w:cs="Times New Roman"/>
          <w:b/>
          <w:bCs/>
        </w:rPr>
        <w:t xml:space="preserve">w sprawie </w:t>
      </w:r>
      <w:r w:rsidR="004C0728">
        <w:rPr>
          <w:rFonts w:ascii="Times New Roman" w:hAnsi="Times New Roman" w:cs="Times New Roman"/>
          <w:b/>
          <w:bCs/>
        </w:rPr>
        <w:t xml:space="preserve">uchwalenia </w:t>
      </w:r>
      <w:r w:rsidRPr="00147113">
        <w:rPr>
          <w:rFonts w:ascii="Times New Roman" w:hAnsi="Times New Roman" w:cs="Times New Roman"/>
          <w:b/>
          <w:bCs/>
        </w:rPr>
        <w:t xml:space="preserve">regulaminu utrzymania czystości i porządku na terenie </w:t>
      </w:r>
    </w:p>
    <w:p w14:paraId="4DDB0F4C" w14:textId="77777777" w:rsidR="008F686B" w:rsidRDefault="008F686B" w:rsidP="008F686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47113">
        <w:rPr>
          <w:rFonts w:ascii="Times New Roman" w:hAnsi="Times New Roman" w:cs="Times New Roman"/>
          <w:b/>
          <w:bCs/>
        </w:rPr>
        <w:t>Gminy Czarna Dąbrówka</w:t>
      </w:r>
    </w:p>
    <w:p w14:paraId="67E6C161" w14:textId="77777777" w:rsidR="00A90304" w:rsidRPr="00147113" w:rsidRDefault="00A90304" w:rsidP="008F686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A95A039" w14:textId="7492BD55" w:rsidR="008F686B" w:rsidRPr="00147113" w:rsidRDefault="008F686B" w:rsidP="008F686B">
      <w:pPr>
        <w:spacing w:line="360" w:lineRule="auto"/>
        <w:jc w:val="both"/>
        <w:rPr>
          <w:rFonts w:ascii="Times New Roman" w:hAnsi="Times New Roman" w:cs="Times New Roman"/>
        </w:rPr>
      </w:pPr>
      <w:r w:rsidRPr="00147113">
        <w:rPr>
          <w:rFonts w:ascii="Times New Roman" w:hAnsi="Times New Roman" w:cs="Times New Roman"/>
        </w:rPr>
        <w:t>Na podstawie art. 18 ust. 2 punkt 15</w:t>
      </w:r>
      <w:r w:rsidRPr="00881449">
        <w:rPr>
          <w:rFonts w:ascii="Times New Roman" w:hAnsi="Times New Roman" w:cs="Times New Roman"/>
        </w:rPr>
        <w:t xml:space="preserve">, art. 40 ust. 1, art. 41 ust. 1 </w:t>
      </w:r>
      <w:r w:rsidRPr="00147113">
        <w:rPr>
          <w:rFonts w:ascii="Times New Roman" w:hAnsi="Times New Roman" w:cs="Times New Roman"/>
        </w:rPr>
        <w:t xml:space="preserve">ustawy z </w:t>
      </w:r>
      <w:r w:rsidR="00376DAC">
        <w:rPr>
          <w:rFonts w:ascii="Times New Roman" w:hAnsi="Times New Roman" w:cs="Times New Roman"/>
        </w:rPr>
        <w:t xml:space="preserve">dnia </w:t>
      </w:r>
      <w:r w:rsidR="00B876C0">
        <w:rPr>
          <w:rFonts w:ascii="Times New Roman" w:hAnsi="Times New Roman" w:cs="Times New Roman"/>
        </w:rPr>
        <w:t>8</w:t>
      </w:r>
      <w:r w:rsidRPr="00147113">
        <w:rPr>
          <w:rFonts w:ascii="Times New Roman" w:hAnsi="Times New Roman" w:cs="Times New Roman"/>
        </w:rPr>
        <w:t xml:space="preserve"> marca 1990 r. o samorządzie gminnym (tekst jednolity</w:t>
      </w:r>
      <w:r w:rsidR="00B876C0">
        <w:rPr>
          <w:rFonts w:ascii="Times New Roman" w:hAnsi="Times New Roman" w:cs="Times New Roman"/>
        </w:rPr>
        <w:t>:</w:t>
      </w:r>
      <w:r w:rsidRPr="00147113">
        <w:rPr>
          <w:rFonts w:ascii="Times New Roman" w:hAnsi="Times New Roman" w:cs="Times New Roman"/>
        </w:rPr>
        <w:t xml:space="preserve"> Dz. U. z 20</w:t>
      </w:r>
      <w:r w:rsidR="00B876C0">
        <w:rPr>
          <w:rFonts w:ascii="Times New Roman" w:hAnsi="Times New Roman" w:cs="Times New Roman"/>
        </w:rPr>
        <w:t>2</w:t>
      </w:r>
      <w:r w:rsidR="00EC6A4D">
        <w:rPr>
          <w:rFonts w:ascii="Times New Roman" w:hAnsi="Times New Roman" w:cs="Times New Roman"/>
        </w:rPr>
        <w:t>1</w:t>
      </w:r>
      <w:r w:rsidR="00B876C0">
        <w:rPr>
          <w:rFonts w:ascii="Times New Roman" w:hAnsi="Times New Roman" w:cs="Times New Roman"/>
        </w:rPr>
        <w:t xml:space="preserve"> </w:t>
      </w:r>
      <w:r w:rsidRPr="00147113">
        <w:rPr>
          <w:rFonts w:ascii="Times New Roman" w:hAnsi="Times New Roman" w:cs="Times New Roman"/>
        </w:rPr>
        <w:t xml:space="preserve">r., poz. </w:t>
      </w:r>
      <w:r w:rsidR="00EC6A4D">
        <w:rPr>
          <w:rFonts w:ascii="Times New Roman" w:hAnsi="Times New Roman" w:cs="Times New Roman"/>
        </w:rPr>
        <w:t>1372</w:t>
      </w:r>
      <w:r w:rsidR="00B876C0" w:rsidRPr="00147113">
        <w:rPr>
          <w:rFonts w:ascii="Times New Roman" w:hAnsi="Times New Roman" w:cs="Times New Roman"/>
        </w:rPr>
        <w:t xml:space="preserve"> </w:t>
      </w:r>
      <w:r w:rsidRPr="00147113">
        <w:rPr>
          <w:rFonts w:ascii="Times New Roman" w:hAnsi="Times New Roman" w:cs="Times New Roman"/>
        </w:rPr>
        <w:t xml:space="preserve">z </w:t>
      </w:r>
      <w:proofErr w:type="spellStart"/>
      <w:r w:rsidRPr="00147113">
        <w:rPr>
          <w:rFonts w:ascii="Times New Roman" w:hAnsi="Times New Roman" w:cs="Times New Roman"/>
        </w:rPr>
        <w:t>późn</w:t>
      </w:r>
      <w:proofErr w:type="spellEnd"/>
      <w:r w:rsidRPr="00147113">
        <w:rPr>
          <w:rFonts w:ascii="Times New Roman" w:hAnsi="Times New Roman" w:cs="Times New Roman"/>
        </w:rPr>
        <w:t>.</w:t>
      </w:r>
      <w:r w:rsidR="001D3EFB">
        <w:rPr>
          <w:rFonts w:ascii="Times New Roman" w:hAnsi="Times New Roman" w:cs="Times New Roman"/>
        </w:rPr>
        <w:t xml:space="preserve"> </w:t>
      </w:r>
      <w:r w:rsidRPr="00147113">
        <w:rPr>
          <w:rFonts w:ascii="Times New Roman" w:hAnsi="Times New Roman" w:cs="Times New Roman"/>
        </w:rPr>
        <w:t>zm.) oraz art. 4 ust. 1 i 2 ustawy z 13 września 1996 r. o utrzymaniu czystości i porządku w gminach (tekst jednolity</w:t>
      </w:r>
      <w:r w:rsidR="00B876C0">
        <w:rPr>
          <w:rFonts w:ascii="Times New Roman" w:hAnsi="Times New Roman" w:cs="Times New Roman"/>
        </w:rPr>
        <w:t>:</w:t>
      </w:r>
      <w:r w:rsidR="001D3EFB">
        <w:rPr>
          <w:rFonts w:ascii="Times New Roman" w:hAnsi="Times New Roman" w:cs="Times New Roman"/>
        </w:rPr>
        <w:t xml:space="preserve"> </w:t>
      </w:r>
      <w:r w:rsidRPr="00147113">
        <w:rPr>
          <w:rFonts w:ascii="Times New Roman" w:hAnsi="Times New Roman" w:cs="Times New Roman"/>
        </w:rPr>
        <w:t>Dz. U. z 20</w:t>
      </w:r>
      <w:r w:rsidR="00B876C0">
        <w:rPr>
          <w:rFonts w:ascii="Times New Roman" w:hAnsi="Times New Roman" w:cs="Times New Roman"/>
        </w:rPr>
        <w:t>2</w:t>
      </w:r>
      <w:r w:rsidR="00EC6A4D">
        <w:rPr>
          <w:rFonts w:ascii="Times New Roman" w:hAnsi="Times New Roman" w:cs="Times New Roman"/>
        </w:rPr>
        <w:t>1</w:t>
      </w:r>
      <w:r w:rsidRPr="00147113">
        <w:rPr>
          <w:rFonts w:ascii="Times New Roman" w:hAnsi="Times New Roman" w:cs="Times New Roman"/>
        </w:rPr>
        <w:t xml:space="preserve"> r., poz. </w:t>
      </w:r>
      <w:r w:rsidR="00EC6A4D">
        <w:rPr>
          <w:rFonts w:ascii="Times New Roman" w:hAnsi="Times New Roman" w:cs="Times New Roman"/>
        </w:rPr>
        <w:t xml:space="preserve">888 z </w:t>
      </w:r>
      <w:proofErr w:type="spellStart"/>
      <w:r w:rsidR="00EC6A4D">
        <w:rPr>
          <w:rFonts w:ascii="Times New Roman" w:hAnsi="Times New Roman" w:cs="Times New Roman"/>
        </w:rPr>
        <w:t>późn</w:t>
      </w:r>
      <w:proofErr w:type="spellEnd"/>
      <w:r w:rsidR="00EC6A4D">
        <w:rPr>
          <w:rFonts w:ascii="Times New Roman" w:hAnsi="Times New Roman" w:cs="Times New Roman"/>
        </w:rPr>
        <w:t>. zm.</w:t>
      </w:r>
      <w:r w:rsidR="00B876C0">
        <w:rPr>
          <w:rFonts w:ascii="Times New Roman" w:hAnsi="Times New Roman" w:cs="Times New Roman"/>
        </w:rPr>
        <w:t>)</w:t>
      </w:r>
      <w:r w:rsidR="00C73BB2">
        <w:rPr>
          <w:rFonts w:ascii="Times New Roman" w:hAnsi="Times New Roman" w:cs="Times New Roman"/>
        </w:rPr>
        <w:t>,</w:t>
      </w:r>
      <w:r w:rsidR="00B876C0" w:rsidRPr="00147113">
        <w:rPr>
          <w:rFonts w:ascii="Times New Roman" w:hAnsi="Times New Roman" w:cs="Times New Roman"/>
        </w:rPr>
        <w:t xml:space="preserve"> </w:t>
      </w:r>
      <w:r w:rsidRPr="00147113">
        <w:rPr>
          <w:rFonts w:ascii="Times New Roman" w:hAnsi="Times New Roman" w:cs="Times New Roman"/>
        </w:rPr>
        <w:t xml:space="preserve">po zasięgnięciu opinii </w:t>
      </w:r>
      <w:r>
        <w:rPr>
          <w:rFonts w:ascii="Times New Roman" w:hAnsi="Times New Roman" w:cs="Times New Roman"/>
        </w:rPr>
        <w:t xml:space="preserve">Państwowego </w:t>
      </w:r>
      <w:r w:rsidRPr="00147113">
        <w:rPr>
          <w:rFonts w:ascii="Times New Roman" w:hAnsi="Times New Roman" w:cs="Times New Roman"/>
        </w:rPr>
        <w:t>Powiatowego Inspektora Sanitarnego w Bytowie, Rada Gminy Czarna Dąbrówka uchwala, co następuje:</w:t>
      </w:r>
    </w:p>
    <w:p w14:paraId="79307974" w14:textId="77777777" w:rsidR="008F686B" w:rsidRPr="00147113" w:rsidRDefault="008F686B" w:rsidP="008F686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B053AC" w14:textId="77777777" w:rsidR="008F686B" w:rsidRPr="00147113" w:rsidRDefault="008F686B" w:rsidP="008F68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147113">
        <w:rPr>
          <w:rFonts w:ascii="Times New Roman" w:hAnsi="Times New Roman" w:cs="Times New Roman"/>
          <w:b/>
        </w:rPr>
        <w:t>§</w:t>
      </w:r>
      <w:r w:rsidR="00895FE8">
        <w:rPr>
          <w:rFonts w:ascii="Times New Roman" w:hAnsi="Times New Roman" w:cs="Times New Roman"/>
          <w:b/>
        </w:rPr>
        <w:t xml:space="preserve"> </w:t>
      </w:r>
      <w:r w:rsidRPr="00147113">
        <w:rPr>
          <w:rFonts w:ascii="Times New Roman" w:hAnsi="Times New Roman" w:cs="Times New Roman"/>
          <w:b/>
        </w:rPr>
        <w:t xml:space="preserve">1. </w:t>
      </w:r>
      <w:r w:rsidRPr="00147113">
        <w:rPr>
          <w:rFonts w:ascii="Times New Roman" w:hAnsi="Times New Roman" w:cs="Times New Roman"/>
        </w:rPr>
        <w:t>Uchwala się R</w:t>
      </w:r>
      <w:r w:rsidRPr="00147113">
        <w:rPr>
          <w:rFonts w:ascii="Times New Roman" w:hAnsi="Times New Roman" w:cs="Times New Roman"/>
          <w:bCs/>
        </w:rPr>
        <w:t>egulamin utrzymania czystości i porządku na terenie Gminy Czarna Dąbrówka, stanowiący załącznik nr 1 do uchwały.</w:t>
      </w:r>
    </w:p>
    <w:p w14:paraId="2E86C321" w14:textId="77777777" w:rsidR="008F686B" w:rsidRPr="00147113" w:rsidRDefault="008F686B" w:rsidP="008F686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</w:p>
    <w:p w14:paraId="02F89412" w14:textId="77777777" w:rsidR="008F686B" w:rsidRDefault="008F686B" w:rsidP="008F686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47113">
        <w:rPr>
          <w:rFonts w:ascii="Times New Roman" w:hAnsi="Times New Roman" w:cs="Times New Roman"/>
          <w:b/>
        </w:rPr>
        <w:t>§</w:t>
      </w:r>
      <w:r w:rsidR="00895FE8">
        <w:rPr>
          <w:rFonts w:ascii="Times New Roman" w:hAnsi="Times New Roman" w:cs="Times New Roman"/>
          <w:b/>
        </w:rPr>
        <w:t xml:space="preserve"> </w:t>
      </w:r>
      <w:r w:rsidRPr="00147113">
        <w:rPr>
          <w:rFonts w:ascii="Times New Roman" w:hAnsi="Times New Roman" w:cs="Times New Roman"/>
          <w:b/>
        </w:rPr>
        <w:t xml:space="preserve">2. </w:t>
      </w:r>
      <w:r w:rsidRPr="00147113">
        <w:rPr>
          <w:rFonts w:ascii="Times New Roman" w:hAnsi="Times New Roman" w:cs="Times New Roman"/>
        </w:rPr>
        <w:t>Wykonanie Uchwały powierza się Wójtowi Gminy Czarna D</w:t>
      </w:r>
      <w:r>
        <w:rPr>
          <w:rFonts w:ascii="Times New Roman" w:hAnsi="Times New Roman" w:cs="Times New Roman"/>
        </w:rPr>
        <w:t>ąbró</w:t>
      </w:r>
      <w:r w:rsidRPr="00147113">
        <w:rPr>
          <w:rFonts w:ascii="Times New Roman" w:hAnsi="Times New Roman" w:cs="Times New Roman"/>
        </w:rPr>
        <w:t>wka</w:t>
      </w:r>
      <w:r>
        <w:rPr>
          <w:rFonts w:ascii="Times New Roman" w:hAnsi="Times New Roman" w:cs="Times New Roman"/>
        </w:rPr>
        <w:t>.</w:t>
      </w:r>
    </w:p>
    <w:p w14:paraId="15552A2B" w14:textId="77777777" w:rsidR="008F686B" w:rsidRDefault="008F686B" w:rsidP="008F686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F3F6CDD" w14:textId="77777777" w:rsidR="00B876C0" w:rsidRDefault="00B876C0" w:rsidP="00B876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b/>
        </w:rPr>
        <w:t>§</w:t>
      </w:r>
      <w:r w:rsidR="00895FE8">
        <w:rPr>
          <w:b/>
        </w:rPr>
        <w:t xml:space="preserve"> 3</w:t>
      </w:r>
      <w:r>
        <w:rPr>
          <w:b/>
        </w:rPr>
        <w:t xml:space="preserve">. </w:t>
      </w:r>
      <w:r>
        <w:rPr>
          <w:rFonts w:ascii="Times New Roman" w:hAnsi="Times New Roman" w:cs="Times New Roman"/>
        </w:rPr>
        <w:t>Uchwała</w:t>
      </w:r>
      <w:r w:rsidRPr="00147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wchodzi w życie po upływie 14 od dnia jej ogłoszenia w Dzienniku Urzędowym Województwa Pomorskiego.</w:t>
      </w:r>
    </w:p>
    <w:p w14:paraId="3F4068CD" w14:textId="77777777" w:rsidR="00B876C0" w:rsidRDefault="00B876C0" w:rsidP="00C73B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5014688" w14:textId="77403F7E" w:rsidR="008F686B" w:rsidRPr="00984F22" w:rsidRDefault="008F686B" w:rsidP="008F68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984F22">
        <w:rPr>
          <w:rFonts w:ascii="Times New Roman" w:hAnsi="Times New Roman" w:cs="Times New Roman"/>
          <w:b/>
          <w:color w:val="auto"/>
        </w:rPr>
        <w:t xml:space="preserve">§ </w:t>
      </w:r>
      <w:r w:rsidR="00895FE8" w:rsidRPr="00984F22">
        <w:rPr>
          <w:rFonts w:ascii="Times New Roman" w:hAnsi="Times New Roman" w:cs="Times New Roman"/>
          <w:b/>
          <w:color w:val="auto"/>
        </w:rPr>
        <w:t>4</w:t>
      </w:r>
      <w:r w:rsidRPr="00984F22">
        <w:rPr>
          <w:rFonts w:ascii="Times New Roman" w:hAnsi="Times New Roman" w:cs="Times New Roman"/>
          <w:b/>
          <w:color w:val="auto"/>
        </w:rPr>
        <w:t xml:space="preserve">. </w:t>
      </w:r>
      <w:r w:rsidR="00B876C0" w:rsidRPr="00984F22">
        <w:rPr>
          <w:rFonts w:ascii="Times New Roman" w:hAnsi="Times New Roman" w:cs="Times New Roman"/>
          <w:color w:val="auto"/>
        </w:rPr>
        <w:t>Z dniem wejścia w życie niniejszej uchwały t</w:t>
      </w:r>
      <w:r w:rsidRPr="00984F22">
        <w:rPr>
          <w:rFonts w:ascii="Times New Roman" w:hAnsi="Times New Roman" w:cs="Times New Roman"/>
          <w:color w:val="auto"/>
        </w:rPr>
        <w:t xml:space="preserve">raci moc uchwała nr </w:t>
      </w:r>
      <w:r w:rsidR="00EC6A4D">
        <w:rPr>
          <w:rFonts w:ascii="Times New Roman" w:hAnsi="Times New Roman" w:cs="Times New Roman"/>
          <w:color w:val="auto"/>
        </w:rPr>
        <w:t>XXI/242/2020</w:t>
      </w:r>
      <w:r w:rsidRPr="00984F22">
        <w:rPr>
          <w:rFonts w:ascii="Times New Roman" w:hAnsi="Times New Roman" w:cs="Times New Roman"/>
          <w:color w:val="auto"/>
        </w:rPr>
        <w:t xml:space="preserve"> Rady Gminy Czarna Dąbrówka z dnia </w:t>
      </w:r>
      <w:r w:rsidR="00EC6A4D">
        <w:rPr>
          <w:rFonts w:ascii="Times New Roman" w:hAnsi="Times New Roman" w:cs="Times New Roman"/>
          <w:color w:val="auto"/>
        </w:rPr>
        <w:t>29 grudnia 2020</w:t>
      </w:r>
      <w:r w:rsidR="00B876C0" w:rsidRPr="00984F22">
        <w:rPr>
          <w:rFonts w:ascii="Times New Roman" w:hAnsi="Times New Roman" w:cs="Times New Roman"/>
          <w:color w:val="auto"/>
        </w:rPr>
        <w:t xml:space="preserve"> </w:t>
      </w:r>
      <w:r w:rsidR="00DF286F" w:rsidRPr="00984F22">
        <w:rPr>
          <w:rFonts w:ascii="Times New Roman" w:hAnsi="Times New Roman" w:cs="Times New Roman"/>
          <w:color w:val="auto"/>
        </w:rPr>
        <w:t>r.</w:t>
      </w:r>
      <w:r w:rsidRPr="00984F22">
        <w:rPr>
          <w:rFonts w:ascii="Times New Roman" w:hAnsi="Times New Roman" w:cs="Times New Roman"/>
          <w:color w:val="auto"/>
        </w:rPr>
        <w:t xml:space="preserve"> w sprawie r</w:t>
      </w:r>
      <w:r w:rsidRPr="00984F22">
        <w:rPr>
          <w:rFonts w:ascii="Times New Roman" w:hAnsi="Times New Roman" w:cs="Times New Roman"/>
          <w:bCs/>
          <w:color w:val="auto"/>
        </w:rPr>
        <w:t>egulaminu utrzymania czystości i porządku n</w:t>
      </w:r>
      <w:r w:rsidR="00B87A42" w:rsidRPr="00984F22">
        <w:rPr>
          <w:rFonts w:ascii="Times New Roman" w:hAnsi="Times New Roman" w:cs="Times New Roman"/>
          <w:bCs/>
          <w:color w:val="auto"/>
        </w:rPr>
        <w:t>a terenie Gminy Czarna Dąbrówka (</w:t>
      </w:r>
      <w:proofErr w:type="spellStart"/>
      <w:r w:rsidR="00B876C0" w:rsidRPr="00984F22">
        <w:rPr>
          <w:rFonts w:ascii="Times New Roman" w:hAnsi="Times New Roman" w:cs="Times New Roman"/>
          <w:bCs/>
          <w:color w:val="auto"/>
        </w:rPr>
        <w:t>opubl</w:t>
      </w:r>
      <w:proofErr w:type="spellEnd"/>
      <w:r w:rsidR="00B876C0" w:rsidRPr="00984F22">
        <w:rPr>
          <w:rFonts w:ascii="Times New Roman" w:hAnsi="Times New Roman" w:cs="Times New Roman"/>
          <w:bCs/>
          <w:color w:val="auto"/>
        </w:rPr>
        <w:t xml:space="preserve">. </w:t>
      </w:r>
      <w:r w:rsidR="00B87A42" w:rsidRPr="00984F22">
        <w:rPr>
          <w:rFonts w:ascii="Times New Roman" w:hAnsi="Times New Roman" w:cs="Times New Roman"/>
          <w:bCs/>
          <w:color w:val="auto"/>
        </w:rPr>
        <w:t>Dz. Urz. Województwa Pomors</w:t>
      </w:r>
      <w:r w:rsidR="009E176A" w:rsidRPr="00984F22">
        <w:rPr>
          <w:rFonts w:ascii="Times New Roman" w:hAnsi="Times New Roman" w:cs="Times New Roman"/>
          <w:bCs/>
          <w:color w:val="auto"/>
        </w:rPr>
        <w:t>kiego z 20</w:t>
      </w:r>
      <w:r w:rsidR="00EC6A4D">
        <w:rPr>
          <w:rFonts w:ascii="Times New Roman" w:hAnsi="Times New Roman" w:cs="Times New Roman"/>
          <w:bCs/>
          <w:color w:val="auto"/>
        </w:rPr>
        <w:t>21</w:t>
      </w:r>
      <w:r w:rsidR="009E176A" w:rsidRPr="00984F22">
        <w:rPr>
          <w:rFonts w:ascii="Times New Roman" w:hAnsi="Times New Roman" w:cs="Times New Roman"/>
          <w:bCs/>
          <w:color w:val="auto"/>
        </w:rPr>
        <w:t>r.</w:t>
      </w:r>
      <w:r w:rsidR="009C7028">
        <w:rPr>
          <w:rFonts w:ascii="Times New Roman" w:hAnsi="Times New Roman" w:cs="Times New Roman"/>
          <w:bCs/>
          <w:color w:val="auto"/>
        </w:rPr>
        <w:t>,</w:t>
      </w:r>
      <w:r w:rsidR="009E176A" w:rsidRPr="00984F22">
        <w:rPr>
          <w:rFonts w:ascii="Times New Roman" w:hAnsi="Times New Roman" w:cs="Times New Roman"/>
          <w:bCs/>
          <w:color w:val="auto"/>
        </w:rPr>
        <w:t xml:space="preserve"> poz. </w:t>
      </w:r>
      <w:r w:rsidR="00EC6A4D">
        <w:rPr>
          <w:rFonts w:ascii="Times New Roman" w:hAnsi="Times New Roman" w:cs="Times New Roman"/>
          <w:bCs/>
          <w:color w:val="auto"/>
        </w:rPr>
        <w:t>452)</w:t>
      </w:r>
      <w:r w:rsidR="008466B2" w:rsidRPr="00984F22">
        <w:rPr>
          <w:rFonts w:ascii="Times New Roman" w:hAnsi="Times New Roman" w:cs="Times New Roman"/>
          <w:bCs/>
          <w:color w:val="auto"/>
        </w:rPr>
        <w:t xml:space="preserve">. </w:t>
      </w:r>
      <w:r w:rsidR="007133B7" w:rsidRPr="00984F22" w:rsidDel="007133B7">
        <w:rPr>
          <w:rFonts w:ascii="Times New Roman" w:hAnsi="Times New Roman" w:cs="Times New Roman"/>
          <w:bCs/>
          <w:color w:val="auto"/>
        </w:rPr>
        <w:t xml:space="preserve"> </w:t>
      </w:r>
    </w:p>
    <w:p w14:paraId="3CFBA2E0" w14:textId="77777777" w:rsidR="008F5051" w:rsidRDefault="008F5051" w:rsidP="008F505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CA4528E" w14:textId="77777777" w:rsidR="008F5051" w:rsidRDefault="008F5051" w:rsidP="008F68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6FFC9A1" w14:textId="77777777" w:rsidR="00DF286F" w:rsidRDefault="00DF286F" w:rsidP="008F68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DE72098" w14:textId="77777777" w:rsidR="00147113" w:rsidRDefault="00147113" w:rsidP="00325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DA51C5" w14:textId="77777777" w:rsidR="008F686B" w:rsidRDefault="00E3388A" w:rsidP="00325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7FB16F" w14:textId="77777777" w:rsidR="008F686B" w:rsidRDefault="008F686B" w:rsidP="00325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C6B202" w14:textId="77777777" w:rsidR="008F686B" w:rsidRDefault="008F686B" w:rsidP="00325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A7E9E5" w14:textId="77777777" w:rsidR="008F686B" w:rsidRPr="007E534C" w:rsidRDefault="008F686B" w:rsidP="008F686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C4B0A4" w14:textId="77777777" w:rsidR="00EC6A4D" w:rsidRDefault="00EC6A4D" w:rsidP="008F686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2B92AC4" w14:textId="77777777" w:rsidR="00EC6A4D" w:rsidRDefault="00EC6A4D" w:rsidP="008F686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4AA7AF7" w14:textId="77777777" w:rsidR="00EC6A4D" w:rsidRDefault="00EC6A4D" w:rsidP="008F686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B3C46CD" w14:textId="77777777" w:rsidR="008F686B" w:rsidRPr="007E534C" w:rsidRDefault="008F686B" w:rsidP="008F686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E534C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Uzasadnienie</w:t>
      </w:r>
      <w:r w:rsidR="004C6B7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do Uchwały</w:t>
      </w:r>
    </w:p>
    <w:p w14:paraId="4274DD9F" w14:textId="77777777" w:rsidR="00A90304" w:rsidRDefault="004C6B78" w:rsidP="004C6B78">
      <w:pPr>
        <w:spacing w:line="36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w</w:t>
      </w:r>
      <w:r w:rsidR="008F686B" w:rsidRPr="007E534C">
        <w:rPr>
          <w:rFonts w:ascii="Times New Roman" w:hAnsi="Times New Roman" w:cs="Times New Roman"/>
          <w:b/>
          <w:iCs/>
          <w:sz w:val="22"/>
          <w:szCs w:val="22"/>
        </w:rPr>
        <w:t xml:space="preserve"> sprawie</w:t>
      </w:r>
      <w:r w:rsidR="00D13D85">
        <w:rPr>
          <w:rFonts w:ascii="Times New Roman" w:hAnsi="Times New Roman" w:cs="Times New Roman"/>
          <w:b/>
          <w:iCs/>
          <w:sz w:val="22"/>
          <w:szCs w:val="22"/>
        </w:rPr>
        <w:t xml:space="preserve"> uchwalenia</w:t>
      </w:r>
      <w:r w:rsidR="008F686B" w:rsidRPr="007E534C">
        <w:rPr>
          <w:rFonts w:ascii="Times New Roman" w:hAnsi="Times New Roman" w:cs="Times New Roman"/>
          <w:b/>
          <w:iCs/>
          <w:sz w:val="22"/>
          <w:szCs w:val="22"/>
        </w:rPr>
        <w:t xml:space="preserve"> regulaminu utrzymania czystości i porządku 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na terenie </w:t>
      </w:r>
    </w:p>
    <w:p w14:paraId="1866EA9D" w14:textId="77777777" w:rsidR="008F686B" w:rsidRPr="007E534C" w:rsidRDefault="008F686B" w:rsidP="004C6B78">
      <w:pPr>
        <w:spacing w:line="36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7E534C">
        <w:rPr>
          <w:rFonts w:ascii="Times New Roman" w:hAnsi="Times New Roman" w:cs="Times New Roman"/>
          <w:b/>
          <w:iCs/>
          <w:sz w:val="22"/>
          <w:szCs w:val="22"/>
        </w:rPr>
        <w:t>Gmin</w:t>
      </w:r>
      <w:r w:rsidR="004C6B78">
        <w:rPr>
          <w:rFonts w:ascii="Times New Roman" w:hAnsi="Times New Roman" w:cs="Times New Roman"/>
          <w:b/>
          <w:iCs/>
          <w:sz w:val="22"/>
          <w:szCs w:val="22"/>
        </w:rPr>
        <w:t>y Czarna Dąbrówka</w:t>
      </w:r>
    </w:p>
    <w:p w14:paraId="3F43584F" w14:textId="77777777" w:rsidR="008F686B" w:rsidRPr="007E534C" w:rsidRDefault="008F686B" w:rsidP="008F686B">
      <w:pPr>
        <w:spacing w:line="360" w:lineRule="auto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159FAF49" w14:textId="77777777" w:rsidR="004C6B78" w:rsidRPr="00C73BB2" w:rsidRDefault="004C6B78" w:rsidP="00E66EB2">
      <w:pPr>
        <w:suppressAutoHyphens w:val="0"/>
        <w:spacing w:line="360" w:lineRule="auto"/>
        <w:ind w:firstLine="708"/>
        <w:jc w:val="both"/>
        <w:textAlignment w:val="auto"/>
        <w:rPr>
          <w:rFonts w:ascii="Times New Roman" w:hAnsi="Times New Roman" w:cs="Times New Roman"/>
          <w:color w:val="auto"/>
          <w:kern w:val="0"/>
          <w:lang w:eastAsia="pl-PL" w:bidi="ar-SA"/>
        </w:rPr>
      </w:pPr>
      <w:r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Podjęcie przedmiotowej uchwały Rady Gminy Czarna Dąbrówka w sprawie uchwalenia Regulaminu utrzymania czystości i porządku na terenie Gminy </w:t>
      </w:r>
      <w:r w:rsidR="004C0728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>Czarna Dąbrówka</w:t>
      </w:r>
      <w:r w:rsidR="003049B5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>,</w:t>
      </w:r>
      <w:r w:rsidR="00E66EB2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 </w:t>
      </w:r>
      <w:r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>wynika z potrzeby dostosowani</w:t>
      </w:r>
      <w:r w:rsidR="004C0728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>a</w:t>
      </w:r>
      <w:r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 zapisów Regulaminu do wymogów </w:t>
      </w:r>
      <w:r w:rsidR="001829DF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obecnie </w:t>
      </w:r>
      <w:r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>obowiązującego prawa.</w:t>
      </w:r>
    </w:p>
    <w:p w14:paraId="2A143C2B" w14:textId="77777777" w:rsidR="001829DF" w:rsidRPr="00C73BB2" w:rsidRDefault="001829DF" w:rsidP="00E66EB2">
      <w:pPr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color w:val="auto"/>
          <w:kern w:val="0"/>
          <w:lang w:eastAsia="pl-PL" w:bidi="ar-SA"/>
        </w:rPr>
      </w:pPr>
    </w:p>
    <w:p w14:paraId="29916304" w14:textId="45C670A3" w:rsidR="000C095B" w:rsidRDefault="004C6B78" w:rsidP="000C095B">
      <w:pPr>
        <w:suppressAutoHyphens w:val="0"/>
        <w:spacing w:line="360" w:lineRule="auto"/>
        <w:ind w:firstLine="708"/>
        <w:jc w:val="both"/>
        <w:textAlignment w:val="auto"/>
        <w:rPr>
          <w:rFonts w:ascii="Times New Roman" w:hAnsi="Times New Roman" w:cs="Times New Roman"/>
          <w:color w:val="auto"/>
          <w:kern w:val="0"/>
          <w:lang w:eastAsia="pl-PL" w:bidi="ar-SA"/>
        </w:rPr>
      </w:pPr>
      <w:r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Regulamin utrzymania czystości i porządku na terenie Gminy </w:t>
      </w:r>
      <w:r w:rsidR="004C0728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Czarna Dąbrówka </w:t>
      </w:r>
      <w:r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>stanowiący załącznik nr 1 do niniejszej uchwały został pozytywnie zaopiniowany przez Państwowego Powiatowego Inspektora Sanitarnego</w:t>
      </w:r>
      <w:r w:rsidR="004C0728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 w Bytowie</w:t>
      </w:r>
      <w:r w:rsidR="00E66EB2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 </w:t>
      </w:r>
      <w:r w:rsidR="000C095B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w dniu </w:t>
      </w:r>
      <w:r w:rsidR="000C095B" w:rsidRPr="000C095B">
        <w:rPr>
          <w:rFonts w:ascii="Times New Roman" w:hAnsi="Times New Roman" w:cs="Times New Roman"/>
          <w:color w:val="auto"/>
          <w:kern w:val="0"/>
          <w:lang w:eastAsia="pl-PL" w:bidi="ar-SA"/>
        </w:rPr>
        <w:t>19.11.2021r. (pismo znak: SE-HK-30.4723.94.2021).</w:t>
      </w:r>
    </w:p>
    <w:p w14:paraId="1F482493" w14:textId="68DC09EF" w:rsidR="00EC6A4D" w:rsidRDefault="001829DF" w:rsidP="000C095B">
      <w:pPr>
        <w:suppressAutoHyphens w:val="0"/>
        <w:spacing w:line="360" w:lineRule="auto"/>
        <w:ind w:firstLine="708"/>
        <w:jc w:val="both"/>
        <w:textAlignment w:val="auto"/>
        <w:rPr>
          <w:rFonts w:ascii="Times New Roman" w:hAnsi="Times New Roman" w:cs="Times New Roman"/>
          <w:color w:val="auto"/>
          <w:kern w:val="0"/>
          <w:lang w:eastAsia="pl-PL" w:bidi="ar-SA"/>
        </w:rPr>
      </w:pPr>
      <w:r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Projekt regulaminu poddano </w:t>
      </w:r>
      <w:r w:rsidR="00E66EB2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konsultacjom społecznym zgodnie z Uchwałą </w:t>
      </w:r>
      <w:r w:rsidR="0027783C" w:rsidRPr="00C73BB2">
        <w:rPr>
          <w:rFonts w:ascii="Times New Roman" w:hAnsi="Times New Roman" w:cs="Times New Roman"/>
          <w:bCs/>
          <w:color w:val="auto"/>
          <w:kern w:val="0"/>
          <w:lang w:eastAsia="pl-PL" w:bidi="ar-SA"/>
        </w:rPr>
        <w:t xml:space="preserve">V/60/2019 </w:t>
      </w:r>
      <w:r w:rsidR="00E66EB2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Rady Gminy Czarna Dąbrówka z dnia </w:t>
      </w:r>
      <w:r w:rsidR="0027783C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28 lutego 2019 </w:t>
      </w:r>
      <w:r w:rsidR="00E66EB2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roku </w:t>
      </w:r>
      <w:r w:rsidR="0027783C" w:rsidRPr="00C73BB2">
        <w:rPr>
          <w:rFonts w:ascii="Times New Roman" w:hAnsi="Times New Roman" w:cs="Times New Roman"/>
          <w:bCs/>
          <w:color w:val="auto"/>
          <w:kern w:val="0"/>
          <w:lang w:eastAsia="pl-PL" w:bidi="ar-SA"/>
        </w:rPr>
        <w:t>w sprawie zasad i trybu przeprowadzania konsultacji z mieszkańcami</w:t>
      </w:r>
      <w:r w:rsidR="00E66EB2" w:rsidRPr="00C73BB2">
        <w:rPr>
          <w:rFonts w:ascii="Times New Roman" w:hAnsi="Times New Roman" w:cs="Times New Roman"/>
          <w:color w:val="auto"/>
          <w:kern w:val="0"/>
          <w:lang w:eastAsia="pl-PL" w:bidi="ar-SA"/>
        </w:rPr>
        <w:t>.</w:t>
      </w:r>
      <w:r w:rsidR="00895FE8">
        <w:rPr>
          <w:rFonts w:ascii="Times New Roman" w:hAnsi="Times New Roman" w:cs="Times New Roman"/>
          <w:color w:val="auto"/>
          <w:kern w:val="0"/>
          <w:lang w:eastAsia="pl-PL" w:bidi="ar-SA"/>
        </w:rPr>
        <w:t xml:space="preserve"> </w:t>
      </w:r>
    </w:p>
    <w:sectPr w:rsidR="00EC6A4D" w:rsidSect="006C0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1418" w:bottom="851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2F7E" w14:textId="77777777" w:rsidR="00BC7DAB" w:rsidRDefault="00BC7DAB">
      <w:r>
        <w:separator/>
      </w:r>
    </w:p>
  </w:endnote>
  <w:endnote w:type="continuationSeparator" w:id="0">
    <w:p w14:paraId="1026D143" w14:textId="77777777" w:rsidR="00BC7DAB" w:rsidRDefault="00BC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PECB+Arial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PECB+Arial, 'Times New Roman'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924A" w14:textId="77777777" w:rsidR="00E10850" w:rsidRDefault="00E108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087C" w14:textId="286FBD2C" w:rsidR="00543D67" w:rsidRDefault="00543D6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38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822C2E" w14:textId="77777777" w:rsidR="00543D67" w:rsidRDefault="00543D6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5B6D" w14:textId="77777777" w:rsidR="00E10850" w:rsidRDefault="00E1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FD10" w14:textId="77777777" w:rsidR="00BC7DAB" w:rsidRDefault="00BC7DAB">
      <w:r>
        <w:separator/>
      </w:r>
    </w:p>
  </w:footnote>
  <w:footnote w:type="continuationSeparator" w:id="0">
    <w:p w14:paraId="007E15BD" w14:textId="77777777" w:rsidR="00BC7DAB" w:rsidRDefault="00BC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5A49" w14:textId="77777777" w:rsidR="00E10850" w:rsidRDefault="00E10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EA10" w14:textId="404C32F0" w:rsidR="00015358" w:rsidRPr="00385976" w:rsidRDefault="00385976">
    <w:pPr>
      <w:pStyle w:val="Nagwek1"/>
      <w:rPr>
        <w:b/>
        <w:bCs/>
        <w:sz w:val="22"/>
        <w:szCs w:val="22"/>
        <w:u w:val="single"/>
      </w:rPr>
    </w:pPr>
    <w:r w:rsidRPr="00385976">
      <w:rPr>
        <w:rStyle w:val="Domylnaczcionkaakapitu1"/>
        <w:rFonts w:ascii="Times" w:hAnsi="Times" w:cs="Times"/>
        <w:b/>
        <w:bCs/>
        <w:sz w:val="20"/>
        <w:szCs w:val="20"/>
        <w:u w:val="single"/>
      </w:rPr>
      <w:t>DRUK NR</w:t>
    </w:r>
    <w:r w:rsidRPr="00385976">
      <w:rPr>
        <w:rStyle w:val="Domylnaczcionkaakapitu1"/>
        <w:rFonts w:ascii="Times" w:hAnsi="Times" w:cs="Times"/>
        <w:b/>
        <w:bCs/>
        <w:sz w:val="20"/>
        <w:szCs w:val="20"/>
        <w:u w:val="single"/>
      </w:rPr>
      <w:tab/>
    </w:r>
    <w:r w:rsidR="00E10850">
      <w:rPr>
        <w:rStyle w:val="Domylnaczcionkaakapitu1"/>
        <w:rFonts w:ascii="Times" w:hAnsi="Times" w:cs="Times"/>
        <w:b/>
        <w:bCs/>
        <w:sz w:val="20"/>
        <w:szCs w:val="20"/>
        <w:u w:val="single"/>
      </w:rPr>
      <w:t xml:space="preserve"> 356</w:t>
    </w:r>
    <w:r w:rsidRPr="00385976">
      <w:rPr>
        <w:rStyle w:val="Domylnaczcionkaakapitu1"/>
        <w:rFonts w:ascii="Times" w:hAnsi="Times" w:cs="Times"/>
        <w:b/>
        <w:bCs/>
        <w:sz w:val="20"/>
        <w:szCs w:val="20"/>
        <w:u w:val="single"/>
      </w:rPr>
      <w:t xml:space="preserve">                                                                                                                                        PROJEKT</w:t>
    </w:r>
    <w:r w:rsidR="00015358" w:rsidRPr="00385976">
      <w:rPr>
        <w:rStyle w:val="Domylnaczcionkaakapitu1"/>
        <w:rFonts w:ascii="Times" w:hAnsi="Times" w:cs="Times"/>
        <w:b/>
        <w:bCs/>
        <w:sz w:val="20"/>
        <w:szCs w:val="20"/>
        <w:u w:val="single"/>
      </w:rPr>
      <w:tab/>
    </w:r>
    <w:r w:rsidR="0016062B" w:rsidRPr="00385976">
      <w:rPr>
        <w:b/>
        <w:bCs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5AC" w14:textId="77777777" w:rsidR="00E10850" w:rsidRDefault="00E10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suff w:val="nothing"/>
      <w:lvlText w:val="%1.%2.%3)"/>
      <w:lvlJc w:val="left"/>
      <w:pPr>
        <w:tabs>
          <w:tab w:val="num" w:pos="0"/>
        </w:tabs>
      </w:pPr>
    </w:lvl>
    <w:lvl w:ilvl="3">
      <w:start w:val="1"/>
      <w:numFmt w:val="bullet"/>
      <w:suff w:val="nothing"/>
      <w:lvlText w:val="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0000000F"/>
    <w:name w:val="WWNum1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suff w:val="nothing"/>
      <w:lvlText w:val="%1.%2.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0000015"/>
    <w:name w:val="WWNum4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21" w15:restartNumberingAfterBreak="0">
    <w:nsid w:val="00000019"/>
    <w:multiLevelType w:val="multilevel"/>
    <w:tmpl w:val="00000019"/>
    <w:lvl w:ilvl="0">
      <w:start w:val="1"/>
      <w:numFmt w:val="upperRoman"/>
      <w:pStyle w:val="Nagwek11"/>
      <w:suff w:val="nothing"/>
      <w:lvlText w:val="Artykuł %1."/>
      <w:lvlJc w:val="left"/>
      <w:pPr>
        <w:tabs>
          <w:tab w:val="num" w:pos="0"/>
        </w:tabs>
      </w:pPr>
    </w:lvl>
    <w:lvl w:ilvl="1">
      <w:start w:val="1"/>
      <w:numFmt w:val="decimal"/>
      <w:pStyle w:val="Nagwek21"/>
      <w:suff w:val="nothing"/>
      <w:lvlText w:val="Sekcja %1.%2"/>
      <w:lvlJc w:val="left"/>
      <w:pPr>
        <w:tabs>
          <w:tab w:val="num" w:pos="0"/>
        </w:tabs>
      </w:pPr>
    </w:lvl>
    <w:lvl w:ilvl="2">
      <w:start w:val="1"/>
      <w:numFmt w:val="lowerLetter"/>
      <w:pStyle w:val="Nagwek31"/>
      <w:suff w:val="nothing"/>
      <w:lvlText w:val="(%1.%2.%3)"/>
      <w:lvlJc w:val="left"/>
      <w:pPr>
        <w:tabs>
          <w:tab w:val="num" w:pos="0"/>
        </w:tabs>
      </w:pPr>
    </w:lvl>
    <w:lvl w:ilvl="3">
      <w:start w:val="1"/>
      <w:numFmt w:val="lowerRoman"/>
      <w:pStyle w:val="Nagwek41"/>
      <w:suff w:val="nothing"/>
      <w:lvlText w:val="(%1.%2.%3.%4)"/>
      <w:lvlJc w:val="right"/>
      <w:pPr>
        <w:tabs>
          <w:tab w:val="num" w:pos="0"/>
        </w:tabs>
      </w:pPr>
    </w:lvl>
    <w:lvl w:ilvl="4">
      <w:start w:val="1"/>
      <w:numFmt w:val="decimal"/>
      <w:pStyle w:val="Nagwek51"/>
      <w:suff w:val="nothing"/>
      <w:lvlText w:val="%1.%2.%3.%4.%5)"/>
      <w:lvlJc w:val="left"/>
      <w:pPr>
        <w:tabs>
          <w:tab w:val="num" w:pos="0"/>
        </w:tabs>
      </w:pPr>
    </w:lvl>
    <w:lvl w:ilvl="5">
      <w:start w:val="1"/>
      <w:numFmt w:val="lowerLetter"/>
      <w:pStyle w:val="Nagwek61"/>
      <w:suff w:val="nothing"/>
      <w:lvlText w:val="%1.%2.%3.%4.%5.%6)"/>
      <w:lvlJc w:val="left"/>
      <w:pPr>
        <w:tabs>
          <w:tab w:val="num" w:pos="0"/>
        </w:tabs>
      </w:pPr>
    </w:lvl>
    <w:lvl w:ilvl="6">
      <w:start w:val="1"/>
      <w:numFmt w:val="lowerRoman"/>
      <w:pStyle w:val="Nagwek71"/>
      <w:suff w:val="nothing"/>
      <w:lvlText w:val="%1.%2.%3.%4.%5.%6.%7)"/>
      <w:lvlJc w:val="right"/>
      <w:pPr>
        <w:tabs>
          <w:tab w:val="num" w:pos="0"/>
        </w:tabs>
      </w:pPr>
    </w:lvl>
    <w:lvl w:ilvl="7">
      <w:start w:val="1"/>
      <w:numFmt w:val="lowerLetter"/>
      <w:pStyle w:val="Nagwek81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pStyle w:val="Nagwek91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22" w15:restartNumberingAfterBreak="0">
    <w:nsid w:val="0000001A"/>
    <w:multiLevelType w:val="multilevel"/>
    <w:tmpl w:val="9C5AD7F8"/>
    <w:numStyleLink w:val="Biecalista1"/>
  </w:abstractNum>
  <w:abstractNum w:abstractNumId="23" w15:restartNumberingAfterBreak="0">
    <w:nsid w:val="0000001B"/>
    <w:multiLevelType w:val="multilevel"/>
    <w:tmpl w:val="2DF69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284"/>
        </w:tabs>
      </w:pPr>
      <w:rPr>
        <w:rFonts w:ascii="Arial" w:eastAsia="Times New Roman" w:hAnsi="Arial" w:hint="default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24" w15:restartNumberingAfterBreak="0">
    <w:nsid w:val="476649B3"/>
    <w:multiLevelType w:val="hybridMultilevel"/>
    <w:tmpl w:val="0EBCC978"/>
    <w:lvl w:ilvl="0" w:tplc="AE9AEA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50E3"/>
    <w:multiLevelType w:val="hybridMultilevel"/>
    <w:tmpl w:val="F1EC7D3C"/>
    <w:lvl w:ilvl="0" w:tplc="E6D2CA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E7503"/>
    <w:multiLevelType w:val="hybridMultilevel"/>
    <w:tmpl w:val="0EBCC978"/>
    <w:lvl w:ilvl="0" w:tplc="AE9AEA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A6917"/>
    <w:multiLevelType w:val="multilevel"/>
    <w:tmpl w:val="9C5AD7F8"/>
    <w:styleLink w:val="Biecalista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eastAsia="Times New Roman" w:hAnsi="Arial" w:cs="Arial" w:hint="default"/>
        <w:b/>
        <w:bCs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28" w15:restartNumberingAfterBreak="0">
    <w:nsid w:val="5F47653D"/>
    <w:multiLevelType w:val="hybridMultilevel"/>
    <w:tmpl w:val="C66A85F6"/>
    <w:lvl w:ilvl="0" w:tplc="2C2CEE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1"/>
  </w:num>
  <w:num w:numId="2">
    <w:abstractNumId w:val="22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</w:pPr>
        <w:rPr>
          <w:rFonts w:ascii="Times New Roman" w:eastAsia="Times New Roman" w:hAnsi="Times New Roman" w:cs="Times New Roman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tabs>
            <w:tab w:val="num" w:pos="0"/>
          </w:tabs>
        </w:pPr>
        <w:rPr>
          <w:rFonts w:ascii="Arial" w:eastAsia="Times New Roman" w:hAnsi="Arial" w:cs="Arial" w:hint="default"/>
          <w:b w:val="0"/>
          <w:sz w:val="20"/>
          <w:szCs w:val="20"/>
        </w:rPr>
      </w:lvl>
    </w:lvlOverride>
  </w:num>
  <w:num w:numId="3">
    <w:abstractNumId w:val="23"/>
  </w:num>
  <w:num w:numId="4">
    <w:abstractNumId w:val="27"/>
  </w:num>
  <w:num w:numId="5">
    <w:abstractNumId w:val="28"/>
  </w:num>
  <w:num w:numId="6">
    <w:abstractNumId w:val="25"/>
  </w:num>
  <w:num w:numId="7">
    <w:abstractNumId w:val="26"/>
  </w:num>
  <w:num w:numId="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9E"/>
    <w:rsid w:val="00000F33"/>
    <w:rsid w:val="000104CF"/>
    <w:rsid w:val="00015358"/>
    <w:rsid w:val="000210A5"/>
    <w:rsid w:val="000216B5"/>
    <w:rsid w:val="00021D92"/>
    <w:rsid w:val="000323F0"/>
    <w:rsid w:val="000602E3"/>
    <w:rsid w:val="00060C91"/>
    <w:rsid w:val="0007541C"/>
    <w:rsid w:val="0008735F"/>
    <w:rsid w:val="000A4C22"/>
    <w:rsid w:val="000A69F8"/>
    <w:rsid w:val="000C095B"/>
    <w:rsid w:val="000C7648"/>
    <w:rsid w:val="000D0B52"/>
    <w:rsid w:val="000E435A"/>
    <w:rsid w:val="000F47FA"/>
    <w:rsid w:val="000F653D"/>
    <w:rsid w:val="00104EFC"/>
    <w:rsid w:val="00107B54"/>
    <w:rsid w:val="0011489A"/>
    <w:rsid w:val="00124F41"/>
    <w:rsid w:val="00132DA3"/>
    <w:rsid w:val="00141CF8"/>
    <w:rsid w:val="0014341D"/>
    <w:rsid w:val="00146DAD"/>
    <w:rsid w:val="00147113"/>
    <w:rsid w:val="0016062B"/>
    <w:rsid w:val="00165493"/>
    <w:rsid w:val="0017754F"/>
    <w:rsid w:val="001829DF"/>
    <w:rsid w:val="00195ED8"/>
    <w:rsid w:val="001B08BB"/>
    <w:rsid w:val="001B408F"/>
    <w:rsid w:val="001B54C1"/>
    <w:rsid w:val="001B6168"/>
    <w:rsid w:val="001C53CF"/>
    <w:rsid w:val="001D3EFB"/>
    <w:rsid w:val="002064AC"/>
    <w:rsid w:val="00206DC5"/>
    <w:rsid w:val="00213635"/>
    <w:rsid w:val="0021635E"/>
    <w:rsid w:val="002347CE"/>
    <w:rsid w:val="00244127"/>
    <w:rsid w:val="00245EF2"/>
    <w:rsid w:val="00250729"/>
    <w:rsid w:val="0025310B"/>
    <w:rsid w:val="0026179F"/>
    <w:rsid w:val="00262388"/>
    <w:rsid w:val="00263117"/>
    <w:rsid w:val="00276CF6"/>
    <w:rsid w:val="0027783C"/>
    <w:rsid w:val="002873B9"/>
    <w:rsid w:val="00294732"/>
    <w:rsid w:val="002B619E"/>
    <w:rsid w:val="002D787C"/>
    <w:rsid w:val="002E0ECB"/>
    <w:rsid w:val="002E2960"/>
    <w:rsid w:val="002F55C7"/>
    <w:rsid w:val="002F5CB8"/>
    <w:rsid w:val="002F714E"/>
    <w:rsid w:val="003046F9"/>
    <w:rsid w:val="003049B5"/>
    <w:rsid w:val="00307FE7"/>
    <w:rsid w:val="00323C19"/>
    <w:rsid w:val="0032572E"/>
    <w:rsid w:val="003263FC"/>
    <w:rsid w:val="0033248E"/>
    <w:rsid w:val="00332DF0"/>
    <w:rsid w:val="0033709A"/>
    <w:rsid w:val="00351839"/>
    <w:rsid w:val="003600B2"/>
    <w:rsid w:val="00362E6D"/>
    <w:rsid w:val="00366FE8"/>
    <w:rsid w:val="00367385"/>
    <w:rsid w:val="00376DAC"/>
    <w:rsid w:val="00385976"/>
    <w:rsid w:val="00385EAE"/>
    <w:rsid w:val="003D4EDA"/>
    <w:rsid w:val="003E2BBF"/>
    <w:rsid w:val="00400508"/>
    <w:rsid w:val="004033D6"/>
    <w:rsid w:val="00406DD1"/>
    <w:rsid w:val="00410742"/>
    <w:rsid w:val="00413E23"/>
    <w:rsid w:val="00413FAF"/>
    <w:rsid w:val="00423A82"/>
    <w:rsid w:val="00433157"/>
    <w:rsid w:val="00446C0B"/>
    <w:rsid w:val="00457D4F"/>
    <w:rsid w:val="00464DEA"/>
    <w:rsid w:val="004774F9"/>
    <w:rsid w:val="004B5AFB"/>
    <w:rsid w:val="004C0728"/>
    <w:rsid w:val="004C2B7E"/>
    <w:rsid w:val="004C5F9D"/>
    <w:rsid w:val="004C6B78"/>
    <w:rsid w:val="004D1BBB"/>
    <w:rsid w:val="004D5047"/>
    <w:rsid w:val="00501F4D"/>
    <w:rsid w:val="005105E7"/>
    <w:rsid w:val="00512C50"/>
    <w:rsid w:val="0051584F"/>
    <w:rsid w:val="00526095"/>
    <w:rsid w:val="00543D67"/>
    <w:rsid w:val="00547613"/>
    <w:rsid w:val="00553961"/>
    <w:rsid w:val="005558FB"/>
    <w:rsid w:val="00555E5A"/>
    <w:rsid w:val="00557D48"/>
    <w:rsid w:val="00557E23"/>
    <w:rsid w:val="00576A9C"/>
    <w:rsid w:val="005777DB"/>
    <w:rsid w:val="005A3FD8"/>
    <w:rsid w:val="005B231A"/>
    <w:rsid w:val="005C66B7"/>
    <w:rsid w:val="005E21D2"/>
    <w:rsid w:val="005E3EF8"/>
    <w:rsid w:val="006006DA"/>
    <w:rsid w:val="006027A7"/>
    <w:rsid w:val="006240EF"/>
    <w:rsid w:val="00631D39"/>
    <w:rsid w:val="00631E40"/>
    <w:rsid w:val="00632DE4"/>
    <w:rsid w:val="006347C0"/>
    <w:rsid w:val="00640CA9"/>
    <w:rsid w:val="006460C5"/>
    <w:rsid w:val="00647CF1"/>
    <w:rsid w:val="00652DDD"/>
    <w:rsid w:val="006551BE"/>
    <w:rsid w:val="006654EE"/>
    <w:rsid w:val="00672B23"/>
    <w:rsid w:val="006730E8"/>
    <w:rsid w:val="006902DC"/>
    <w:rsid w:val="0069351B"/>
    <w:rsid w:val="006962A4"/>
    <w:rsid w:val="006A1E46"/>
    <w:rsid w:val="006B5E9C"/>
    <w:rsid w:val="006C026E"/>
    <w:rsid w:val="006D29DB"/>
    <w:rsid w:val="006E2927"/>
    <w:rsid w:val="006E6B9E"/>
    <w:rsid w:val="006F6481"/>
    <w:rsid w:val="00703518"/>
    <w:rsid w:val="007133B7"/>
    <w:rsid w:val="0071354E"/>
    <w:rsid w:val="00716B15"/>
    <w:rsid w:val="00727FB3"/>
    <w:rsid w:val="00732686"/>
    <w:rsid w:val="00734567"/>
    <w:rsid w:val="00737367"/>
    <w:rsid w:val="00762510"/>
    <w:rsid w:val="00773955"/>
    <w:rsid w:val="00773A7F"/>
    <w:rsid w:val="007973FA"/>
    <w:rsid w:val="007B289B"/>
    <w:rsid w:val="007B3328"/>
    <w:rsid w:val="007D4935"/>
    <w:rsid w:val="007D63E6"/>
    <w:rsid w:val="007E534C"/>
    <w:rsid w:val="007E5D62"/>
    <w:rsid w:val="007E6CCA"/>
    <w:rsid w:val="00810107"/>
    <w:rsid w:val="00813265"/>
    <w:rsid w:val="00821C4C"/>
    <w:rsid w:val="0082223B"/>
    <w:rsid w:val="00831067"/>
    <w:rsid w:val="0083559E"/>
    <w:rsid w:val="00836B1E"/>
    <w:rsid w:val="00843552"/>
    <w:rsid w:val="00845B48"/>
    <w:rsid w:val="008466B2"/>
    <w:rsid w:val="00857205"/>
    <w:rsid w:val="00857C6D"/>
    <w:rsid w:val="0086046E"/>
    <w:rsid w:val="00861397"/>
    <w:rsid w:val="00881449"/>
    <w:rsid w:val="00890D61"/>
    <w:rsid w:val="00895FE8"/>
    <w:rsid w:val="008972D6"/>
    <w:rsid w:val="008A3C28"/>
    <w:rsid w:val="008B1F04"/>
    <w:rsid w:val="008B40B4"/>
    <w:rsid w:val="008B45B2"/>
    <w:rsid w:val="008C4833"/>
    <w:rsid w:val="008D018D"/>
    <w:rsid w:val="008D226A"/>
    <w:rsid w:val="008D409F"/>
    <w:rsid w:val="008E58EA"/>
    <w:rsid w:val="008F3320"/>
    <w:rsid w:val="008F5051"/>
    <w:rsid w:val="008F686B"/>
    <w:rsid w:val="008F6B9D"/>
    <w:rsid w:val="00903ED5"/>
    <w:rsid w:val="00904299"/>
    <w:rsid w:val="00905C92"/>
    <w:rsid w:val="00912D2D"/>
    <w:rsid w:val="00930CC3"/>
    <w:rsid w:val="00931B8C"/>
    <w:rsid w:val="00932782"/>
    <w:rsid w:val="009329C9"/>
    <w:rsid w:val="00934300"/>
    <w:rsid w:val="00936DA9"/>
    <w:rsid w:val="0094447C"/>
    <w:rsid w:val="00952757"/>
    <w:rsid w:val="00961162"/>
    <w:rsid w:val="00974E8E"/>
    <w:rsid w:val="00980DFE"/>
    <w:rsid w:val="00984F22"/>
    <w:rsid w:val="009A00C9"/>
    <w:rsid w:val="009A48B8"/>
    <w:rsid w:val="009B7EEC"/>
    <w:rsid w:val="009C38EC"/>
    <w:rsid w:val="009C7028"/>
    <w:rsid w:val="009E0DDC"/>
    <w:rsid w:val="009E176A"/>
    <w:rsid w:val="009F2466"/>
    <w:rsid w:val="00A1031E"/>
    <w:rsid w:val="00A361F8"/>
    <w:rsid w:val="00A40AA2"/>
    <w:rsid w:val="00A432E5"/>
    <w:rsid w:val="00A502A6"/>
    <w:rsid w:val="00A52E4A"/>
    <w:rsid w:val="00A537E6"/>
    <w:rsid w:val="00A54943"/>
    <w:rsid w:val="00A61CE8"/>
    <w:rsid w:val="00A75FB5"/>
    <w:rsid w:val="00A90304"/>
    <w:rsid w:val="00A9181C"/>
    <w:rsid w:val="00A91B6F"/>
    <w:rsid w:val="00A92353"/>
    <w:rsid w:val="00A95124"/>
    <w:rsid w:val="00AD7A0D"/>
    <w:rsid w:val="00AF2B07"/>
    <w:rsid w:val="00B12B4D"/>
    <w:rsid w:val="00B14AA4"/>
    <w:rsid w:val="00B16FDB"/>
    <w:rsid w:val="00B20A99"/>
    <w:rsid w:val="00B232AF"/>
    <w:rsid w:val="00B27C8F"/>
    <w:rsid w:val="00B63A45"/>
    <w:rsid w:val="00B6487A"/>
    <w:rsid w:val="00B80517"/>
    <w:rsid w:val="00B80AB7"/>
    <w:rsid w:val="00B85B6B"/>
    <w:rsid w:val="00B85C98"/>
    <w:rsid w:val="00B876C0"/>
    <w:rsid w:val="00B87850"/>
    <w:rsid w:val="00B87A42"/>
    <w:rsid w:val="00B87CEF"/>
    <w:rsid w:val="00B94BE9"/>
    <w:rsid w:val="00BA3D66"/>
    <w:rsid w:val="00BA4F3D"/>
    <w:rsid w:val="00BA6ED8"/>
    <w:rsid w:val="00BA71E3"/>
    <w:rsid w:val="00BA7359"/>
    <w:rsid w:val="00BC430E"/>
    <w:rsid w:val="00BC7DAB"/>
    <w:rsid w:val="00BD1376"/>
    <w:rsid w:val="00BF02EE"/>
    <w:rsid w:val="00C069D2"/>
    <w:rsid w:val="00C1245B"/>
    <w:rsid w:val="00C15411"/>
    <w:rsid w:val="00C16819"/>
    <w:rsid w:val="00C20182"/>
    <w:rsid w:val="00C24FEA"/>
    <w:rsid w:val="00C27EF8"/>
    <w:rsid w:val="00C30329"/>
    <w:rsid w:val="00C41F3D"/>
    <w:rsid w:val="00C421CA"/>
    <w:rsid w:val="00C63871"/>
    <w:rsid w:val="00C73BB2"/>
    <w:rsid w:val="00C87CE7"/>
    <w:rsid w:val="00CA50C8"/>
    <w:rsid w:val="00CA6634"/>
    <w:rsid w:val="00CB1CAD"/>
    <w:rsid w:val="00CB36AA"/>
    <w:rsid w:val="00CC7386"/>
    <w:rsid w:val="00CD19EB"/>
    <w:rsid w:val="00CE4B2B"/>
    <w:rsid w:val="00CE52A8"/>
    <w:rsid w:val="00CF0184"/>
    <w:rsid w:val="00CF52BC"/>
    <w:rsid w:val="00D0038F"/>
    <w:rsid w:val="00D13D85"/>
    <w:rsid w:val="00D15346"/>
    <w:rsid w:val="00D2285E"/>
    <w:rsid w:val="00D2616E"/>
    <w:rsid w:val="00D27CCE"/>
    <w:rsid w:val="00D314DC"/>
    <w:rsid w:val="00D337ED"/>
    <w:rsid w:val="00D364CE"/>
    <w:rsid w:val="00D472F8"/>
    <w:rsid w:val="00D57946"/>
    <w:rsid w:val="00D63EE0"/>
    <w:rsid w:val="00D8165A"/>
    <w:rsid w:val="00D81790"/>
    <w:rsid w:val="00DA449A"/>
    <w:rsid w:val="00DB666C"/>
    <w:rsid w:val="00DC0AFB"/>
    <w:rsid w:val="00DC4509"/>
    <w:rsid w:val="00DC4DCE"/>
    <w:rsid w:val="00DC5D11"/>
    <w:rsid w:val="00DD1AA9"/>
    <w:rsid w:val="00DD5395"/>
    <w:rsid w:val="00DF286F"/>
    <w:rsid w:val="00DF3426"/>
    <w:rsid w:val="00E04498"/>
    <w:rsid w:val="00E10850"/>
    <w:rsid w:val="00E15BAD"/>
    <w:rsid w:val="00E3388A"/>
    <w:rsid w:val="00E34AA8"/>
    <w:rsid w:val="00E44B11"/>
    <w:rsid w:val="00E632CF"/>
    <w:rsid w:val="00E66EB2"/>
    <w:rsid w:val="00E87F0C"/>
    <w:rsid w:val="00E91354"/>
    <w:rsid w:val="00EC1C5C"/>
    <w:rsid w:val="00EC6A4D"/>
    <w:rsid w:val="00EC700A"/>
    <w:rsid w:val="00ED1DBA"/>
    <w:rsid w:val="00ED1E45"/>
    <w:rsid w:val="00ED44D2"/>
    <w:rsid w:val="00F24B8A"/>
    <w:rsid w:val="00F24E5D"/>
    <w:rsid w:val="00F25639"/>
    <w:rsid w:val="00F32E69"/>
    <w:rsid w:val="00F41B91"/>
    <w:rsid w:val="00F443EA"/>
    <w:rsid w:val="00F65E1C"/>
    <w:rsid w:val="00F76246"/>
    <w:rsid w:val="00F81ABA"/>
    <w:rsid w:val="00F865EE"/>
    <w:rsid w:val="00F91BD8"/>
    <w:rsid w:val="00F94AD2"/>
    <w:rsid w:val="00FB060F"/>
    <w:rsid w:val="00FB5B36"/>
    <w:rsid w:val="00FD1E30"/>
    <w:rsid w:val="00FF266C"/>
    <w:rsid w:val="00FF3637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30AB2"/>
  <w15:chartTrackingRefBased/>
  <w15:docId w15:val="{5A58139F-BBE2-0D4E-A19B-A5E158D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rFonts w:ascii="JOPECB+Arial" w:hAnsi="JOPECB+Arial" w:cs="JOPECB+Arial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</w:style>
  <w:style w:type="character" w:customStyle="1" w:styleId="FPODTYTULZnak">
    <w:name w:val="F.PODTYTUL Znak"/>
    <w:uiPriority w:val="99"/>
    <w:rPr>
      <w:rFonts w:eastAsia="Times New Roman"/>
      <w:b/>
      <w:bCs/>
      <w:smallCaps/>
      <w:sz w:val="28"/>
      <w:szCs w:val="28"/>
    </w:rPr>
  </w:style>
  <w:style w:type="character" w:customStyle="1" w:styleId="FSRODTYTULZnak">
    <w:name w:val="F.SRODTYTUL Znak"/>
    <w:basedOn w:val="FPODTYTULZnak"/>
    <w:uiPriority w:val="99"/>
    <w:rPr>
      <w:rFonts w:eastAsia="Times New Roman"/>
      <w:b/>
      <w:bCs/>
      <w:smallCaps/>
      <w:sz w:val="28"/>
      <w:szCs w:val="28"/>
    </w:rPr>
  </w:style>
  <w:style w:type="character" w:customStyle="1" w:styleId="FTABELAZnak">
    <w:name w:val="F.TABELA Znak"/>
    <w:uiPriority w:val="99"/>
    <w:rPr>
      <w:rFonts w:eastAsia="Times New Roman"/>
      <w:sz w:val="16"/>
      <w:szCs w:val="16"/>
    </w:rPr>
  </w:style>
  <w:style w:type="character" w:customStyle="1" w:styleId="FTEKSTZASZnak">
    <w:name w:val="F.TEKST ZAS Znak"/>
    <w:uiPriority w:val="99"/>
    <w:rPr>
      <w:rFonts w:ascii="Arial" w:eastAsia="Times New Roman" w:hAnsi="Arial" w:cs="Arial"/>
      <w:sz w:val="20"/>
      <w:szCs w:val="20"/>
    </w:rPr>
  </w:style>
  <w:style w:type="character" w:customStyle="1" w:styleId="FTYTULZnak">
    <w:name w:val="F.TYTUL Znak"/>
    <w:uiPriority w:val="99"/>
    <w:rPr>
      <w:rFonts w:eastAsia="Times New Roman"/>
      <w:b/>
      <w:bCs/>
      <w:smallCaps/>
      <w:sz w:val="28"/>
      <w:szCs w:val="28"/>
    </w:rPr>
  </w:style>
  <w:style w:type="character" w:customStyle="1" w:styleId="Nagwek1Znak">
    <w:name w:val="Nagłówek 1 Znak"/>
    <w:uiPriority w:val="99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uiPriority w:val="99"/>
    <w:rPr>
      <w:rFonts w:eastAsia="Times New Roman"/>
      <w:b/>
      <w:bCs/>
      <w:caps/>
      <w:sz w:val="28"/>
      <w:szCs w:val="28"/>
    </w:rPr>
  </w:style>
  <w:style w:type="character" w:customStyle="1" w:styleId="Nagwek3Znak">
    <w:name w:val="Nagłówek 3 Znak"/>
    <w:uiPriority w:val="99"/>
    <w:rPr>
      <w:rFonts w:eastAsia="Times New Roman"/>
      <w:b/>
      <w:bCs/>
      <w:sz w:val="26"/>
      <w:szCs w:val="26"/>
    </w:rPr>
  </w:style>
  <w:style w:type="character" w:customStyle="1" w:styleId="Nagwek4Znak">
    <w:name w:val="Nagłówek 4 Znak"/>
    <w:uiPriority w:val="99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uiPriority w:val="99"/>
    <w:rPr>
      <w:rFonts w:eastAsia="Times New Roman"/>
      <w:b/>
      <w:bCs/>
      <w:sz w:val="26"/>
      <w:szCs w:val="26"/>
    </w:rPr>
  </w:style>
  <w:style w:type="character" w:customStyle="1" w:styleId="Nagwek6Znak">
    <w:name w:val="Nagłówek 6 Znak"/>
    <w:uiPriority w:val="99"/>
    <w:rPr>
      <w:rFonts w:eastAsia="Times New Roman"/>
      <w:b/>
      <w:bCs/>
      <w:i/>
      <w:iCs/>
      <w:color w:val="993300"/>
      <w:sz w:val="22"/>
      <w:szCs w:val="22"/>
    </w:rPr>
  </w:style>
  <w:style w:type="character" w:customStyle="1" w:styleId="Nagwek7Znak">
    <w:name w:val="Nagłówek 7 Znak"/>
    <w:uiPriority w:val="99"/>
    <w:rPr>
      <w:rFonts w:eastAsia="Times New Roman"/>
      <w:b/>
      <w:bCs/>
      <w:i/>
      <w:iCs/>
      <w:sz w:val="24"/>
      <w:szCs w:val="24"/>
    </w:rPr>
  </w:style>
  <w:style w:type="character" w:customStyle="1" w:styleId="Nagwek8Znak">
    <w:name w:val="Nagłówek 8 Znak"/>
    <w:uiPriority w:val="9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Pr>
      <w:rFonts w:eastAsia="Times New Roman"/>
      <w:b/>
      <w:bCs/>
      <w:i/>
      <w:iCs/>
      <w:sz w:val="20"/>
      <w:szCs w:val="20"/>
    </w:rPr>
  </w:style>
  <w:style w:type="character" w:customStyle="1" w:styleId="TekstpodstawowyZnak">
    <w:name w:val="Tekst podstawowy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MapadokumentuZnak">
    <w:name w:val="Mapa dokumentu Znak"/>
    <w:uiPriority w:val="99"/>
    <w:rPr>
      <w:rFonts w:ascii="Tahoma" w:eastAsia="Times New Roman" w:hAnsi="Tahoma" w:cs="Tahoma"/>
      <w:sz w:val="20"/>
      <w:szCs w:val="20"/>
    </w:rPr>
  </w:style>
  <w:style w:type="character" w:customStyle="1" w:styleId="Uwydatnienie1">
    <w:name w:val="Uwydatnienie1"/>
    <w:uiPriority w:val="99"/>
    <w:rPr>
      <w:i/>
      <w:iCs/>
    </w:rPr>
  </w:style>
  <w:style w:type="character" w:customStyle="1" w:styleId="akapitdomyslny">
    <w:name w:val="akapitdomyslny"/>
    <w:basedOn w:val="Domylnaczcionkaakapitu1"/>
    <w:uiPriority w:val="99"/>
  </w:style>
  <w:style w:type="character" w:customStyle="1" w:styleId="tabulatory">
    <w:name w:val="tabulatory"/>
    <w:basedOn w:val="Domylnaczcionkaakapitu1"/>
    <w:uiPriority w:val="99"/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y1">
    <w:name w:val="Numer strony1"/>
    <w:basedOn w:val="Domylnaczcionkaakapitu1"/>
    <w:uiPriority w:val="99"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dstrike/>
      <w:color w:val="0E5C9D"/>
      <w:u w:val="none"/>
    </w:rPr>
  </w:style>
  <w:style w:type="character" w:customStyle="1" w:styleId="day">
    <w:name w:val="day"/>
    <w:basedOn w:val="Domylnaczcionkaakapitu1"/>
    <w:uiPriority w:val="99"/>
  </w:style>
  <w:style w:type="character" w:customStyle="1" w:styleId="dayupdate">
    <w:name w:val="day_update"/>
    <w:basedOn w:val="Domylnaczcionkaakapitu1"/>
    <w:uiPriority w:val="99"/>
  </w:style>
  <w:style w:type="character" w:styleId="Pogrubienie">
    <w:name w:val="Strong"/>
    <w:uiPriority w:val="99"/>
    <w:qFormat/>
    <w:rPr>
      <w:b/>
      <w:bCs/>
    </w:rPr>
  </w:style>
  <w:style w:type="character" w:customStyle="1" w:styleId="Bodytext">
    <w:name w:val="Body text_"/>
    <w:uiPriority w:val="99"/>
    <w:rPr>
      <w:rFonts w:eastAsia="Times New Roman"/>
      <w:sz w:val="22"/>
      <w:szCs w:val="22"/>
    </w:rPr>
  </w:style>
  <w:style w:type="character" w:customStyle="1" w:styleId="Tekstpodstawowy1">
    <w:name w:val="Tekst podstawowy1"/>
    <w:uiPriority w:val="99"/>
    <w:rPr>
      <w:rFonts w:ascii="Arial" w:eastAsia="Times New Roman" w:hAnsi="Arial" w:cs="Arial"/>
      <w:sz w:val="22"/>
      <w:szCs w:val="22"/>
      <w:u w:val="single"/>
      <w:lang w:val="x-none" w:eastAsia="ar-SA" w:bidi="ar-SA"/>
    </w:rPr>
  </w:style>
  <w:style w:type="character" w:customStyle="1" w:styleId="Tekst3ZnakZnakZnakZnak">
    <w:name w:val="Tekst 3 Znak Znak Znak Znak"/>
    <w:uiPriority w:val="9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Bodytext2">
    <w:name w:val="Body text (2)_"/>
    <w:uiPriority w:val="99"/>
    <w:rPr>
      <w:b/>
      <w:bCs/>
      <w:sz w:val="15"/>
      <w:szCs w:val="15"/>
    </w:rPr>
  </w:style>
  <w:style w:type="character" w:customStyle="1" w:styleId="Headerorfooter">
    <w:name w:val="Header or footer_"/>
    <w:uiPriority w:val="99"/>
  </w:style>
  <w:style w:type="character" w:customStyle="1" w:styleId="HeaderorfooterArial">
    <w:name w:val="Header or footer + Arial"/>
    <w:uiPriority w:val="99"/>
    <w:rPr>
      <w:rFonts w:ascii="Arial" w:hAnsi="Arial" w:cs="Arial"/>
      <w:spacing w:val="-10"/>
      <w:sz w:val="18"/>
      <w:szCs w:val="18"/>
      <w:lang w:val="x-none" w:eastAsia="ar-SA" w:bidi="ar-SA"/>
    </w:rPr>
  </w:style>
  <w:style w:type="character" w:customStyle="1" w:styleId="Bodytext3">
    <w:name w:val="Body text (3)_"/>
    <w:uiPriority w:val="99"/>
    <w:rPr>
      <w:sz w:val="19"/>
      <w:szCs w:val="19"/>
    </w:rPr>
  </w:style>
  <w:style w:type="character" w:customStyle="1" w:styleId="Heading4">
    <w:name w:val="Heading #4_"/>
    <w:uiPriority w:val="99"/>
    <w:rPr>
      <w:b/>
      <w:bCs/>
      <w:sz w:val="26"/>
      <w:szCs w:val="26"/>
    </w:rPr>
  </w:style>
  <w:style w:type="character" w:customStyle="1" w:styleId="Bodytext5">
    <w:name w:val="Body text (5)_"/>
    <w:uiPriority w:val="99"/>
    <w:rPr>
      <w:i/>
      <w:iCs/>
      <w:sz w:val="22"/>
      <w:szCs w:val="22"/>
    </w:rPr>
  </w:style>
  <w:style w:type="character" w:customStyle="1" w:styleId="BodytextItalic">
    <w:name w:val="Body text + Italic"/>
    <w:uiPriority w:val="99"/>
    <w:rPr>
      <w:rFonts w:ascii="Times New Roman" w:eastAsia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BodytextItalic7">
    <w:name w:val="Body text + Italic7"/>
    <w:uiPriority w:val="99"/>
    <w:rPr>
      <w:rFonts w:ascii="Times New Roman" w:eastAsia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Heading3">
    <w:name w:val="Heading #3_"/>
    <w:uiPriority w:val="99"/>
    <w:rPr>
      <w:b/>
      <w:bCs/>
      <w:sz w:val="25"/>
      <w:szCs w:val="25"/>
    </w:rPr>
  </w:style>
  <w:style w:type="character" w:customStyle="1" w:styleId="Bodytext9">
    <w:name w:val="Body text (9)_"/>
    <w:uiPriority w:val="99"/>
    <w:rPr>
      <w:b/>
      <w:bCs/>
      <w:sz w:val="22"/>
      <w:szCs w:val="22"/>
    </w:rPr>
  </w:style>
  <w:style w:type="character" w:customStyle="1" w:styleId="BodytextItalic6">
    <w:name w:val="Body text + Italic6"/>
    <w:uiPriority w:val="99"/>
    <w:rPr>
      <w:rFonts w:ascii="Times New Roman" w:eastAsia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Tablecaption">
    <w:name w:val="Table caption_"/>
    <w:uiPriority w:val="99"/>
    <w:rPr>
      <w:b/>
      <w:bCs/>
      <w:sz w:val="22"/>
      <w:szCs w:val="22"/>
    </w:rPr>
  </w:style>
  <w:style w:type="character" w:customStyle="1" w:styleId="Tablecaption0">
    <w:name w:val="Table caption"/>
    <w:uiPriority w:val="99"/>
    <w:rPr>
      <w:b/>
      <w:bCs/>
      <w:sz w:val="22"/>
      <w:szCs w:val="22"/>
      <w:u w:val="single"/>
      <w:lang w:val="x-none" w:eastAsia="ar-SA" w:bidi="ar-SA"/>
    </w:rPr>
  </w:style>
  <w:style w:type="character" w:customStyle="1" w:styleId="Bodytext6">
    <w:name w:val="Body text (6)_"/>
    <w:uiPriority w:val="99"/>
    <w:rPr>
      <w:sz w:val="15"/>
      <w:szCs w:val="15"/>
    </w:rPr>
  </w:style>
  <w:style w:type="character" w:customStyle="1" w:styleId="Bodytext8">
    <w:name w:val="Body text (8)_"/>
    <w:uiPriority w:val="99"/>
    <w:rPr>
      <w:i/>
      <w:iCs/>
      <w:w w:val="66"/>
      <w:sz w:val="32"/>
      <w:szCs w:val="32"/>
    </w:rPr>
  </w:style>
  <w:style w:type="character" w:customStyle="1" w:styleId="Bodytext10">
    <w:name w:val="Body text (10)_"/>
    <w:uiPriority w:val="99"/>
    <w:rPr>
      <w:sz w:val="19"/>
      <w:szCs w:val="19"/>
    </w:rPr>
  </w:style>
  <w:style w:type="character" w:customStyle="1" w:styleId="Bodytext11">
    <w:name w:val="Body text (11)_"/>
    <w:uiPriority w:val="99"/>
    <w:rPr>
      <w:sz w:val="17"/>
      <w:szCs w:val="17"/>
    </w:rPr>
  </w:style>
  <w:style w:type="character" w:customStyle="1" w:styleId="Bodytext10ArialUnicodeMS">
    <w:name w:val="Body text (10) + Arial Unicode MS"/>
    <w:uiPriority w:val="99"/>
    <w:rPr>
      <w:rFonts w:ascii="Arial Unicode MS" w:eastAsia="Arial Unicode MS" w:hAnsi="Arial Unicode MS" w:cs="Arial Unicode MS"/>
      <w:w w:val="100"/>
      <w:sz w:val="28"/>
      <w:szCs w:val="28"/>
      <w:lang w:val="x-none" w:eastAsia="ar-SA" w:bidi="ar-SA"/>
    </w:rPr>
  </w:style>
  <w:style w:type="character" w:customStyle="1" w:styleId="Bodytext14">
    <w:name w:val="Body text (14)_"/>
    <w:uiPriority w:val="99"/>
    <w:rPr>
      <w:rFonts w:ascii="Georgia" w:hAnsi="Georgia" w:cs="Georgia"/>
      <w:sz w:val="21"/>
      <w:szCs w:val="21"/>
    </w:rPr>
  </w:style>
  <w:style w:type="character" w:customStyle="1" w:styleId="Bodytext14Arial">
    <w:name w:val="Body text (14) + Arial"/>
    <w:uiPriority w:val="99"/>
    <w:rPr>
      <w:rFonts w:ascii="Arial" w:hAnsi="Arial" w:cs="Arial"/>
      <w:b/>
      <w:bCs/>
      <w:sz w:val="23"/>
      <w:szCs w:val="23"/>
      <w:lang w:val="x-none" w:eastAsia="ar-SA" w:bidi="ar-SA"/>
    </w:rPr>
  </w:style>
  <w:style w:type="character" w:customStyle="1" w:styleId="Picturecaption2">
    <w:name w:val="Picture caption (2)_"/>
    <w:uiPriority w:val="99"/>
    <w:rPr>
      <w:sz w:val="17"/>
      <w:szCs w:val="17"/>
    </w:rPr>
  </w:style>
  <w:style w:type="character" w:customStyle="1" w:styleId="Picturecaption3">
    <w:name w:val="Picture caption (3)_"/>
    <w:uiPriority w:val="99"/>
    <w:rPr>
      <w:rFonts w:ascii="Trebuchet MS" w:hAnsi="Trebuchet MS" w:cs="Trebuchet MS"/>
      <w:sz w:val="19"/>
      <w:szCs w:val="19"/>
    </w:rPr>
  </w:style>
  <w:style w:type="character" w:customStyle="1" w:styleId="Picturecaption">
    <w:name w:val="Picture caption_"/>
    <w:uiPriority w:val="99"/>
    <w:rPr>
      <w:sz w:val="19"/>
      <w:szCs w:val="19"/>
    </w:rPr>
  </w:style>
  <w:style w:type="character" w:customStyle="1" w:styleId="Picturecaption4">
    <w:name w:val="Picture caption (4)_"/>
    <w:uiPriority w:val="99"/>
    <w:rPr>
      <w:rFonts w:ascii="Georgia" w:hAnsi="Georgia" w:cs="Georgia"/>
      <w:sz w:val="21"/>
      <w:szCs w:val="21"/>
    </w:rPr>
  </w:style>
  <w:style w:type="character" w:customStyle="1" w:styleId="Bodytext12">
    <w:name w:val="Body text (12)_"/>
    <w:uiPriority w:val="99"/>
    <w:rPr>
      <w:sz w:val="17"/>
      <w:szCs w:val="17"/>
    </w:rPr>
  </w:style>
  <w:style w:type="character" w:customStyle="1" w:styleId="Bodytext11TimesNewRoman">
    <w:name w:val="Body text (11) + Times New Roman"/>
    <w:uiPriority w:val="99"/>
    <w:rPr>
      <w:rFonts w:ascii="Times New Roman" w:hAnsi="Times New Roman" w:cs="Times New Roman"/>
      <w:sz w:val="17"/>
      <w:szCs w:val="17"/>
      <w:lang w:val="x-none" w:eastAsia="ar-SA" w:bidi="ar-SA"/>
    </w:rPr>
  </w:style>
  <w:style w:type="character" w:customStyle="1" w:styleId="Bodytext13">
    <w:name w:val="Body text (13)_"/>
    <w:uiPriority w:val="99"/>
    <w:rPr>
      <w:sz w:val="18"/>
      <w:szCs w:val="18"/>
    </w:rPr>
  </w:style>
  <w:style w:type="character" w:customStyle="1" w:styleId="Bodytext13Arial">
    <w:name w:val="Body text (13) + Arial"/>
    <w:uiPriority w:val="99"/>
    <w:rPr>
      <w:rFonts w:ascii="Arial" w:hAnsi="Arial" w:cs="Arial"/>
      <w:sz w:val="17"/>
      <w:szCs w:val="17"/>
      <w:lang w:val="x-none" w:eastAsia="ar-SA" w:bidi="ar-SA"/>
    </w:rPr>
  </w:style>
  <w:style w:type="character" w:customStyle="1" w:styleId="Bodytext9NotBold">
    <w:name w:val="Body text (9) + Not Bold"/>
    <w:basedOn w:val="Bodytext9"/>
    <w:uiPriority w:val="99"/>
    <w:rPr>
      <w:b/>
      <w:bCs/>
      <w:sz w:val="22"/>
      <w:szCs w:val="22"/>
    </w:rPr>
  </w:style>
  <w:style w:type="character" w:customStyle="1" w:styleId="Picturecaption5">
    <w:name w:val="Picture caption (5)_"/>
    <w:uiPriority w:val="99"/>
    <w:rPr>
      <w:spacing w:val="-10"/>
      <w:sz w:val="17"/>
      <w:szCs w:val="17"/>
    </w:rPr>
  </w:style>
  <w:style w:type="character" w:customStyle="1" w:styleId="Bodytext119">
    <w:name w:val="Body text (11) + 9"/>
    <w:uiPriority w:val="99"/>
    <w:rPr>
      <w:rFonts w:ascii="Arial" w:hAnsi="Arial" w:cs="Arial"/>
      <w:sz w:val="19"/>
      <w:szCs w:val="19"/>
      <w:lang w:val="x-none" w:eastAsia="ar-SA" w:bidi="ar-SA"/>
    </w:rPr>
  </w:style>
  <w:style w:type="character" w:customStyle="1" w:styleId="Bodytext11TimesNewRoman1">
    <w:name w:val="Body text (11) + Times New Roman1"/>
    <w:uiPriority w:val="99"/>
    <w:rPr>
      <w:rFonts w:ascii="Times New Roman" w:hAnsi="Times New Roman" w:cs="Times New Roman"/>
      <w:sz w:val="22"/>
      <w:szCs w:val="22"/>
      <w:lang w:val="x-none" w:eastAsia="ar-SA" w:bidi="ar-SA"/>
    </w:rPr>
  </w:style>
  <w:style w:type="character" w:customStyle="1" w:styleId="Picturecaption6">
    <w:name w:val="Picture caption (6)_"/>
    <w:uiPriority w:val="99"/>
    <w:rPr>
      <w:b/>
      <w:bCs/>
      <w:sz w:val="15"/>
      <w:szCs w:val="15"/>
    </w:rPr>
  </w:style>
  <w:style w:type="character" w:customStyle="1" w:styleId="Picturecaption7">
    <w:name w:val="Picture caption (7)_"/>
    <w:uiPriority w:val="99"/>
    <w:rPr>
      <w:sz w:val="15"/>
      <w:szCs w:val="15"/>
    </w:rPr>
  </w:style>
  <w:style w:type="character" w:customStyle="1" w:styleId="Picturecaption8">
    <w:name w:val="Picture caption (8)_"/>
    <w:uiPriority w:val="99"/>
    <w:rPr>
      <w:sz w:val="17"/>
      <w:szCs w:val="17"/>
    </w:rPr>
  </w:style>
  <w:style w:type="character" w:customStyle="1" w:styleId="Bodytext20">
    <w:name w:val="Body text (20)_"/>
    <w:uiPriority w:val="99"/>
    <w:rPr>
      <w:sz w:val="36"/>
      <w:szCs w:val="36"/>
    </w:rPr>
  </w:style>
  <w:style w:type="character" w:customStyle="1" w:styleId="Bodytext206pt">
    <w:name w:val="Body text (20) + 6 pt"/>
    <w:uiPriority w:val="99"/>
    <w:rPr>
      <w:rFonts w:ascii="Arial" w:hAnsi="Arial" w:cs="Arial"/>
      <w:i/>
      <w:iCs/>
      <w:sz w:val="12"/>
      <w:szCs w:val="12"/>
      <w:lang w:val="x-none" w:eastAsia="ar-SA" w:bidi="ar-SA"/>
    </w:rPr>
  </w:style>
  <w:style w:type="character" w:customStyle="1" w:styleId="Bodytext15">
    <w:name w:val="Body text (15)_"/>
    <w:uiPriority w:val="99"/>
    <w:rPr>
      <w:sz w:val="18"/>
      <w:szCs w:val="18"/>
    </w:rPr>
  </w:style>
  <w:style w:type="character" w:customStyle="1" w:styleId="Bodytext10TimesNewRoman">
    <w:name w:val="Body text (10) + Times New Roman"/>
    <w:uiPriority w:val="99"/>
    <w:rPr>
      <w:rFonts w:ascii="Times New Roman" w:hAnsi="Times New Roman" w:cs="Times New Roman"/>
      <w:sz w:val="18"/>
      <w:szCs w:val="18"/>
      <w:lang w:val="x-none" w:eastAsia="ar-SA" w:bidi="ar-SA"/>
    </w:rPr>
  </w:style>
  <w:style w:type="character" w:customStyle="1" w:styleId="Bodytext10TimesNewRoman2">
    <w:name w:val="Body text (10) + Times New Roman2"/>
    <w:uiPriority w:val="99"/>
    <w:rPr>
      <w:rFonts w:ascii="Times New Roman" w:hAnsi="Times New Roman" w:cs="Times New Roman"/>
      <w:sz w:val="22"/>
      <w:szCs w:val="22"/>
      <w:lang w:val="x-none" w:eastAsia="ar-SA" w:bidi="ar-SA"/>
    </w:rPr>
  </w:style>
  <w:style w:type="character" w:customStyle="1" w:styleId="Bodytext10Consolas">
    <w:name w:val="Body text (10) + Consolas"/>
    <w:uiPriority w:val="99"/>
    <w:rPr>
      <w:rFonts w:ascii="Consolas" w:hAnsi="Consolas" w:cs="Consolas"/>
      <w:i/>
      <w:iCs/>
      <w:sz w:val="23"/>
      <w:szCs w:val="23"/>
      <w:lang w:val="x-none" w:eastAsia="ar-SA" w:bidi="ar-SA"/>
    </w:rPr>
  </w:style>
  <w:style w:type="character" w:customStyle="1" w:styleId="BodytextArial">
    <w:name w:val="Body text + Arial"/>
    <w:uiPriority w:val="99"/>
    <w:rPr>
      <w:rFonts w:ascii="Arial" w:eastAsia="Times New Roman" w:hAnsi="Arial" w:cs="Arial"/>
      <w:sz w:val="19"/>
      <w:szCs w:val="19"/>
      <w:lang w:val="x-none" w:eastAsia="ar-SA" w:bidi="ar-SA"/>
    </w:rPr>
  </w:style>
  <w:style w:type="character" w:customStyle="1" w:styleId="Tablecaption2">
    <w:name w:val="Table caption2"/>
    <w:uiPriority w:val="99"/>
    <w:rPr>
      <w:b/>
      <w:bCs/>
      <w:sz w:val="22"/>
      <w:szCs w:val="22"/>
      <w:u w:val="single"/>
      <w:lang w:val="x-none" w:eastAsia="ar-SA" w:bidi="ar-SA"/>
    </w:rPr>
  </w:style>
  <w:style w:type="character" w:customStyle="1" w:styleId="Bodytext16">
    <w:name w:val="Body text (16)_"/>
    <w:uiPriority w:val="99"/>
    <w:rPr>
      <w:sz w:val="8"/>
      <w:szCs w:val="8"/>
    </w:rPr>
  </w:style>
  <w:style w:type="character" w:customStyle="1" w:styleId="Bodytext17">
    <w:name w:val="Body text (17)_"/>
    <w:uiPriority w:val="99"/>
    <w:rPr>
      <w:sz w:val="9"/>
      <w:szCs w:val="9"/>
    </w:rPr>
  </w:style>
  <w:style w:type="character" w:customStyle="1" w:styleId="PicturecaptionTimesNewRoman">
    <w:name w:val="Picture caption + Times New Roman"/>
    <w:uiPriority w:val="99"/>
    <w:rPr>
      <w:rFonts w:ascii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PicturecaptionTimesNewRoman1">
    <w:name w:val="Picture caption + Times New Roman1"/>
    <w:uiPriority w:val="99"/>
    <w:rPr>
      <w:rFonts w:ascii="Times New Roman" w:hAnsi="Times New Roman" w:cs="Times New Roman"/>
      <w:sz w:val="22"/>
      <w:szCs w:val="22"/>
      <w:lang w:val="x-none" w:eastAsia="ar-SA" w:bidi="ar-SA"/>
    </w:rPr>
  </w:style>
  <w:style w:type="character" w:customStyle="1" w:styleId="Bodytext18">
    <w:name w:val="Body text (18)_"/>
    <w:uiPriority w:val="99"/>
    <w:rPr>
      <w:sz w:val="9"/>
      <w:szCs w:val="9"/>
    </w:rPr>
  </w:style>
  <w:style w:type="character" w:customStyle="1" w:styleId="Bodytext19">
    <w:name w:val="Body text (19)_"/>
    <w:uiPriority w:val="99"/>
    <w:rPr>
      <w:sz w:val="11"/>
      <w:szCs w:val="11"/>
    </w:rPr>
  </w:style>
  <w:style w:type="character" w:customStyle="1" w:styleId="Tablecaption20">
    <w:name w:val="Table caption (2)_"/>
    <w:uiPriority w:val="99"/>
    <w:rPr>
      <w:sz w:val="22"/>
      <w:szCs w:val="22"/>
    </w:rPr>
  </w:style>
  <w:style w:type="character" w:customStyle="1" w:styleId="BodytextBold">
    <w:name w:val="Body text + Bold"/>
    <w:uiPriority w:val="99"/>
    <w:rPr>
      <w:rFonts w:ascii="Times New Roman" w:eastAsia="Times New Roman" w:hAnsi="Times New Roman" w:cs="Times New Roman"/>
      <w:b/>
      <w:bCs/>
      <w:sz w:val="22"/>
      <w:szCs w:val="22"/>
      <w:lang w:val="x-none" w:eastAsia="ar-SA" w:bidi="ar-SA"/>
    </w:rPr>
  </w:style>
  <w:style w:type="character" w:customStyle="1" w:styleId="BodytextArial2">
    <w:name w:val="Body text + Arial2"/>
    <w:uiPriority w:val="99"/>
    <w:rPr>
      <w:rFonts w:ascii="Arial" w:eastAsia="Times New Roman" w:hAnsi="Arial" w:cs="Arial"/>
      <w:sz w:val="19"/>
      <w:szCs w:val="19"/>
      <w:lang w:val="x-none" w:eastAsia="ar-SA" w:bidi="ar-SA"/>
    </w:rPr>
  </w:style>
  <w:style w:type="character" w:customStyle="1" w:styleId="BodytextItalic5">
    <w:name w:val="Body text + Italic5"/>
    <w:uiPriority w:val="99"/>
    <w:rPr>
      <w:rFonts w:ascii="Times New Roman" w:eastAsia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BodytextBold2">
    <w:name w:val="Body text + Bold2"/>
    <w:uiPriority w:val="99"/>
    <w:rPr>
      <w:rFonts w:ascii="Times New Roman" w:eastAsia="Times New Roman" w:hAnsi="Times New Roman" w:cs="Times New Roman"/>
      <w:b/>
      <w:bCs/>
      <w:sz w:val="22"/>
      <w:szCs w:val="22"/>
      <w:lang w:val="x-none" w:eastAsia="ar-SA" w:bidi="ar-SA"/>
    </w:rPr>
  </w:style>
  <w:style w:type="character" w:customStyle="1" w:styleId="Heading6">
    <w:name w:val="Heading #6_"/>
    <w:uiPriority w:val="99"/>
    <w:rPr>
      <w:b/>
      <w:bCs/>
      <w:sz w:val="22"/>
      <w:szCs w:val="22"/>
    </w:rPr>
  </w:style>
  <w:style w:type="character" w:customStyle="1" w:styleId="Bodytext21">
    <w:name w:val="Body text (21)_"/>
    <w:uiPriority w:val="99"/>
    <w:rPr>
      <w:b/>
      <w:bCs/>
      <w:sz w:val="26"/>
      <w:szCs w:val="26"/>
    </w:rPr>
  </w:style>
  <w:style w:type="character" w:customStyle="1" w:styleId="Bodytext22">
    <w:name w:val="Body text (22)_"/>
    <w:uiPriority w:val="99"/>
    <w:rPr>
      <w:sz w:val="17"/>
      <w:szCs w:val="17"/>
    </w:rPr>
  </w:style>
  <w:style w:type="character" w:customStyle="1" w:styleId="Bodytext23">
    <w:name w:val="Body text (23)_"/>
    <w:uiPriority w:val="99"/>
    <w:rPr>
      <w:rFonts w:ascii="Aharoni" w:hAnsi="Aharoni" w:cs="Aharoni"/>
      <w:sz w:val="21"/>
      <w:szCs w:val="21"/>
    </w:rPr>
  </w:style>
  <w:style w:type="character" w:customStyle="1" w:styleId="Bodytext24">
    <w:name w:val="Body text (24)_"/>
    <w:uiPriority w:val="99"/>
    <w:rPr>
      <w:i/>
      <w:iCs/>
      <w:sz w:val="22"/>
      <w:szCs w:val="22"/>
    </w:rPr>
  </w:style>
  <w:style w:type="character" w:customStyle="1" w:styleId="Bodytext25">
    <w:name w:val="Body text (25)_"/>
    <w:uiPriority w:val="99"/>
    <w:rPr>
      <w:sz w:val="38"/>
      <w:szCs w:val="38"/>
    </w:rPr>
  </w:style>
  <w:style w:type="character" w:customStyle="1" w:styleId="Bodytext26">
    <w:name w:val="Body text (26)_"/>
    <w:uiPriority w:val="99"/>
    <w:rPr>
      <w:i/>
      <w:iCs/>
      <w:sz w:val="16"/>
      <w:szCs w:val="16"/>
    </w:rPr>
  </w:style>
  <w:style w:type="character" w:customStyle="1" w:styleId="Bodytext2613pt">
    <w:name w:val="Body text (26) + 13 pt"/>
    <w:uiPriority w:val="99"/>
    <w:rPr>
      <w:b/>
      <w:bCs/>
      <w:i/>
      <w:iCs/>
      <w:sz w:val="26"/>
      <w:szCs w:val="26"/>
      <w:lang w:val="x-none" w:eastAsia="ar-SA" w:bidi="ar-SA"/>
    </w:rPr>
  </w:style>
  <w:style w:type="character" w:customStyle="1" w:styleId="Heading42">
    <w:name w:val="Heading #4 (2)_"/>
    <w:uiPriority w:val="99"/>
    <w:rPr>
      <w:sz w:val="19"/>
      <w:szCs w:val="19"/>
    </w:rPr>
  </w:style>
  <w:style w:type="character" w:customStyle="1" w:styleId="Heading42TimesNewRoman">
    <w:name w:val="Heading #4 (2) + Times New Roman"/>
    <w:uiPriority w:val="99"/>
    <w:rPr>
      <w:rFonts w:ascii="Times New Roman" w:hAnsi="Times New Roman" w:cs="Times New Roman"/>
      <w:b/>
      <w:bCs/>
      <w:sz w:val="26"/>
      <w:szCs w:val="26"/>
      <w:lang w:val="x-none" w:eastAsia="ar-SA" w:bidi="ar-SA"/>
    </w:rPr>
  </w:style>
  <w:style w:type="character" w:customStyle="1" w:styleId="Bodytext10Spacing1pt">
    <w:name w:val="Body text (10) + Spacing 1 pt"/>
    <w:uiPriority w:val="99"/>
    <w:rPr>
      <w:rFonts w:ascii="Arial" w:hAnsi="Arial" w:cs="Arial"/>
      <w:spacing w:val="20"/>
      <w:sz w:val="19"/>
      <w:szCs w:val="19"/>
      <w:lang w:val="x-none" w:eastAsia="ar-SA" w:bidi="ar-SA"/>
    </w:rPr>
  </w:style>
  <w:style w:type="character" w:customStyle="1" w:styleId="Bodytext10TimesNewRoman1">
    <w:name w:val="Body text (10) + Times New Roman1"/>
    <w:uiPriority w:val="99"/>
    <w:rPr>
      <w:rFonts w:ascii="Times New Roman" w:hAnsi="Times New Roman" w:cs="Times New Roman"/>
      <w:sz w:val="17"/>
      <w:szCs w:val="17"/>
      <w:lang w:val="x-none" w:eastAsia="ar-SA" w:bidi="ar-SA"/>
    </w:rPr>
  </w:style>
  <w:style w:type="character" w:customStyle="1" w:styleId="Bodytext14TimesNewRoman">
    <w:name w:val="Body text (14) + Times New Roman"/>
    <w:uiPriority w:val="99"/>
    <w:rPr>
      <w:rFonts w:ascii="Times New Roman" w:hAnsi="Times New Roman" w:cs="Times New Roman"/>
      <w:sz w:val="22"/>
      <w:szCs w:val="22"/>
      <w:lang w:val="x-none" w:eastAsia="ar-SA" w:bidi="ar-SA"/>
    </w:rPr>
  </w:style>
  <w:style w:type="character" w:customStyle="1" w:styleId="Tablecaption3">
    <w:name w:val="Table caption (3)_"/>
    <w:uiPriority w:val="99"/>
    <w:rPr>
      <w:sz w:val="19"/>
      <w:szCs w:val="19"/>
    </w:rPr>
  </w:style>
  <w:style w:type="character" w:customStyle="1" w:styleId="Heading7">
    <w:name w:val="Heading #7_"/>
    <w:uiPriority w:val="99"/>
    <w:rPr>
      <w:b/>
      <w:bCs/>
      <w:sz w:val="22"/>
      <w:szCs w:val="22"/>
    </w:rPr>
  </w:style>
  <w:style w:type="character" w:customStyle="1" w:styleId="BodytextItalic4">
    <w:name w:val="Body text + Italic4"/>
    <w:uiPriority w:val="99"/>
    <w:rPr>
      <w:rFonts w:ascii="Times New Roman" w:eastAsia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Bodytext29">
    <w:name w:val="Body text (29)_"/>
    <w:uiPriority w:val="99"/>
    <w:rPr>
      <w:b/>
      <w:bCs/>
      <w:sz w:val="25"/>
      <w:szCs w:val="25"/>
    </w:rPr>
  </w:style>
  <w:style w:type="character" w:customStyle="1" w:styleId="Heading5">
    <w:name w:val="Heading #5_"/>
    <w:uiPriority w:val="99"/>
    <w:rPr>
      <w:b/>
      <w:bCs/>
      <w:sz w:val="22"/>
      <w:szCs w:val="22"/>
    </w:rPr>
  </w:style>
  <w:style w:type="character" w:customStyle="1" w:styleId="Picturecaption6TimesNewRoman">
    <w:name w:val="Picture caption (6) + Times New Roman"/>
    <w:uiPriority w:val="99"/>
    <w:rPr>
      <w:rFonts w:ascii="Times New Roman" w:hAnsi="Times New Roman" w:cs="Times New Roman"/>
      <w:b/>
      <w:bCs/>
      <w:i/>
      <w:iCs/>
      <w:sz w:val="22"/>
      <w:szCs w:val="22"/>
      <w:lang w:val="x-none" w:eastAsia="ar-SA" w:bidi="ar-SA"/>
    </w:rPr>
  </w:style>
  <w:style w:type="character" w:customStyle="1" w:styleId="Picturecaption9">
    <w:name w:val="Picture caption (9)_"/>
    <w:uiPriority w:val="99"/>
    <w:rPr>
      <w:sz w:val="19"/>
      <w:szCs w:val="19"/>
    </w:rPr>
  </w:style>
  <w:style w:type="character" w:customStyle="1" w:styleId="Picturecaption10">
    <w:name w:val="Picture caption (10)_"/>
    <w:uiPriority w:val="99"/>
    <w:rPr>
      <w:sz w:val="19"/>
      <w:szCs w:val="19"/>
    </w:rPr>
  </w:style>
  <w:style w:type="character" w:customStyle="1" w:styleId="Picturecaption11">
    <w:name w:val="Picture caption (11)_"/>
    <w:uiPriority w:val="99"/>
    <w:rPr>
      <w:sz w:val="19"/>
      <w:szCs w:val="19"/>
    </w:rPr>
  </w:style>
  <w:style w:type="character" w:customStyle="1" w:styleId="Picturecaption12">
    <w:name w:val="Picture caption (12)_"/>
    <w:uiPriority w:val="99"/>
    <w:rPr>
      <w:sz w:val="17"/>
      <w:szCs w:val="17"/>
    </w:rPr>
  </w:style>
  <w:style w:type="character" w:customStyle="1" w:styleId="Picturecaption13">
    <w:name w:val="Picture caption (13)_"/>
    <w:uiPriority w:val="99"/>
    <w:rPr>
      <w:spacing w:val="-10"/>
      <w:sz w:val="18"/>
      <w:szCs w:val="18"/>
    </w:rPr>
  </w:style>
  <w:style w:type="character" w:customStyle="1" w:styleId="BodytextArial1">
    <w:name w:val="Body text + Arial1"/>
    <w:uiPriority w:val="99"/>
    <w:rPr>
      <w:rFonts w:ascii="Arial" w:eastAsia="Times New Roman" w:hAnsi="Arial" w:cs="Arial"/>
      <w:sz w:val="19"/>
      <w:szCs w:val="19"/>
      <w:lang w:val="x-none" w:eastAsia="ar-SA" w:bidi="ar-SA"/>
    </w:rPr>
  </w:style>
  <w:style w:type="character" w:customStyle="1" w:styleId="Bodytext28">
    <w:name w:val="Body text (28)_"/>
    <w:uiPriority w:val="99"/>
    <w:rPr>
      <w:sz w:val="8"/>
      <w:szCs w:val="8"/>
    </w:rPr>
  </w:style>
  <w:style w:type="character" w:customStyle="1" w:styleId="Bodytext27">
    <w:name w:val="Body text (27)_"/>
    <w:uiPriority w:val="99"/>
    <w:rPr>
      <w:sz w:val="8"/>
      <w:szCs w:val="8"/>
    </w:rPr>
  </w:style>
  <w:style w:type="character" w:customStyle="1" w:styleId="BodytextItalic3">
    <w:name w:val="Body text + Italic3"/>
    <w:uiPriority w:val="99"/>
    <w:rPr>
      <w:rFonts w:ascii="Times New Roman" w:eastAsia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Bodytext912">
    <w:name w:val="Body text (9) + 12"/>
    <w:uiPriority w:val="99"/>
    <w:rPr>
      <w:b/>
      <w:bCs/>
      <w:spacing w:val="0"/>
      <w:sz w:val="25"/>
      <w:szCs w:val="25"/>
      <w:lang w:val="x-none" w:eastAsia="ar-SA" w:bidi="ar-SA"/>
    </w:rPr>
  </w:style>
  <w:style w:type="character" w:customStyle="1" w:styleId="Heading50">
    <w:name w:val="Heading #5"/>
    <w:uiPriority w:val="99"/>
    <w:rPr>
      <w:b/>
      <w:bCs/>
      <w:sz w:val="22"/>
      <w:szCs w:val="22"/>
      <w:u w:val="single"/>
      <w:lang w:val="x-none" w:eastAsia="ar-SA" w:bidi="ar-SA"/>
    </w:rPr>
  </w:style>
  <w:style w:type="character" w:customStyle="1" w:styleId="Bodytext31">
    <w:name w:val="Body text (31)_"/>
    <w:uiPriority w:val="99"/>
    <w:rPr>
      <w:rFonts w:ascii="Trebuchet MS" w:hAnsi="Trebuchet MS" w:cs="Trebuchet MS"/>
      <w:sz w:val="22"/>
      <w:szCs w:val="22"/>
    </w:rPr>
  </w:style>
  <w:style w:type="character" w:customStyle="1" w:styleId="Bodytext32">
    <w:name w:val="Body text (32)_"/>
    <w:uiPriority w:val="99"/>
    <w:rPr>
      <w:sz w:val="21"/>
      <w:szCs w:val="21"/>
    </w:rPr>
  </w:style>
  <w:style w:type="character" w:customStyle="1" w:styleId="Bodytext33">
    <w:name w:val="Body text (33)_"/>
    <w:uiPriority w:val="99"/>
    <w:rPr>
      <w:sz w:val="23"/>
      <w:szCs w:val="23"/>
    </w:rPr>
  </w:style>
  <w:style w:type="character" w:customStyle="1" w:styleId="Bodytext30">
    <w:name w:val="Body text (30)_"/>
    <w:uiPriority w:val="99"/>
    <w:rPr>
      <w:spacing w:val="-20"/>
      <w:sz w:val="23"/>
      <w:szCs w:val="23"/>
    </w:rPr>
  </w:style>
  <w:style w:type="character" w:customStyle="1" w:styleId="BodytextGeorgia">
    <w:name w:val="Body text + Georgia"/>
    <w:uiPriority w:val="99"/>
    <w:rPr>
      <w:rFonts w:ascii="Georgia" w:eastAsia="Times New Roman" w:hAnsi="Georgia" w:cs="Georgia"/>
      <w:sz w:val="21"/>
      <w:szCs w:val="21"/>
      <w:lang w:val="x-none" w:eastAsia="ar-SA" w:bidi="ar-SA"/>
    </w:rPr>
  </w:style>
  <w:style w:type="character" w:customStyle="1" w:styleId="Heading52">
    <w:name w:val="Heading #5 (2)_"/>
    <w:uiPriority w:val="99"/>
    <w:rPr>
      <w:b/>
      <w:bCs/>
      <w:sz w:val="25"/>
      <w:szCs w:val="25"/>
    </w:rPr>
  </w:style>
  <w:style w:type="character" w:customStyle="1" w:styleId="Heading72">
    <w:name w:val="Heading #7 (2)_"/>
    <w:uiPriority w:val="99"/>
    <w:rPr>
      <w:b/>
      <w:bCs/>
      <w:sz w:val="25"/>
      <w:szCs w:val="25"/>
    </w:rPr>
  </w:style>
  <w:style w:type="character" w:customStyle="1" w:styleId="Bodytext9NotBold1">
    <w:name w:val="Body text (9) + Not Bold1"/>
    <w:uiPriority w:val="99"/>
    <w:rPr>
      <w:rFonts w:ascii="Times New Roman" w:hAnsi="Times New Roman" w:cs="Times New Roman"/>
      <w:b/>
      <w:bCs/>
      <w:sz w:val="22"/>
      <w:szCs w:val="22"/>
      <w:lang w:val="x-none" w:eastAsia="ar-SA" w:bidi="ar-SA"/>
    </w:rPr>
  </w:style>
  <w:style w:type="character" w:customStyle="1" w:styleId="Bodytext34">
    <w:name w:val="Body text (34)_"/>
    <w:uiPriority w:val="99"/>
    <w:rPr>
      <w:sz w:val="22"/>
      <w:szCs w:val="22"/>
    </w:rPr>
  </w:style>
  <w:style w:type="character" w:customStyle="1" w:styleId="Bodytext5NotItalic">
    <w:name w:val="Body text (5) + Not Italic"/>
    <w:uiPriority w:val="99"/>
    <w:rPr>
      <w:rFonts w:ascii="Times New Roman" w:hAnsi="Times New Roman" w:cs="Times New Roman"/>
      <w:i/>
      <w:iCs/>
      <w:spacing w:val="0"/>
      <w:sz w:val="22"/>
      <w:szCs w:val="22"/>
      <w:lang w:val="x-none" w:eastAsia="ar-SA" w:bidi="ar-SA"/>
    </w:rPr>
  </w:style>
  <w:style w:type="character" w:customStyle="1" w:styleId="BodytextItalic2">
    <w:name w:val="Body text + Italic2"/>
    <w:uiPriority w:val="99"/>
    <w:rPr>
      <w:rFonts w:ascii="Times New Roman" w:eastAsia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BodytextItalic1">
    <w:name w:val="Body text + Italic1"/>
    <w:uiPriority w:val="99"/>
    <w:rPr>
      <w:rFonts w:ascii="Times New Roman" w:eastAsia="Times New Roman" w:hAnsi="Times New Roman" w:cs="Times New Roman"/>
      <w:i/>
      <w:iCs/>
      <w:sz w:val="22"/>
      <w:szCs w:val="22"/>
      <w:lang w:val="x-none" w:eastAsia="ar-SA" w:bidi="ar-SA"/>
    </w:rPr>
  </w:style>
  <w:style w:type="character" w:customStyle="1" w:styleId="BodytextBold1">
    <w:name w:val="Body text + Bold1"/>
    <w:uiPriority w:val="99"/>
    <w:rPr>
      <w:rFonts w:ascii="Times New Roman" w:eastAsia="Times New Roman" w:hAnsi="Times New Roman" w:cs="Times New Roman"/>
      <w:b/>
      <w:bCs/>
      <w:sz w:val="22"/>
      <w:szCs w:val="22"/>
      <w:lang w:val="x-none" w:eastAsia="ar-SA" w:bidi="ar-SA"/>
    </w:rPr>
  </w:style>
  <w:style w:type="character" w:customStyle="1" w:styleId="Bodytext43">
    <w:name w:val="Body text (43)_"/>
    <w:uiPriority w:val="99"/>
    <w:rPr>
      <w:sz w:val="19"/>
      <w:szCs w:val="19"/>
    </w:rPr>
  </w:style>
  <w:style w:type="character" w:customStyle="1" w:styleId="Bodytext35">
    <w:name w:val="Body text (35)_"/>
    <w:uiPriority w:val="99"/>
    <w:rPr>
      <w:sz w:val="15"/>
      <w:szCs w:val="15"/>
    </w:rPr>
  </w:style>
  <w:style w:type="character" w:customStyle="1" w:styleId="Bodytext35Arial">
    <w:name w:val="Body text (35) + Arial"/>
    <w:uiPriority w:val="99"/>
    <w:rPr>
      <w:rFonts w:ascii="Arial" w:hAnsi="Arial" w:cs="Arial"/>
      <w:b/>
      <w:bCs/>
      <w:sz w:val="15"/>
      <w:szCs w:val="15"/>
      <w:lang w:val="x-none" w:eastAsia="ar-SA" w:bidi="ar-SA"/>
    </w:rPr>
  </w:style>
  <w:style w:type="character" w:customStyle="1" w:styleId="Bodytext35Aharoni">
    <w:name w:val="Body text (35) + Aharoni"/>
    <w:uiPriority w:val="99"/>
    <w:rPr>
      <w:rFonts w:ascii="Aharoni" w:hAnsi="Aharoni" w:cs="Aharoni"/>
      <w:i/>
      <w:iCs/>
      <w:spacing w:val="-10"/>
      <w:w w:val="100"/>
      <w:sz w:val="13"/>
      <w:szCs w:val="13"/>
      <w:lang w:val="x-none" w:eastAsia="ar-SA" w:bidi="ar-SA"/>
    </w:rPr>
  </w:style>
  <w:style w:type="character" w:customStyle="1" w:styleId="Bodytext2TimesNewRoman">
    <w:name w:val="Body text (2) + Times New Roman"/>
    <w:uiPriority w:val="99"/>
    <w:rPr>
      <w:rFonts w:ascii="Times New Roman" w:hAnsi="Times New Roman" w:cs="Times New Roman"/>
      <w:b/>
      <w:bCs/>
      <w:spacing w:val="0"/>
      <w:sz w:val="15"/>
      <w:szCs w:val="15"/>
      <w:lang w:val="x-none" w:eastAsia="ar-SA" w:bidi="ar-SA"/>
    </w:rPr>
  </w:style>
  <w:style w:type="character" w:customStyle="1" w:styleId="Bodytext36">
    <w:name w:val="Body text (36)_"/>
    <w:uiPriority w:val="99"/>
    <w:rPr>
      <w:sz w:val="8"/>
      <w:szCs w:val="8"/>
    </w:rPr>
  </w:style>
  <w:style w:type="character" w:customStyle="1" w:styleId="Bodytext37">
    <w:name w:val="Body text (37)_"/>
    <w:uiPriority w:val="99"/>
    <w:rPr>
      <w:sz w:val="8"/>
      <w:szCs w:val="8"/>
    </w:rPr>
  </w:style>
  <w:style w:type="character" w:customStyle="1" w:styleId="Bodytext5Arial">
    <w:name w:val="Body text (5) + Arial"/>
    <w:uiPriority w:val="99"/>
    <w:rPr>
      <w:rFonts w:ascii="Arial" w:hAnsi="Arial" w:cs="Arial"/>
      <w:i/>
      <w:iCs/>
      <w:spacing w:val="0"/>
      <w:sz w:val="19"/>
      <w:szCs w:val="19"/>
      <w:lang w:val="x-none" w:eastAsia="ar-SA" w:bidi="ar-SA"/>
    </w:rPr>
  </w:style>
  <w:style w:type="character" w:customStyle="1" w:styleId="Bodytext38">
    <w:name w:val="Body text (38)_"/>
    <w:uiPriority w:val="99"/>
    <w:rPr>
      <w:i/>
      <w:iCs/>
      <w:sz w:val="18"/>
      <w:szCs w:val="18"/>
    </w:rPr>
  </w:style>
  <w:style w:type="character" w:customStyle="1" w:styleId="Bodytext5Spacing-1pt">
    <w:name w:val="Body text (5) + Spacing -1 pt"/>
    <w:uiPriority w:val="99"/>
    <w:rPr>
      <w:rFonts w:ascii="Times New Roman" w:hAnsi="Times New Roman" w:cs="Times New Roman"/>
      <w:spacing w:val="-20"/>
      <w:sz w:val="22"/>
      <w:szCs w:val="22"/>
      <w:lang w:val="x-none" w:eastAsia="ar-SA" w:bidi="ar-SA"/>
    </w:rPr>
  </w:style>
  <w:style w:type="character" w:customStyle="1" w:styleId="Bodytext10Spacing-1pt">
    <w:name w:val="Body text (10) + Spacing -1 pt"/>
    <w:uiPriority w:val="99"/>
    <w:rPr>
      <w:rFonts w:ascii="Arial" w:hAnsi="Arial" w:cs="Arial"/>
      <w:spacing w:val="-20"/>
      <w:sz w:val="19"/>
      <w:szCs w:val="19"/>
      <w:lang w:val="x-none" w:eastAsia="ar-SA" w:bidi="ar-SA"/>
    </w:rPr>
  </w:style>
  <w:style w:type="character" w:customStyle="1" w:styleId="Bodytext40">
    <w:name w:val="Body text (40)_"/>
    <w:uiPriority w:val="99"/>
    <w:rPr>
      <w:sz w:val="8"/>
      <w:szCs w:val="8"/>
    </w:rPr>
  </w:style>
  <w:style w:type="character" w:customStyle="1" w:styleId="Bodytext44">
    <w:name w:val="Body text (44)_"/>
    <w:uiPriority w:val="99"/>
  </w:style>
  <w:style w:type="character" w:customStyle="1" w:styleId="Bodytext45">
    <w:name w:val="Body text (45)_"/>
    <w:uiPriority w:val="99"/>
    <w:rPr>
      <w:rFonts w:ascii="Aharoni" w:hAnsi="Aharoni" w:cs="Aharoni"/>
      <w:sz w:val="28"/>
      <w:szCs w:val="28"/>
    </w:rPr>
  </w:style>
  <w:style w:type="character" w:customStyle="1" w:styleId="Bodytext47">
    <w:name w:val="Body text (47)_"/>
    <w:uiPriority w:val="99"/>
    <w:rPr>
      <w:sz w:val="19"/>
      <w:szCs w:val="19"/>
    </w:rPr>
  </w:style>
  <w:style w:type="character" w:customStyle="1" w:styleId="Bodytext46">
    <w:name w:val="Body text (46)_"/>
    <w:uiPriority w:val="99"/>
    <w:rPr>
      <w:i/>
      <w:iCs/>
      <w:sz w:val="19"/>
      <w:szCs w:val="19"/>
    </w:rPr>
  </w:style>
  <w:style w:type="character" w:customStyle="1" w:styleId="Bodytext3Spacing1pt">
    <w:name w:val="Body text (3) + Spacing 1 pt"/>
    <w:uiPriority w:val="99"/>
    <w:rPr>
      <w:rFonts w:ascii="Times New Roman" w:hAnsi="Times New Roman" w:cs="Times New Roman"/>
      <w:spacing w:val="30"/>
      <w:sz w:val="19"/>
      <w:szCs w:val="19"/>
      <w:lang w:val="x-none" w:eastAsia="ar-SA" w:bidi="ar-SA"/>
    </w:rPr>
  </w:style>
  <w:style w:type="character" w:customStyle="1" w:styleId="Bodytext311pt1">
    <w:name w:val="Body text (3) + 11 pt1"/>
    <w:uiPriority w:val="99"/>
    <w:rPr>
      <w:rFonts w:ascii="Times New Roman" w:hAnsi="Times New Roman" w:cs="Times New Roman"/>
      <w:i/>
      <w:iCs/>
      <w:spacing w:val="0"/>
      <w:sz w:val="22"/>
      <w:szCs w:val="22"/>
      <w:lang w:val="x-none" w:eastAsia="ar-SA" w:bidi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7">
    <w:name w:val="Body text (7)_"/>
    <w:uiPriority w:val="99"/>
  </w:style>
  <w:style w:type="character" w:customStyle="1" w:styleId="Bodytext41">
    <w:name w:val="Body text (41)_"/>
    <w:uiPriority w:val="99"/>
    <w:rPr>
      <w:rFonts w:ascii="Georgia" w:hAnsi="Georgia" w:cs="Georgia"/>
      <w:sz w:val="21"/>
      <w:szCs w:val="21"/>
    </w:rPr>
  </w:style>
  <w:style w:type="character" w:customStyle="1" w:styleId="Bodytext311pt2">
    <w:name w:val="Body text (3) + 11 pt2"/>
    <w:uiPriority w:val="99"/>
    <w:rPr>
      <w:rFonts w:ascii="Times New Roman" w:hAnsi="Times New Roman" w:cs="Times New Roman"/>
      <w:i/>
      <w:iCs/>
      <w:spacing w:val="0"/>
      <w:sz w:val="22"/>
      <w:szCs w:val="22"/>
      <w:lang w:val="x-none" w:eastAsia="ar-SA" w:bidi="ar-SA"/>
    </w:rPr>
  </w:style>
  <w:style w:type="character" w:customStyle="1" w:styleId="Bodytext42">
    <w:name w:val="Body text (42)_"/>
    <w:uiPriority w:val="99"/>
    <w:rPr>
      <w:i/>
      <w:iCs/>
      <w:sz w:val="21"/>
      <w:szCs w:val="21"/>
    </w:rPr>
  </w:style>
  <w:style w:type="character" w:customStyle="1" w:styleId="Bodytext48">
    <w:name w:val="Body text (48)_"/>
    <w:uiPriority w:val="99"/>
  </w:style>
  <w:style w:type="character" w:customStyle="1" w:styleId="Bodytext39">
    <w:name w:val="Body text (39)_"/>
    <w:uiPriority w:val="99"/>
    <w:rPr>
      <w:i/>
      <w:iCs/>
      <w:sz w:val="21"/>
      <w:szCs w:val="21"/>
    </w:rPr>
  </w:style>
  <w:style w:type="character" w:customStyle="1" w:styleId="Bodytext57">
    <w:name w:val="Body text (57)_"/>
    <w:uiPriority w:val="99"/>
  </w:style>
  <w:style w:type="character" w:customStyle="1" w:styleId="Bodytext58">
    <w:name w:val="Body text (58)_"/>
    <w:uiPriority w:val="99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uiPriority w:val="99"/>
    <w:rPr>
      <w:rFonts w:ascii="Verdana" w:hAnsi="Verdana" w:cs="Verdana"/>
      <w:b/>
      <w:bCs/>
      <w:sz w:val="17"/>
      <w:szCs w:val="17"/>
    </w:rPr>
  </w:style>
  <w:style w:type="character" w:customStyle="1" w:styleId="warheader">
    <w:name w:val="war_header"/>
    <w:uiPriority w:val="99"/>
  </w:style>
  <w:style w:type="character" w:customStyle="1" w:styleId="highlight">
    <w:name w:val="highlight"/>
    <w:uiPriority w:val="99"/>
  </w:style>
  <w:style w:type="character" w:customStyle="1" w:styleId="info-list-value-uzasadnienie">
    <w:name w:val="info-list-value-uzasadnienie"/>
    <w:uiPriority w:val="99"/>
  </w:style>
  <w:style w:type="character" w:customStyle="1" w:styleId="TekstprzypisukocowegoZnak">
    <w:name w:val="Tekst przypisu końcow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uiPriority w:val="99"/>
    <w:rPr>
      <w:position w:val="24"/>
      <w:sz w:val="16"/>
      <w:szCs w:val="16"/>
    </w:rPr>
  </w:style>
  <w:style w:type="character" w:customStyle="1" w:styleId="CommentTextChar">
    <w:name w:val="Comment Text Char"/>
    <w:uiPriority w:val="99"/>
    <w:rPr>
      <w:lang w:val="pl-PL" w:eastAsia="ar-SA" w:bidi="ar-SA"/>
    </w:rPr>
  </w:style>
  <w:style w:type="character" w:customStyle="1" w:styleId="Odwoanieprzypisudolnego1">
    <w:name w:val="Odwołanie przypisu dolnego1"/>
    <w:uiPriority w:val="99"/>
    <w:rPr>
      <w:position w:val="24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sz w:val="20"/>
      <w:szCs w:val="20"/>
    </w:rPr>
  </w:style>
  <w:style w:type="character" w:customStyle="1" w:styleId="FootnoteCharacters">
    <w:name w:val="Footnote Characters"/>
    <w:uiPriority w:val="99"/>
  </w:style>
  <w:style w:type="character" w:styleId="Odwoanieprzypisudolnego">
    <w:name w:val="footnote reference"/>
    <w:uiPriority w:val="99"/>
    <w:semiHidden/>
    <w:rPr>
      <w:position w:val="24"/>
      <w:sz w:val="16"/>
      <w:szCs w:val="16"/>
    </w:rPr>
  </w:style>
  <w:style w:type="character" w:customStyle="1" w:styleId="NumberingSymbols">
    <w:name w:val="Numbering Symbols"/>
    <w:uiPriority w:val="99"/>
  </w:style>
  <w:style w:type="character" w:customStyle="1" w:styleId="Bullets">
    <w:name w:val="Bullets"/>
    <w:uiPriority w:val="99"/>
    <w:rPr>
      <w:rFonts w:ascii="OpenSymbol" w:eastAsia="Times New Roman" w:hAnsi="OpenSymbol" w:cs="OpenSymbol"/>
    </w:rPr>
  </w:style>
  <w:style w:type="character" w:customStyle="1" w:styleId="WWCharLFO8LVL2">
    <w:name w:val="WW_CharLFO8LVL2"/>
    <w:uiPriority w:val="99"/>
    <w:rPr>
      <w:rFonts w:ascii="Symbol" w:hAnsi="Symbol" w:cs="Symbol"/>
    </w:rPr>
  </w:style>
  <w:style w:type="character" w:customStyle="1" w:styleId="WWCharLFO9LVL4">
    <w:name w:val="WW_CharLFO9LVL4"/>
    <w:uiPriority w:val="99"/>
    <w:rPr>
      <w:rFonts w:ascii="Symbol" w:hAnsi="Symbol" w:cs="Symbol"/>
    </w:rPr>
  </w:style>
  <w:style w:type="character" w:customStyle="1" w:styleId="WWCharLFO13LVL1">
    <w:name w:val="WW_CharLFO13LVL1"/>
    <w:uiPriority w:val="99"/>
  </w:style>
  <w:style w:type="character" w:customStyle="1" w:styleId="WWCharLFO16LVL3">
    <w:name w:val="WW_CharLFO16LVL3"/>
    <w:uiPriority w:val="99"/>
    <w:rPr>
      <w:rFonts w:ascii="Symbol" w:hAnsi="Symbol" w:cs="Symbol"/>
    </w:rPr>
  </w:style>
  <w:style w:type="character" w:customStyle="1" w:styleId="WWCharLFO31LVL1">
    <w:name w:val="WW_CharLFO31LVL1"/>
    <w:uiPriority w:val="99"/>
  </w:style>
  <w:style w:type="character" w:customStyle="1" w:styleId="WWCharLFO32LVL2">
    <w:name w:val="WW_CharLFO32LVL2"/>
    <w:uiPriority w:val="99"/>
    <w:rPr>
      <w:rFonts w:ascii="Times New Roman" w:hAnsi="Times New Roman" w:cs="Times New Roman"/>
    </w:rPr>
  </w:style>
  <w:style w:type="character" w:customStyle="1" w:styleId="WWCharLFO32LVL4">
    <w:name w:val="WW_CharLFO32LVL4"/>
    <w:uiPriority w:val="99"/>
    <w:rPr>
      <w:rFonts w:ascii="Symbol" w:hAnsi="Symbol" w:cs="Symbol"/>
    </w:rPr>
  </w:style>
  <w:style w:type="character" w:customStyle="1" w:styleId="WWCharLFO32LVL5">
    <w:name w:val="WW_CharLFO32LVL5"/>
    <w:uiPriority w:val="99"/>
    <w:rPr>
      <w:rFonts w:ascii="Times New Roman" w:hAnsi="Times New Roman" w:cs="Times New Roman"/>
    </w:rPr>
  </w:style>
  <w:style w:type="character" w:customStyle="1" w:styleId="WWCharLFO32LVL7">
    <w:name w:val="WW_CharLFO32LVL7"/>
    <w:uiPriority w:val="99"/>
    <w:rPr>
      <w:rFonts w:ascii="Symbol" w:hAnsi="Symbol" w:cs="Symbol"/>
    </w:rPr>
  </w:style>
  <w:style w:type="character" w:customStyle="1" w:styleId="WWCharLFO32LVL8">
    <w:name w:val="WW_CharLFO32LVL8"/>
    <w:uiPriority w:val="99"/>
    <w:rPr>
      <w:rFonts w:ascii="Times New Roman" w:hAnsi="Times New Roman" w:cs="Times New Roman"/>
    </w:rPr>
  </w:style>
  <w:style w:type="character" w:customStyle="1" w:styleId="WWCharLFO33LVL2">
    <w:name w:val="WW_CharLFO33LVL2"/>
    <w:uiPriority w:val="99"/>
    <w:rPr>
      <w:rFonts w:ascii="Times New Roman" w:hAnsi="Times New Roman" w:cs="Times New Roman"/>
    </w:rPr>
  </w:style>
  <w:style w:type="character" w:customStyle="1" w:styleId="WWCharLFO33LVL4">
    <w:name w:val="WW_CharLFO33LVL4"/>
    <w:uiPriority w:val="99"/>
    <w:rPr>
      <w:rFonts w:ascii="Symbol" w:hAnsi="Symbol" w:cs="Symbol"/>
    </w:rPr>
  </w:style>
  <w:style w:type="character" w:customStyle="1" w:styleId="WWCharLFO33LVL5">
    <w:name w:val="WW_CharLFO33LVL5"/>
    <w:uiPriority w:val="99"/>
    <w:rPr>
      <w:rFonts w:ascii="Times New Roman" w:hAnsi="Times New Roman" w:cs="Times New Roman"/>
    </w:rPr>
  </w:style>
  <w:style w:type="character" w:customStyle="1" w:styleId="WWCharLFO33LVL7">
    <w:name w:val="WW_CharLFO33LVL7"/>
    <w:uiPriority w:val="99"/>
    <w:rPr>
      <w:rFonts w:ascii="Symbol" w:hAnsi="Symbol" w:cs="Symbol"/>
    </w:rPr>
  </w:style>
  <w:style w:type="character" w:customStyle="1" w:styleId="WWCharLFO33LVL8">
    <w:name w:val="WW_CharLFO33LVL8"/>
    <w:uiPriority w:val="99"/>
    <w:rPr>
      <w:rFonts w:ascii="Times New Roman" w:hAnsi="Times New Roman" w:cs="Times New Roman"/>
    </w:rPr>
  </w:style>
  <w:style w:type="character" w:customStyle="1" w:styleId="WWCharLFO35LVL1">
    <w:name w:val="WW_CharLFO35LVL1"/>
    <w:uiPriority w:val="99"/>
  </w:style>
  <w:style w:type="character" w:customStyle="1" w:styleId="WWCharLFO35LVL3">
    <w:name w:val="WW_CharLFO35LVL3"/>
    <w:uiPriority w:val="99"/>
  </w:style>
  <w:style w:type="character" w:customStyle="1" w:styleId="WWCharLFO36LVL1">
    <w:name w:val="WW_CharLFO36LVL1"/>
    <w:uiPriority w:val="99"/>
  </w:style>
  <w:style w:type="character" w:customStyle="1" w:styleId="WWCharLFO37LVL3">
    <w:name w:val="WW_CharLFO37LVL3"/>
    <w:uiPriority w:val="99"/>
  </w:style>
  <w:style w:type="character" w:customStyle="1" w:styleId="WWCharLFO37LVL4">
    <w:name w:val="WW_CharLFO37LVL4"/>
    <w:uiPriority w:val="99"/>
    <w:rPr>
      <w:rFonts w:ascii="Symbol" w:hAnsi="Symbol" w:cs="Symbol"/>
    </w:rPr>
  </w:style>
  <w:style w:type="character" w:customStyle="1" w:styleId="WWCharLFO38LVL3">
    <w:name w:val="WW_CharLFO38LVL3"/>
    <w:uiPriority w:val="99"/>
  </w:style>
  <w:style w:type="character" w:customStyle="1" w:styleId="WWCharLFO38LVL4">
    <w:name w:val="WW_CharLFO38LVL4"/>
    <w:uiPriority w:val="99"/>
    <w:rPr>
      <w:rFonts w:ascii="Symbol" w:hAnsi="Symbol" w:cs="Symbol"/>
    </w:rPr>
  </w:style>
  <w:style w:type="character" w:customStyle="1" w:styleId="WWCharLFO39LVL1">
    <w:name w:val="WW_CharLFO39LVL1"/>
    <w:uiPriority w:val="99"/>
    <w:rPr>
      <w:sz w:val="20"/>
      <w:szCs w:val="20"/>
    </w:rPr>
  </w:style>
  <w:style w:type="character" w:customStyle="1" w:styleId="WWCharLFO39LVL3">
    <w:name w:val="WW_CharLFO39LVL3"/>
    <w:uiPriority w:val="99"/>
  </w:style>
  <w:style w:type="character" w:customStyle="1" w:styleId="WWCharLFO39LVL4">
    <w:name w:val="WW_CharLFO39LVL4"/>
    <w:uiPriority w:val="99"/>
    <w:rPr>
      <w:rFonts w:ascii="Symbol" w:hAnsi="Symbol" w:cs="Symbol"/>
    </w:rPr>
  </w:style>
  <w:style w:type="character" w:customStyle="1" w:styleId="WWCharLFO42LVL3">
    <w:name w:val="WW_CharLFO42LVL3"/>
    <w:uiPriority w:val="99"/>
  </w:style>
  <w:style w:type="character" w:customStyle="1" w:styleId="WWCharLFO42LVL4">
    <w:name w:val="WW_CharLFO42LVL4"/>
    <w:uiPriority w:val="99"/>
    <w:rPr>
      <w:rFonts w:ascii="Symbol" w:hAnsi="Symbol" w:cs="Symbol"/>
    </w:rPr>
  </w:style>
  <w:style w:type="character" w:customStyle="1" w:styleId="WWCharLFO43LVL1">
    <w:name w:val="WW_CharLFO43LVL1"/>
    <w:uiPriority w:val="99"/>
  </w:style>
  <w:style w:type="character" w:customStyle="1" w:styleId="EndnoteCharacters">
    <w:name w:val="Endnote Characters"/>
    <w:uiPriority w:val="99"/>
  </w:style>
  <w:style w:type="paragraph" w:customStyle="1" w:styleId="Nagwek11">
    <w:name w:val="Nagłówek 11"/>
    <w:basedOn w:val="Normalny"/>
    <w:next w:val="Tekstpodstawowy"/>
    <w:uiPriority w:val="99"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customStyle="1" w:styleId="Nagwek21">
    <w:name w:val="Nagłówek 21"/>
    <w:basedOn w:val="Normalny"/>
    <w:next w:val="Tekstpodstawowy"/>
    <w:uiPriority w:val="99"/>
    <w:pPr>
      <w:keepNext/>
      <w:numPr>
        <w:ilvl w:val="1"/>
        <w:numId w:val="1"/>
      </w:numPr>
      <w:spacing w:before="480" w:after="240"/>
      <w:jc w:val="both"/>
      <w:outlineLvl w:val="1"/>
    </w:pPr>
    <w:rPr>
      <w:rFonts w:ascii="Arial" w:hAnsi="Arial" w:cs="Arial"/>
      <w:b/>
      <w:bCs/>
      <w:caps/>
      <w:sz w:val="28"/>
      <w:szCs w:val="28"/>
    </w:rPr>
  </w:style>
  <w:style w:type="paragraph" w:customStyle="1" w:styleId="Nagwek31">
    <w:name w:val="Nagłówek 31"/>
    <w:basedOn w:val="Normalny"/>
    <w:next w:val="Tekstpodstawowy"/>
    <w:uiPriority w:val="99"/>
    <w:pPr>
      <w:keepNext/>
      <w:numPr>
        <w:ilvl w:val="2"/>
        <w:numId w:val="1"/>
      </w:numPr>
      <w:spacing w:before="120" w:after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Tekstpodstawowy"/>
    <w:uiPriority w:val="99"/>
    <w:pPr>
      <w:numPr>
        <w:ilvl w:val="3"/>
        <w:numId w:val="1"/>
      </w:numPr>
      <w:spacing w:after="120"/>
      <w:jc w:val="both"/>
      <w:outlineLvl w:val="3"/>
    </w:pPr>
    <w:rPr>
      <w:rFonts w:ascii="Arial" w:hAnsi="Arial" w:cs="Arial"/>
      <w:b/>
      <w:bCs/>
      <w:u w:val="single"/>
    </w:rPr>
  </w:style>
  <w:style w:type="paragraph" w:customStyle="1" w:styleId="Nagwek51">
    <w:name w:val="Nagłówek 51"/>
    <w:basedOn w:val="Normalny"/>
    <w:next w:val="Tekstpodstawowy"/>
    <w:uiPriority w:val="99"/>
    <w:pPr>
      <w:numPr>
        <w:ilvl w:val="4"/>
        <w:numId w:val="1"/>
      </w:numPr>
      <w:spacing w:before="120" w:after="120"/>
      <w:outlineLvl w:val="4"/>
    </w:pPr>
    <w:rPr>
      <w:rFonts w:ascii="Arial" w:hAnsi="Arial" w:cs="Arial"/>
      <w:b/>
      <w:bCs/>
      <w:sz w:val="22"/>
      <w:szCs w:val="22"/>
    </w:rPr>
  </w:style>
  <w:style w:type="paragraph" w:customStyle="1" w:styleId="Nagwek61">
    <w:name w:val="Nagłówek 61"/>
    <w:basedOn w:val="Normalny"/>
    <w:next w:val="Tekstpodstawowy"/>
    <w:uiPriority w:val="99"/>
    <w:pPr>
      <w:numPr>
        <w:ilvl w:val="5"/>
        <w:numId w:val="1"/>
      </w:numPr>
      <w:spacing w:before="120" w:after="40"/>
      <w:jc w:val="both"/>
      <w:outlineLvl w:val="5"/>
    </w:pPr>
    <w:rPr>
      <w:rFonts w:ascii="Arial" w:hAnsi="Arial" w:cs="Arial"/>
      <w:b/>
      <w:bCs/>
      <w:i/>
      <w:iCs/>
      <w:color w:val="993300"/>
      <w:sz w:val="22"/>
      <w:szCs w:val="22"/>
    </w:rPr>
  </w:style>
  <w:style w:type="paragraph" w:customStyle="1" w:styleId="Nagwek71">
    <w:name w:val="Nagłówek 71"/>
    <w:basedOn w:val="Normalny"/>
    <w:next w:val="Tekstpodstawowy"/>
    <w:uiPriority w:val="99"/>
    <w:pPr>
      <w:numPr>
        <w:ilvl w:val="6"/>
        <w:numId w:val="1"/>
      </w:numPr>
      <w:spacing w:before="120" w:after="120"/>
      <w:jc w:val="center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agwek81">
    <w:name w:val="Nagłówek 81"/>
    <w:basedOn w:val="Normalny"/>
    <w:next w:val="Tekstpodstawowy"/>
    <w:uiPriority w:val="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Nagwek91">
    <w:name w:val="Nagłówek 91"/>
    <w:basedOn w:val="Normalny"/>
    <w:next w:val="Tekstpodstawowy"/>
    <w:uiPriority w:val="9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1">
    <w:name w:val="Normalny1"/>
    <w:uiPriority w:val="99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uiPriority w:val="99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rPr>
      <w:rFonts w:ascii="JOPECB+Arial" w:hAnsi="JOPECB+Arial" w:cs="Mangal"/>
      <w:color w:val="000000"/>
      <w:kern w:val="1"/>
      <w:sz w:val="24"/>
      <w:szCs w:val="21"/>
      <w:lang w:eastAsia="hi-IN" w:bidi="hi-IN"/>
    </w:rPr>
  </w:style>
  <w:style w:type="paragraph" w:customStyle="1" w:styleId="Lista1">
    <w:name w:val="Lista1"/>
    <w:basedOn w:val="Tekstpodstawowy"/>
    <w:uiPriority w:val="99"/>
  </w:style>
  <w:style w:type="paragraph" w:customStyle="1" w:styleId="Legenda1">
    <w:name w:val="Legenda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pPr>
      <w:suppressLineNumbers/>
    </w:pPr>
  </w:style>
  <w:style w:type="paragraph" w:customStyle="1" w:styleId="FPODTYTUL">
    <w:name w:val="F.PODTYTUL"/>
    <w:basedOn w:val="Normalny"/>
    <w:uiPriority w:val="99"/>
    <w:pPr>
      <w:spacing w:line="360" w:lineRule="auto"/>
      <w:jc w:val="center"/>
    </w:pPr>
    <w:rPr>
      <w:rFonts w:ascii="Arial" w:hAnsi="Arial" w:cs="Arial"/>
      <w:b/>
      <w:bCs/>
      <w:smallCaps/>
      <w:sz w:val="20"/>
      <w:szCs w:val="20"/>
    </w:rPr>
  </w:style>
  <w:style w:type="paragraph" w:customStyle="1" w:styleId="FSRODTYTUL">
    <w:name w:val="F.SRODTYTUL"/>
    <w:basedOn w:val="FPODTYTUL"/>
    <w:uiPriority w:val="99"/>
    <w:pPr>
      <w:jc w:val="left"/>
    </w:pPr>
  </w:style>
  <w:style w:type="paragraph" w:customStyle="1" w:styleId="FTABELA">
    <w:name w:val="F.TABELA"/>
    <w:basedOn w:val="Normalny"/>
    <w:uiPriority w:val="99"/>
    <w:pPr>
      <w:jc w:val="center"/>
    </w:pPr>
    <w:rPr>
      <w:rFonts w:ascii="Arial" w:hAnsi="Arial" w:cs="Arial"/>
      <w:sz w:val="16"/>
      <w:szCs w:val="16"/>
    </w:rPr>
  </w:style>
  <w:style w:type="paragraph" w:customStyle="1" w:styleId="FTEKSTZAS">
    <w:name w:val="F.TEKST ZAS"/>
    <w:uiPriority w:val="99"/>
    <w:pPr>
      <w:suppressAutoHyphens/>
      <w:spacing w:line="360" w:lineRule="auto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FTYTUL">
    <w:name w:val="F.TYTUL"/>
    <w:basedOn w:val="Normalny"/>
    <w:uiPriority w:val="99"/>
    <w:pPr>
      <w:spacing w:line="360" w:lineRule="auto"/>
      <w:jc w:val="center"/>
    </w:pPr>
    <w:rPr>
      <w:rFonts w:ascii="Arial" w:hAnsi="Arial" w:cs="Arial"/>
      <w:b/>
      <w:bCs/>
      <w:smallCaps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rFonts w:ascii="JOPECB+Arial" w:hAnsi="JOPECB+Arial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1"/>
    <w:link w:val="TematkomentarzaZnak1"/>
    <w:uiPriority w:val="99"/>
    <w:semiHidden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Pr>
      <w:rFonts w:ascii="JOPECB+Arial" w:hAnsi="JOPECB+Arial" w:cs="Mangal"/>
      <w:b/>
      <w:bCs/>
      <w:color w:val="000000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Pr>
      <w:rFonts w:ascii="Tahoma" w:hAnsi="Tahoma" w:cs="Mangal"/>
      <w:color w:val="000000"/>
      <w:kern w:val="1"/>
      <w:sz w:val="16"/>
      <w:szCs w:val="14"/>
      <w:lang w:eastAsia="hi-IN" w:bidi="hi-IN"/>
    </w:rPr>
  </w:style>
  <w:style w:type="paragraph" w:customStyle="1" w:styleId="Zwykytekst1">
    <w:name w:val="Zwykły tekst1"/>
    <w:basedOn w:val="Normalny"/>
    <w:uiPriority w:val="99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t1">
    <w:name w:val="lit1"/>
    <w:basedOn w:val="Normalny"/>
    <w:uiPriority w:val="99"/>
    <w:pPr>
      <w:spacing w:before="60" w:after="60"/>
      <w:ind w:left="1276" w:hanging="340"/>
      <w:jc w:val="both"/>
    </w:pPr>
  </w:style>
  <w:style w:type="paragraph" w:customStyle="1" w:styleId="ust2art">
    <w:name w:val="ust2 art"/>
    <w:basedOn w:val="Normalny"/>
    <w:uiPriority w:val="99"/>
    <w:pPr>
      <w:spacing w:before="60" w:after="60"/>
      <w:ind w:left="1860" w:hanging="386"/>
      <w:jc w:val="both"/>
    </w:pPr>
  </w:style>
  <w:style w:type="paragraph" w:customStyle="1" w:styleId="pkt1art">
    <w:name w:val="pkt1 art"/>
    <w:uiPriority w:val="99"/>
    <w:pPr>
      <w:suppressAutoHyphens/>
      <w:spacing w:before="60" w:after="60" w:line="100" w:lineRule="atLeast"/>
      <w:ind w:left="2269" w:hanging="284"/>
      <w:jc w:val="both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tir">
    <w:name w:val="tir"/>
    <w:uiPriority w:val="99"/>
    <w:pPr>
      <w:suppressAutoHyphens/>
      <w:spacing w:before="60" w:after="60" w:line="100" w:lineRule="atLeast"/>
      <w:ind w:left="1712" w:hanging="181"/>
      <w:jc w:val="both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tirart">
    <w:name w:val="tir art"/>
    <w:basedOn w:val="tir"/>
    <w:uiPriority w:val="99"/>
    <w:pPr>
      <w:ind w:left="2722" w:firstLine="0"/>
    </w:pPr>
  </w:style>
  <w:style w:type="paragraph" w:customStyle="1" w:styleId="zmart2">
    <w:name w:val="zm art2"/>
    <w:basedOn w:val="Normalny"/>
    <w:uiPriority w:val="99"/>
    <w:pPr>
      <w:spacing w:before="60" w:after="60"/>
      <w:ind w:left="1843" w:hanging="1219"/>
      <w:jc w:val="both"/>
    </w:pPr>
  </w:style>
  <w:style w:type="paragraph" w:customStyle="1" w:styleId="ust1art">
    <w:name w:val="ust1 art"/>
    <w:uiPriority w:val="99"/>
    <w:pPr>
      <w:suppressAutoHyphens/>
      <w:spacing w:before="60" w:after="60" w:line="100" w:lineRule="atLeast"/>
      <w:ind w:left="1843" w:hanging="255"/>
      <w:jc w:val="both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tyt">
    <w:name w:val="tyt"/>
    <w:basedOn w:val="Normalny"/>
    <w:uiPriority w:val="99"/>
    <w:pPr>
      <w:keepNext/>
      <w:spacing w:before="60" w:after="60"/>
      <w:jc w:val="center"/>
    </w:pPr>
    <w:rPr>
      <w:b/>
      <w:bCs/>
    </w:rPr>
  </w:style>
  <w:style w:type="paragraph" w:customStyle="1" w:styleId="zmart1">
    <w:name w:val="zm art1"/>
    <w:uiPriority w:val="99"/>
    <w:pPr>
      <w:suppressAutoHyphens/>
      <w:spacing w:before="60" w:after="60" w:line="100" w:lineRule="atLeast"/>
      <w:ind w:left="1842" w:hanging="1077"/>
      <w:jc w:val="both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zmart3">
    <w:name w:val="zm.art3"/>
    <w:basedOn w:val="tir"/>
    <w:uiPriority w:val="99"/>
    <w:pPr>
      <w:ind w:left="1560" w:hanging="851"/>
    </w:pPr>
  </w:style>
  <w:style w:type="paragraph" w:customStyle="1" w:styleId="zmart30">
    <w:name w:val="zm art3"/>
    <w:uiPriority w:val="99"/>
    <w:pPr>
      <w:suppressAutoHyphens/>
      <w:spacing w:before="60" w:after="60" w:line="100" w:lineRule="atLeast"/>
      <w:ind w:left="1701" w:hanging="907"/>
      <w:jc w:val="both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zmart4">
    <w:name w:val="zm art4"/>
    <w:basedOn w:val="zmart30"/>
    <w:uiPriority w:val="99"/>
    <w:pPr>
      <w:ind w:left="0" w:hanging="992"/>
    </w:pPr>
  </w:style>
  <w:style w:type="paragraph" w:customStyle="1" w:styleId="11art">
    <w:name w:val="1 1art"/>
    <w:uiPriority w:val="99"/>
    <w:pPr>
      <w:suppressAutoHyphens/>
      <w:spacing w:before="60" w:after="60" w:line="100" w:lineRule="atLeast"/>
      <w:ind w:left="2693" w:hanging="278"/>
      <w:jc w:val="both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tekst">
    <w:name w:val="tekst"/>
    <w:basedOn w:val="Normalny"/>
    <w:uiPriority w:val="99"/>
    <w:pPr>
      <w:suppressLineNumbers/>
      <w:spacing w:before="60" w:after="60"/>
      <w:jc w:val="both"/>
    </w:p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customStyle="1" w:styleId="lit">
    <w:name w:val="lit"/>
    <w:uiPriority w:val="99"/>
    <w:pPr>
      <w:suppressAutoHyphens/>
      <w:spacing w:before="60" w:after="60" w:line="100" w:lineRule="atLeast"/>
      <w:ind w:left="1281" w:hanging="272"/>
      <w:jc w:val="both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ust">
    <w:name w:val="ust"/>
    <w:uiPriority w:val="99"/>
    <w:pPr>
      <w:suppressAutoHyphens/>
      <w:spacing w:before="60" w:after="60" w:line="100" w:lineRule="atLeast"/>
      <w:ind w:left="426" w:hanging="284"/>
      <w:jc w:val="both"/>
      <w:textAlignment w:val="baseline"/>
    </w:pPr>
    <w:rPr>
      <w:rFonts w:ascii="JOPECB+Arial" w:hAnsi="JOPECB+Arial" w:cs="JOPECB+Arial"/>
      <w:kern w:val="1"/>
      <w:sz w:val="24"/>
      <w:szCs w:val="24"/>
      <w:lang w:eastAsia="hi-IN" w:bidi="hi-IN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customStyle="1" w:styleId="Tekstprzypisudolnego1">
    <w:name w:val="Tekst przypisu dolnego1"/>
    <w:basedOn w:val="Normalny"/>
    <w:uiPriority w:val="99"/>
    <w:rPr>
      <w:sz w:val="20"/>
      <w:szCs w:val="20"/>
    </w:rPr>
  </w:style>
  <w:style w:type="paragraph" w:customStyle="1" w:styleId="Stopka1">
    <w:name w:val="Stopka1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8" w:after="28"/>
    </w:pPr>
  </w:style>
  <w:style w:type="paragraph" w:customStyle="1" w:styleId="Bodytext1">
    <w:name w:val="Body text1"/>
    <w:basedOn w:val="Normalny"/>
    <w:uiPriority w:val="99"/>
    <w:pPr>
      <w:shd w:val="clear" w:color="auto" w:fill="FFFFFF"/>
      <w:spacing w:before="360" w:line="263" w:lineRule="exact"/>
      <w:ind w:hanging="580"/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autoRedefine/>
    <w:uiPriority w:val="99"/>
    <w:semiHidden/>
    <w:pPr>
      <w:tabs>
        <w:tab w:val="left" w:pos="2160"/>
        <w:tab w:val="right" w:leader="dot" w:pos="10682"/>
      </w:tabs>
      <w:ind w:left="1620" w:hanging="180"/>
    </w:pPr>
    <w:rPr>
      <w:rFonts w:ascii="Arial" w:hAnsi="Arial" w:cs="Arial"/>
      <w:color w:val="003300"/>
      <w:sz w:val="18"/>
      <w:szCs w:val="18"/>
    </w:rPr>
  </w:style>
  <w:style w:type="paragraph" w:styleId="Spistreci2">
    <w:name w:val="toc 2"/>
    <w:basedOn w:val="Normalny"/>
    <w:autoRedefine/>
    <w:uiPriority w:val="99"/>
    <w:semiHidden/>
    <w:pPr>
      <w:tabs>
        <w:tab w:val="left" w:pos="3600"/>
        <w:tab w:val="right" w:leader="dot" w:pos="10862"/>
      </w:tabs>
      <w:ind w:left="1800" w:hanging="360"/>
    </w:pPr>
    <w:rPr>
      <w:rFonts w:ascii="Arial" w:hAnsi="Arial" w:cs="Arial"/>
      <w:color w:val="003300"/>
      <w:sz w:val="18"/>
      <w:szCs w:val="18"/>
    </w:rPr>
  </w:style>
  <w:style w:type="paragraph" w:styleId="Spistreci3">
    <w:name w:val="toc 3"/>
    <w:basedOn w:val="Normalny"/>
    <w:autoRedefine/>
    <w:uiPriority w:val="99"/>
    <w:semiHidden/>
    <w:pPr>
      <w:tabs>
        <w:tab w:val="left" w:pos="3960"/>
        <w:tab w:val="right" w:leader="dot" w:pos="11042"/>
      </w:tabs>
      <w:ind w:left="1980" w:hanging="540"/>
    </w:pPr>
  </w:style>
  <w:style w:type="paragraph" w:customStyle="1" w:styleId="StandardWeb">
    <w:name w:val="Standard (Web)"/>
    <w:basedOn w:val="Normalny"/>
    <w:uiPriority w:val="99"/>
    <w:rPr>
      <w:color w:val="00000A"/>
    </w:rPr>
  </w:style>
  <w:style w:type="paragraph" w:customStyle="1" w:styleId="Wypunktowanie">
    <w:name w:val="Wypunktowanie"/>
    <w:basedOn w:val="Normalny"/>
    <w:uiPriority w:val="99"/>
    <w:pPr>
      <w:tabs>
        <w:tab w:val="left" w:pos="1721"/>
      </w:tabs>
      <w:ind w:left="1361" w:hanging="340"/>
      <w:jc w:val="both"/>
    </w:pPr>
    <w:rPr>
      <w:rFonts w:ascii="Arial" w:hAnsi="Arial" w:cs="Arial"/>
    </w:rPr>
  </w:style>
  <w:style w:type="paragraph" w:customStyle="1" w:styleId="Bodytext2a">
    <w:name w:val="Body text (2)"/>
    <w:basedOn w:val="Normalny"/>
    <w:uiPriority w:val="99"/>
    <w:pPr>
      <w:shd w:val="clear" w:color="auto" w:fill="FFFFFF"/>
      <w:spacing w:after="3600" w:line="169" w:lineRule="exact"/>
    </w:pPr>
    <w:rPr>
      <w:rFonts w:ascii="Arial" w:hAnsi="Arial" w:cs="Arial"/>
      <w:b/>
      <w:bCs/>
      <w:sz w:val="15"/>
      <w:szCs w:val="15"/>
    </w:rPr>
  </w:style>
  <w:style w:type="paragraph" w:customStyle="1" w:styleId="Headerorfooter0">
    <w:name w:val="Header or footer"/>
    <w:basedOn w:val="Normalny"/>
    <w:uiPriority w:val="99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Bodytext3a">
    <w:name w:val="Body text (3)"/>
    <w:basedOn w:val="Normalny"/>
    <w:uiPriority w:val="99"/>
    <w:pPr>
      <w:shd w:val="clear" w:color="auto" w:fill="FFFFFF"/>
      <w:spacing w:before="6060" w:line="240" w:lineRule="atLeast"/>
    </w:pPr>
    <w:rPr>
      <w:rFonts w:ascii="Arial" w:hAnsi="Arial" w:cs="Arial"/>
      <w:sz w:val="19"/>
      <w:szCs w:val="19"/>
    </w:rPr>
  </w:style>
  <w:style w:type="paragraph" w:customStyle="1" w:styleId="Heading40">
    <w:name w:val="Heading #4"/>
    <w:basedOn w:val="Normalny"/>
    <w:uiPriority w:val="99"/>
    <w:pPr>
      <w:shd w:val="clear" w:color="auto" w:fill="FFFFFF"/>
      <w:spacing w:after="360" w:line="240" w:lineRule="atLeas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Bodytext50">
    <w:name w:val="Body text (5)"/>
    <w:basedOn w:val="Normalny"/>
    <w:uiPriority w:val="99"/>
    <w:pPr>
      <w:shd w:val="clear" w:color="auto" w:fill="FFFFFF"/>
      <w:spacing w:line="263" w:lineRule="exact"/>
      <w:ind w:hanging="34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Heading30">
    <w:name w:val="Heading #3"/>
    <w:basedOn w:val="Normalny"/>
    <w:uiPriority w:val="99"/>
    <w:pPr>
      <w:shd w:val="clear" w:color="auto" w:fill="FFFFFF"/>
      <w:spacing w:after="600" w:line="240" w:lineRule="atLeast"/>
      <w:jc w:val="both"/>
    </w:pPr>
    <w:rPr>
      <w:rFonts w:ascii="Arial" w:hAnsi="Arial" w:cs="Arial"/>
      <w:b/>
      <w:bCs/>
      <w:sz w:val="25"/>
      <w:szCs w:val="25"/>
    </w:rPr>
  </w:style>
  <w:style w:type="paragraph" w:customStyle="1" w:styleId="Bodytext90">
    <w:name w:val="Body text (9)"/>
    <w:basedOn w:val="Normalny"/>
    <w:uiPriority w:val="99"/>
    <w:pPr>
      <w:shd w:val="clear" w:color="auto" w:fill="FFFFFF"/>
      <w:spacing w:before="240" w:line="266" w:lineRule="exac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ablecaption1">
    <w:name w:val="Table caption1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ny"/>
    <w:uiPriority w:val="99"/>
    <w:pPr>
      <w:shd w:val="clear" w:color="auto" w:fill="FFFFFF"/>
      <w:spacing w:line="240" w:lineRule="atLeast"/>
      <w:ind w:hanging="260"/>
    </w:pPr>
    <w:rPr>
      <w:rFonts w:ascii="Arial" w:hAnsi="Arial" w:cs="Arial"/>
      <w:sz w:val="15"/>
      <w:szCs w:val="15"/>
    </w:rPr>
  </w:style>
  <w:style w:type="paragraph" w:customStyle="1" w:styleId="Bodytext80">
    <w:name w:val="Body text (8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w w:val="66"/>
      <w:sz w:val="32"/>
      <w:szCs w:val="32"/>
    </w:rPr>
  </w:style>
  <w:style w:type="paragraph" w:customStyle="1" w:styleId="Bodytext100">
    <w:name w:val="Body text (10)"/>
    <w:basedOn w:val="Normalny"/>
    <w:uiPriority w:val="99"/>
    <w:pPr>
      <w:shd w:val="clear" w:color="auto" w:fill="FFFFFF"/>
      <w:spacing w:line="240" w:lineRule="atLeast"/>
      <w:ind w:hanging="640"/>
    </w:pPr>
    <w:rPr>
      <w:rFonts w:ascii="Arial" w:hAnsi="Arial" w:cs="Arial"/>
      <w:sz w:val="19"/>
      <w:szCs w:val="19"/>
    </w:rPr>
  </w:style>
  <w:style w:type="paragraph" w:customStyle="1" w:styleId="Bodytext110">
    <w:name w:val="Body text (11)"/>
    <w:basedOn w:val="Normalny"/>
    <w:uiPriority w:val="99"/>
    <w:pPr>
      <w:shd w:val="clear" w:color="auto" w:fill="FFFFFF"/>
      <w:spacing w:line="274" w:lineRule="exact"/>
    </w:pPr>
    <w:rPr>
      <w:rFonts w:ascii="Arial" w:hAnsi="Arial" w:cs="Arial"/>
      <w:sz w:val="17"/>
      <w:szCs w:val="17"/>
    </w:rPr>
  </w:style>
  <w:style w:type="paragraph" w:customStyle="1" w:styleId="Bodytext140">
    <w:name w:val="Body text (14)"/>
    <w:basedOn w:val="Normalny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sz w:val="21"/>
      <w:szCs w:val="21"/>
    </w:rPr>
  </w:style>
  <w:style w:type="paragraph" w:customStyle="1" w:styleId="Picturecaption20">
    <w:name w:val="Picture caption (2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Picturecaption30">
    <w:name w:val="Picture caption (3)"/>
    <w:basedOn w:val="Normalny"/>
    <w:uiPriority w:val="99"/>
    <w:pPr>
      <w:shd w:val="clear" w:color="auto" w:fill="FFFFFF"/>
      <w:spacing w:line="240" w:lineRule="atLeast"/>
    </w:pPr>
    <w:rPr>
      <w:rFonts w:ascii="Trebuchet MS" w:hAnsi="Trebuchet MS" w:cs="Trebuchet MS"/>
      <w:sz w:val="19"/>
      <w:szCs w:val="19"/>
    </w:rPr>
  </w:style>
  <w:style w:type="paragraph" w:customStyle="1" w:styleId="Picturecaption0">
    <w:name w:val="Picture caption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Picturecaption40">
    <w:name w:val="Picture caption (4)"/>
    <w:basedOn w:val="Normalny"/>
    <w:uiPriority w:val="99"/>
    <w:pPr>
      <w:shd w:val="clear" w:color="auto" w:fill="FFFFFF"/>
      <w:spacing w:line="240" w:lineRule="atLeast"/>
    </w:pPr>
    <w:rPr>
      <w:rFonts w:ascii="Georgia" w:hAnsi="Georgia" w:cs="Georgia"/>
      <w:sz w:val="21"/>
      <w:szCs w:val="21"/>
    </w:rPr>
  </w:style>
  <w:style w:type="paragraph" w:customStyle="1" w:styleId="Bodytext120">
    <w:name w:val="Body text (12)"/>
    <w:basedOn w:val="Normalny"/>
    <w:uiPriority w:val="99"/>
    <w:pPr>
      <w:shd w:val="clear" w:color="auto" w:fill="FFFFFF"/>
      <w:spacing w:line="274" w:lineRule="exact"/>
    </w:pPr>
    <w:rPr>
      <w:rFonts w:ascii="Arial" w:hAnsi="Arial" w:cs="Arial"/>
      <w:sz w:val="17"/>
      <w:szCs w:val="17"/>
    </w:rPr>
  </w:style>
  <w:style w:type="paragraph" w:customStyle="1" w:styleId="Bodytext130">
    <w:name w:val="Body text (13)"/>
    <w:basedOn w:val="Normalny"/>
    <w:uiPriority w:val="99"/>
    <w:pPr>
      <w:shd w:val="clear" w:color="auto" w:fill="FFFFFF"/>
      <w:spacing w:line="277" w:lineRule="exact"/>
    </w:pPr>
    <w:rPr>
      <w:rFonts w:ascii="Arial" w:hAnsi="Arial" w:cs="Arial"/>
      <w:sz w:val="18"/>
      <w:szCs w:val="18"/>
    </w:rPr>
  </w:style>
  <w:style w:type="paragraph" w:customStyle="1" w:styleId="Picturecaption50">
    <w:name w:val="Picture caption (5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pacing w:val="-10"/>
      <w:sz w:val="17"/>
      <w:szCs w:val="17"/>
    </w:rPr>
  </w:style>
  <w:style w:type="paragraph" w:customStyle="1" w:styleId="Picturecaption60">
    <w:name w:val="Picture caption (6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sz w:val="15"/>
      <w:szCs w:val="15"/>
    </w:rPr>
  </w:style>
  <w:style w:type="paragraph" w:customStyle="1" w:styleId="Picturecaption70">
    <w:name w:val="Picture caption (7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paragraph" w:customStyle="1" w:styleId="Picturecaption80">
    <w:name w:val="Picture caption (8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Bodytext200">
    <w:name w:val="Body text (20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36"/>
      <w:szCs w:val="36"/>
    </w:rPr>
  </w:style>
  <w:style w:type="paragraph" w:customStyle="1" w:styleId="Bodytext150">
    <w:name w:val="Body text (15)"/>
    <w:basedOn w:val="Normalny"/>
    <w:uiPriority w:val="99"/>
    <w:pPr>
      <w:shd w:val="clear" w:color="auto" w:fill="FFFFFF"/>
      <w:spacing w:before="1440" w:line="288" w:lineRule="exact"/>
      <w:jc w:val="both"/>
    </w:pPr>
    <w:rPr>
      <w:rFonts w:ascii="Arial" w:hAnsi="Arial" w:cs="Arial"/>
      <w:sz w:val="18"/>
      <w:szCs w:val="18"/>
    </w:rPr>
  </w:style>
  <w:style w:type="paragraph" w:customStyle="1" w:styleId="Bodytext160">
    <w:name w:val="Body text (16)"/>
    <w:basedOn w:val="Normalny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sz w:val="8"/>
      <w:szCs w:val="8"/>
    </w:rPr>
  </w:style>
  <w:style w:type="paragraph" w:customStyle="1" w:styleId="Bodytext170">
    <w:name w:val="Body text (17)"/>
    <w:basedOn w:val="Normalny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sz w:val="9"/>
      <w:szCs w:val="9"/>
    </w:rPr>
  </w:style>
  <w:style w:type="paragraph" w:customStyle="1" w:styleId="Bodytext180">
    <w:name w:val="Body text (18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9"/>
      <w:szCs w:val="9"/>
    </w:rPr>
  </w:style>
  <w:style w:type="paragraph" w:customStyle="1" w:styleId="Bodytext190">
    <w:name w:val="Body text (19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1"/>
      <w:szCs w:val="11"/>
    </w:rPr>
  </w:style>
  <w:style w:type="paragraph" w:customStyle="1" w:styleId="Tablecaption21">
    <w:name w:val="Table caption (2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Heading60">
    <w:name w:val="Heading #6"/>
    <w:basedOn w:val="Normalny"/>
    <w:uiPriority w:val="99"/>
    <w:pPr>
      <w:shd w:val="clear" w:color="auto" w:fill="FFFFFF"/>
      <w:spacing w:before="240" w:after="360" w:line="24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Bodytext210">
    <w:name w:val="Body text (21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Bodytext220">
    <w:name w:val="Body text (22)"/>
    <w:basedOn w:val="Normalny"/>
    <w:uiPriority w:val="99"/>
    <w:pPr>
      <w:shd w:val="clear" w:color="auto" w:fill="FFFFFF"/>
      <w:spacing w:after="240" w:line="240" w:lineRule="atLeast"/>
    </w:pPr>
    <w:rPr>
      <w:rFonts w:ascii="Arial" w:hAnsi="Arial" w:cs="Arial"/>
      <w:sz w:val="17"/>
      <w:szCs w:val="17"/>
    </w:rPr>
  </w:style>
  <w:style w:type="paragraph" w:customStyle="1" w:styleId="Bodytext230">
    <w:name w:val="Body text (23)"/>
    <w:basedOn w:val="Normalny"/>
    <w:uiPriority w:val="99"/>
    <w:pPr>
      <w:shd w:val="clear" w:color="auto" w:fill="FFFFFF"/>
      <w:spacing w:line="240" w:lineRule="atLeast"/>
    </w:pPr>
    <w:rPr>
      <w:rFonts w:ascii="Aharoni" w:hAnsi="Aharoni" w:cs="Aharoni"/>
      <w:sz w:val="21"/>
      <w:szCs w:val="21"/>
    </w:rPr>
  </w:style>
  <w:style w:type="paragraph" w:customStyle="1" w:styleId="Bodytext240">
    <w:name w:val="Body text (24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sz w:val="22"/>
      <w:szCs w:val="22"/>
    </w:rPr>
  </w:style>
  <w:style w:type="paragraph" w:customStyle="1" w:styleId="Bodytext250">
    <w:name w:val="Body text (25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38"/>
      <w:szCs w:val="38"/>
    </w:rPr>
  </w:style>
  <w:style w:type="paragraph" w:customStyle="1" w:styleId="Bodytext260">
    <w:name w:val="Body text (26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sz w:val="16"/>
      <w:szCs w:val="16"/>
    </w:rPr>
  </w:style>
  <w:style w:type="paragraph" w:customStyle="1" w:styleId="Heading420">
    <w:name w:val="Heading #4 (2)"/>
    <w:basedOn w:val="Normalny"/>
    <w:uiPriority w:val="99"/>
    <w:pPr>
      <w:shd w:val="clear" w:color="auto" w:fill="FFFFFF"/>
      <w:spacing w:line="583" w:lineRule="exact"/>
      <w:jc w:val="right"/>
    </w:pPr>
    <w:rPr>
      <w:rFonts w:ascii="Arial" w:hAnsi="Arial" w:cs="Arial"/>
      <w:sz w:val="19"/>
      <w:szCs w:val="19"/>
    </w:rPr>
  </w:style>
  <w:style w:type="paragraph" w:customStyle="1" w:styleId="Tablecaption30">
    <w:name w:val="Table caption (3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Heading71">
    <w:name w:val="Heading #71"/>
    <w:basedOn w:val="Normalny"/>
    <w:uiPriority w:val="99"/>
    <w:pPr>
      <w:shd w:val="clear" w:color="auto" w:fill="FFFFFF"/>
      <w:spacing w:line="270" w:lineRule="exac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Bodytext290">
    <w:name w:val="Body text (29)"/>
    <w:basedOn w:val="Normalny"/>
    <w:uiPriority w:val="99"/>
    <w:pPr>
      <w:shd w:val="clear" w:color="auto" w:fill="FFFFFF"/>
      <w:spacing w:after="120" w:line="313" w:lineRule="exact"/>
      <w:jc w:val="both"/>
    </w:pPr>
    <w:rPr>
      <w:rFonts w:ascii="Arial" w:hAnsi="Arial" w:cs="Arial"/>
      <w:b/>
      <w:bCs/>
      <w:sz w:val="25"/>
      <w:szCs w:val="25"/>
    </w:rPr>
  </w:style>
  <w:style w:type="paragraph" w:customStyle="1" w:styleId="Heading51">
    <w:name w:val="Heading #51"/>
    <w:basedOn w:val="Normalny"/>
    <w:uiPriority w:val="99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icturecaption90">
    <w:name w:val="Picture caption (9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Picturecaption100">
    <w:name w:val="Picture caption (10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Picturecaption110">
    <w:name w:val="Picture caption (11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Picturecaption120">
    <w:name w:val="Picture caption (12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Picturecaption130">
    <w:name w:val="Picture caption (13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pacing w:val="-10"/>
      <w:sz w:val="18"/>
      <w:szCs w:val="18"/>
    </w:rPr>
  </w:style>
  <w:style w:type="paragraph" w:customStyle="1" w:styleId="Bodytext280">
    <w:name w:val="Body text (28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Bodytext270">
    <w:name w:val="Body text (27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Bodytext310">
    <w:name w:val="Body text (31)"/>
    <w:basedOn w:val="Normalny"/>
    <w:uiPriority w:val="99"/>
    <w:pPr>
      <w:shd w:val="clear" w:color="auto" w:fill="FFFFFF"/>
      <w:spacing w:line="240" w:lineRule="atLeast"/>
    </w:pPr>
    <w:rPr>
      <w:rFonts w:ascii="Trebuchet MS" w:hAnsi="Trebuchet MS" w:cs="Trebuchet MS"/>
      <w:sz w:val="22"/>
      <w:szCs w:val="22"/>
    </w:rPr>
  </w:style>
  <w:style w:type="paragraph" w:customStyle="1" w:styleId="Bodytext320">
    <w:name w:val="Body text (32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21"/>
      <w:szCs w:val="21"/>
    </w:rPr>
  </w:style>
  <w:style w:type="paragraph" w:customStyle="1" w:styleId="Bodytext330">
    <w:name w:val="Body text (33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Bodytext300">
    <w:name w:val="Body text (30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pacing w:val="-20"/>
      <w:sz w:val="23"/>
      <w:szCs w:val="23"/>
    </w:rPr>
  </w:style>
  <w:style w:type="paragraph" w:customStyle="1" w:styleId="Heading520">
    <w:name w:val="Heading #5 (2)"/>
    <w:basedOn w:val="Normalny"/>
    <w:uiPriority w:val="99"/>
    <w:pPr>
      <w:shd w:val="clear" w:color="auto" w:fill="FFFFFF"/>
      <w:spacing w:before="180" w:after="360" w:line="240" w:lineRule="atLeast"/>
      <w:jc w:val="both"/>
    </w:pPr>
    <w:rPr>
      <w:rFonts w:ascii="Arial" w:hAnsi="Arial" w:cs="Arial"/>
      <w:b/>
      <w:bCs/>
      <w:sz w:val="25"/>
      <w:szCs w:val="25"/>
    </w:rPr>
  </w:style>
  <w:style w:type="paragraph" w:customStyle="1" w:styleId="Heading720">
    <w:name w:val="Heading #7 (2)"/>
    <w:basedOn w:val="Normalny"/>
    <w:uiPriority w:val="99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b/>
      <w:bCs/>
      <w:sz w:val="25"/>
      <w:szCs w:val="25"/>
    </w:rPr>
  </w:style>
  <w:style w:type="paragraph" w:customStyle="1" w:styleId="Bodytext340">
    <w:name w:val="Body text (34)"/>
    <w:basedOn w:val="Normalny"/>
    <w:uiPriority w:val="99"/>
    <w:pPr>
      <w:shd w:val="clear" w:color="auto" w:fill="FFFFFF"/>
      <w:spacing w:line="270" w:lineRule="exact"/>
      <w:ind w:hanging="440"/>
      <w:jc w:val="both"/>
    </w:pPr>
    <w:rPr>
      <w:rFonts w:ascii="Arial" w:hAnsi="Arial" w:cs="Arial"/>
      <w:sz w:val="22"/>
      <w:szCs w:val="22"/>
    </w:rPr>
  </w:style>
  <w:style w:type="paragraph" w:customStyle="1" w:styleId="Bodytext430">
    <w:name w:val="Body text (43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Bodytext350">
    <w:name w:val="Body text (35)"/>
    <w:basedOn w:val="Normalny"/>
    <w:uiPriority w:val="99"/>
    <w:pPr>
      <w:shd w:val="clear" w:color="auto" w:fill="FFFFFF"/>
      <w:spacing w:after="120" w:line="240" w:lineRule="atLeast"/>
      <w:jc w:val="both"/>
    </w:pPr>
    <w:rPr>
      <w:rFonts w:ascii="Arial" w:hAnsi="Arial" w:cs="Arial"/>
      <w:sz w:val="15"/>
      <w:szCs w:val="15"/>
    </w:rPr>
  </w:style>
  <w:style w:type="paragraph" w:customStyle="1" w:styleId="Bodytext360">
    <w:name w:val="Body text (36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Bodytext370">
    <w:name w:val="Body text (37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Bodytext380">
    <w:name w:val="Body text (38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Bodytext400">
    <w:name w:val="Body text (40)"/>
    <w:basedOn w:val="Normalny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sz w:val="8"/>
      <w:szCs w:val="8"/>
    </w:rPr>
  </w:style>
  <w:style w:type="paragraph" w:customStyle="1" w:styleId="Bodytext440">
    <w:name w:val="Body text (44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Bodytext450">
    <w:name w:val="Body text (45)"/>
    <w:basedOn w:val="Normalny"/>
    <w:uiPriority w:val="99"/>
    <w:pPr>
      <w:shd w:val="clear" w:color="auto" w:fill="FFFFFF"/>
      <w:spacing w:line="240" w:lineRule="atLeast"/>
    </w:pPr>
    <w:rPr>
      <w:rFonts w:ascii="Aharoni" w:hAnsi="Aharoni" w:cs="Aharoni"/>
      <w:sz w:val="28"/>
      <w:szCs w:val="28"/>
    </w:rPr>
  </w:style>
  <w:style w:type="paragraph" w:customStyle="1" w:styleId="Bodytext470">
    <w:name w:val="Body text (47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Bodytext460">
    <w:name w:val="Body text (46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sz w:val="19"/>
      <w:szCs w:val="19"/>
    </w:rPr>
  </w:style>
  <w:style w:type="paragraph" w:customStyle="1" w:styleId="Bodytext70">
    <w:name w:val="Body text (7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Bodytext410">
    <w:name w:val="Body text (41)"/>
    <w:basedOn w:val="Normalny"/>
    <w:uiPriority w:val="99"/>
    <w:pPr>
      <w:shd w:val="clear" w:color="auto" w:fill="FFFFFF"/>
      <w:spacing w:line="240" w:lineRule="atLeast"/>
    </w:pPr>
    <w:rPr>
      <w:rFonts w:ascii="Georgia" w:hAnsi="Georgia" w:cs="Georgia"/>
      <w:sz w:val="21"/>
      <w:szCs w:val="21"/>
    </w:rPr>
  </w:style>
  <w:style w:type="paragraph" w:customStyle="1" w:styleId="Bodytext420">
    <w:name w:val="Body text (42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sz w:val="21"/>
      <w:szCs w:val="21"/>
    </w:rPr>
  </w:style>
  <w:style w:type="paragraph" w:customStyle="1" w:styleId="Bodytext480">
    <w:name w:val="Body text (48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Bodytext390">
    <w:name w:val="Body text (39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sz w:val="21"/>
      <w:szCs w:val="21"/>
    </w:rPr>
  </w:style>
  <w:style w:type="paragraph" w:customStyle="1" w:styleId="Bodytext570">
    <w:name w:val="Body text (57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Bodytext580">
    <w:name w:val="Body text (58)"/>
    <w:basedOn w:val="Normalny"/>
    <w:uiPriority w:val="9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pPr>
      <w:spacing w:after="120" w:line="480" w:lineRule="auto"/>
    </w:pPr>
  </w:style>
  <w:style w:type="paragraph" w:customStyle="1" w:styleId="wypunktow2">
    <w:name w:val="wypunktow_2"/>
    <w:basedOn w:val="Normalny"/>
    <w:uiPriority w:val="99"/>
    <w:rPr>
      <w:rFonts w:ascii="Arial" w:hAnsi="Arial" w:cs="Arial"/>
      <w:color w:val="00000A"/>
    </w:rPr>
  </w:style>
  <w:style w:type="paragraph" w:customStyle="1" w:styleId="TableContents">
    <w:name w:val="Table Contents"/>
    <w:basedOn w:val="Normalny"/>
    <w:uiPriority w:val="99"/>
    <w:pPr>
      <w:widowControl w:val="0"/>
      <w:suppressLineNumbers/>
    </w:pPr>
  </w:style>
  <w:style w:type="paragraph" w:customStyle="1" w:styleId="Akapitzlist1">
    <w:name w:val="Akapit z listą1"/>
    <w:basedOn w:val="Normalny"/>
    <w:uiPriority w:val="99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elp">
    <w:name w:val="cel_p"/>
    <w:basedOn w:val="Normalny"/>
    <w:uiPriority w:val="99"/>
    <w:pPr>
      <w:spacing w:after="13"/>
      <w:ind w:left="13" w:right="13"/>
      <w:jc w:val="both"/>
    </w:pPr>
  </w:style>
  <w:style w:type="paragraph" w:customStyle="1" w:styleId="Tekstprzypisukocowego1">
    <w:name w:val="Tekst przypisu końcowego1"/>
    <w:basedOn w:val="Normalny"/>
    <w:uiPriority w:val="99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Pr>
      <w:rFonts w:ascii="JOPECB+Arial" w:hAnsi="JOPECB+Arial" w:cs="Mangal"/>
      <w:color w:val="000000"/>
      <w:kern w:val="1"/>
      <w:sz w:val="20"/>
      <w:szCs w:val="18"/>
      <w:lang w:eastAsia="hi-IN" w:bidi="hi-IN"/>
    </w:rPr>
  </w:style>
  <w:style w:type="paragraph" w:customStyle="1" w:styleId="Tekstpodstawowy31">
    <w:name w:val="Tekst podstawowy 31"/>
    <w:basedOn w:val="Normalny"/>
    <w:uiPriority w:val="99"/>
    <w:pPr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NagwekZnak1">
    <w:name w:val="Nagłówek Znak1"/>
    <w:link w:val="Nagwek"/>
    <w:uiPriority w:val="99"/>
    <w:semiHidden/>
    <w:rPr>
      <w:rFonts w:ascii="JOPECB+Arial" w:hAnsi="JOPECB+Arial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Pr>
      <w:rFonts w:ascii="JOPECB+Arial" w:hAnsi="JOPECB+Arial" w:cs="Mangal"/>
      <w:color w:val="000000"/>
      <w:kern w:val="1"/>
      <w:sz w:val="24"/>
      <w:szCs w:val="21"/>
      <w:lang w:eastAsia="hi-IN" w:bidi="hi-IN"/>
    </w:rPr>
  </w:style>
  <w:style w:type="character" w:styleId="Numerstrony">
    <w:name w:val="page number"/>
    <w:basedOn w:val="Domylnaczcionkaakapitu"/>
    <w:uiPriority w:val="99"/>
  </w:style>
  <w:style w:type="numbering" w:customStyle="1" w:styleId="Biecalista1">
    <w:name w:val="Bieżąca lista1"/>
    <w:rsid w:val="00773955"/>
    <w:pPr>
      <w:numPr>
        <w:numId w:val="4"/>
      </w:numPr>
    </w:pPr>
  </w:style>
  <w:style w:type="character" w:customStyle="1" w:styleId="alb">
    <w:name w:val="a_lb"/>
    <w:rsid w:val="00F32E69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D5047"/>
    <w:rPr>
      <w:rFonts w:cs="Mangal"/>
      <w:sz w:val="20"/>
      <w:szCs w:val="18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4D5047"/>
    <w:rPr>
      <w:rFonts w:ascii="JOPECB+Arial" w:hAnsi="JOPECB+Arial" w:cs="Mangal"/>
      <w:color w:val="000000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4D504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E21D2"/>
    <w:rPr>
      <w:sz w:val="16"/>
      <w:szCs w:val="16"/>
    </w:rPr>
  </w:style>
  <w:style w:type="paragraph" w:customStyle="1" w:styleId="Default">
    <w:name w:val="Default"/>
    <w:uiPriority w:val="99"/>
    <w:rsid w:val="00FB5B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D8165A"/>
    <w:pPr>
      <w:suppressAutoHyphens/>
      <w:autoSpaceDN w:val="0"/>
      <w:spacing w:line="100" w:lineRule="atLeast"/>
      <w:textAlignment w:val="baseline"/>
    </w:pPr>
    <w:rPr>
      <w:rFonts w:ascii="JOPECB+Arial, 'Times New Roman'" w:hAnsi="JOPECB+Arial, 'Times New Roman'" w:cs="JOPECB+Arial, 'Times New Roman'"/>
      <w:color w:val="000000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D0038F"/>
    <w:rPr>
      <w:i/>
      <w:iCs/>
    </w:rPr>
  </w:style>
  <w:style w:type="character" w:customStyle="1" w:styleId="fn-ref">
    <w:name w:val="fn-ref"/>
    <w:rsid w:val="00D0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Max\Pulpit\odpady\uchwala%20Regulamin%20utrzymania%20czystosc%20i%20porzadku%20w%20gminie%2017%20pa&#317;dziernik%5b1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47A6-F679-4766-9BA1-25F7D2FD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uchwala Regulamin utrzymania czystosc i porzadku w gminie 17 paĽdziernik[1]</Template>
  <TotalTime>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Urząd Gminy Czarna Dabrówka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Władysław Ulanowski</dc:creator>
  <cp:keywords/>
  <dc:description/>
  <cp:lastModifiedBy>Aldona Drywa</cp:lastModifiedBy>
  <cp:revision>6</cp:revision>
  <cp:lastPrinted>2021-11-18T10:18:00Z</cp:lastPrinted>
  <dcterms:created xsi:type="dcterms:W3CDTF">2021-11-15T11:33:00Z</dcterms:created>
  <dcterms:modified xsi:type="dcterms:W3CDTF">2021-11-24T07:27:00Z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ShareDoc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